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1D6" w:rsidRPr="00461A52" w:rsidRDefault="002B152B" w:rsidP="002B152B">
      <w:pPr>
        <w:spacing w:after="0"/>
        <w:jc w:val="center"/>
        <w:rPr>
          <w:rFonts w:ascii="Times New Roman" w:hAnsi="Times New Roman" w:cs="Times New Roman"/>
          <w:b/>
        </w:rPr>
      </w:pPr>
      <w:bookmarkStart w:id="0" w:name="_GoBack"/>
      <w:bookmarkEnd w:id="0"/>
      <w:r>
        <w:rPr>
          <w:rFonts w:ascii="Times New Roman" w:hAnsi="Times New Roman" w:cs="Times New Roman"/>
          <w:b/>
        </w:rPr>
        <w:t>U</w:t>
      </w:r>
      <w:r w:rsidR="004B51D6" w:rsidRPr="00461A52">
        <w:rPr>
          <w:rFonts w:ascii="Times New Roman" w:hAnsi="Times New Roman" w:cs="Times New Roman"/>
          <w:b/>
        </w:rPr>
        <w:t>NITED STATES BANKRUPTCY COURT</w:t>
      </w:r>
    </w:p>
    <w:p w:rsidR="004B51D6" w:rsidRPr="00461A52" w:rsidRDefault="004B51D6" w:rsidP="004B51D6">
      <w:pPr>
        <w:spacing w:after="0"/>
        <w:jc w:val="center"/>
        <w:rPr>
          <w:rFonts w:ascii="Times New Roman" w:hAnsi="Times New Roman" w:cs="Times New Roman"/>
          <w:b/>
        </w:rPr>
      </w:pPr>
    </w:p>
    <w:p w:rsidR="004B51D6" w:rsidRPr="00461A52" w:rsidRDefault="004B51D6" w:rsidP="004B51D6">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4B51D6" w:rsidRPr="00461A52" w:rsidRDefault="004B51D6" w:rsidP="004B51D6">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4B51D6" w:rsidRPr="00461A52" w:rsidTr="007134E9">
        <w:tc>
          <w:tcPr>
            <w:tcW w:w="4428" w:type="dxa"/>
            <w:tcBorders>
              <w:bottom w:val="single" w:sz="4" w:space="0" w:color="auto"/>
              <w:right w:val="single" w:sz="4" w:space="0" w:color="auto"/>
            </w:tcBorders>
          </w:tcPr>
          <w:p w:rsidR="004B51D6" w:rsidRPr="00461A52" w:rsidRDefault="004B51D6" w:rsidP="007134E9">
            <w:pPr>
              <w:spacing w:after="0"/>
              <w:rPr>
                <w:rFonts w:ascii="Times New Roman" w:hAnsi="Times New Roman" w:cs="Times New Roman"/>
              </w:rPr>
            </w:pPr>
            <w:r w:rsidRPr="00461A52">
              <w:rPr>
                <w:rFonts w:ascii="Times New Roman" w:hAnsi="Times New Roman" w:cs="Times New Roman"/>
              </w:rPr>
              <w:t>IN RE:</w:t>
            </w:r>
          </w:p>
          <w:p w:rsidR="004B51D6" w:rsidRPr="00461A52" w:rsidRDefault="004B51D6" w:rsidP="007134E9">
            <w:pPr>
              <w:spacing w:after="0"/>
              <w:rPr>
                <w:rFonts w:ascii="Times New Roman" w:hAnsi="Times New Roman" w:cs="Times New Roman"/>
              </w:rPr>
            </w:pPr>
          </w:p>
          <w:p w:rsidR="004B51D6" w:rsidRPr="00461A52" w:rsidRDefault="004B51D6" w:rsidP="007134E9">
            <w:pPr>
              <w:spacing w:after="0"/>
              <w:rPr>
                <w:rFonts w:ascii="Times New Roman" w:hAnsi="Times New Roman" w:cs="Times New Roman"/>
              </w:rPr>
            </w:pPr>
            <w:r w:rsidRPr="00461A52">
              <w:rPr>
                <w:rFonts w:ascii="Times New Roman" w:hAnsi="Times New Roman" w:cs="Times New Roman"/>
              </w:rPr>
              <w:t>[Debtor Name],</w:t>
            </w:r>
          </w:p>
          <w:p w:rsidR="004B51D6" w:rsidRPr="00461A52" w:rsidRDefault="004B51D6" w:rsidP="007134E9">
            <w:pPr>
              <w:spacing w:after="0"/>
              <w:rPr>
                <w:rFonts w:ascii="Times New Roman" w:hAnsi="Times New Roman" w:cs="Times New Roman"/>
              </w:rPr>
            </w:pPr>
          </w:p>
          <w:p w:rsidR="004B51D6" w:rsidRPr="00461A52" w:rsidRDefault="004B51D6" w:rsidP="007134E9">
            <w:pPr>
              <w:spacing w:after="0"/>
              <w:rPr>
                <w:rFonts w:ascii="Times New Roman" w:hAnsi="Times New Roman" w:cs="Times New Roman"/>
              </w:rPr>
            </w:pPr>
          </w:p>
          <w:p w:rsidR="004B51D6" w:rsidRPr="00461A52" w:rsidRDefault="004B51D6"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4B51D6" w:rsidRPr="00461A52" w:rsidRDefault="004B51D6" w:rsidP="007134E9">
            <w:pPr>
              <w:spacing w:after="0"/>
              <w:jc w:val="center"/>
              <w:rPr>
                <w:rFonts w:ascii="Times New Roman" w:hAnsi="Times New Roman" w:cs="Times New Roman"/>
              </w:rPr>
            </w:pPr>
            <w:r w:rsidRPr="00461A52">
              <w:rPr>
                <w:rFonts w:ascii="Times New Roman" w:hAnsi="Times New Roman" w:cs="Times New Roman"/>
              </w:rPr>
              <w:t>C/A No. ____________</w:t>
            </w:r>
          </w:p>
          <w:p w:rsidR="004B51D6" w:rsidRPr="00461A52" w:rsidRDefault="004B51D6" w:rsidP="007134E9">
            <w:pPr>
              <w:spacing w:after="0"/>
              <w:jc w:val="center"/>
              <w:rPr>
                <w:rFonts w:ascii="Times New Roman" w:hAnsi="Times New Roman" w:cs="Times New Roman"/>
              </w:rPr>
            </w:pPr>
          </w:p>
          <w:p w:rsidR="004B51D6" w:rsidRPr="00461A52" w:rsidRDefault="004B51D6" w:rsidP="007134E9">
            <w:pPr>
              <w:spacing w:after="0"/>
              <w:jc w:val="center"/>
              <w:rPr>
                <w:rFonts w:ascii="Times New Roman" w:hAnsi="Times New Roman" w:cs="Times New Roman"/>
              </w:rPr>
            </w:pPr>
            <w:r w:rsidRPr="00461A52">
              <w:rPr>
                <w:rFonts w:ascii="Times New Roman" w:hAnsi="Times New Roman" w:cs="Times New Roman"/>
              </w:rPr>
              <w:t>Chapter 13</w:t>
            </w:r>
          </w:p>
          <w:p w:rsidR="004B51D6" w:rsidRPr="00461A52" w:rsidRDefault="004B51D6" w:rsidP="007134E9">
            <w:pPr>
              <w:spacing w:after="0"/>
              <w:jc w:val="center"/>
              <w:rPr>
                <w:rFonts w:ascii="Times New Roman" w:hAnsi="Times New Roman" w:cs="Times New Roman"/>
              </w:rPr>
            </w:pPr>
          </w:p>
          <w:p w:rsidR="004B51D6" w:rsidRPr="00461A52" w:rsidRDefault="004B51D6" w:rsidP="007134E9">
            <w:pPr>
              <w:pStyle w:val="Heading1"/>
              <w:rPr>
                <w:sz w:val="22"/>
                <w:szCs w:val="22"/>
                <w:lang w:val="en-US" w:eastAsia="en-US"/>
              </w:rPr>
            </w:pPr>
            <w:r w:rsidRPr="00461A52">
              <w:rPr>
                <w:sz w:val="22"/>
                <w:szCs w:val="22"/>
                <w:lang w:val="en-US" w:eastAsia="en-US"/>
              </w:rPr>
              <w:t>ORDER GRANTING RELIEF FROM AUTOMATIC STAY</w:t>
            </w:r>
          </w:p>
        </w:tc>
      </w:tr>
    </w:tbl>
    <w:p w:rsidR="004B51D6" w:rsidRPr="00461A52" w:rsidRDefault="004B51D6" w:rsidP="004B51D6">
      <w:pPr>
        <w:spacing w:after="0"/>
        <w:rPr>
          <w:rFonts w:ascii="Times New Roman" w:hAnsi="Times New Roman" w:cs="Times New Roman"/>
        </w:rPr>
      </w:pPr>
    </w:p>
    <w:p w:rsidR="004B51D6" w:rsidRPr="00461A52" w:rsidRDefault="004B51D6" w:rsidP="004B51D6">
      <w:pPr>
        <w:spacing w:after="0"/>
        <w:jc w:val="both"/>
        <w:rPr>
          <w:rFonts w:ascii="Times New Roman" w:hAnsi="Times New Roman" w:cs="Times New Roman"/>
          <w:bCs/>
        </w:rPr>
      </w:pPr>
      <w:r w:rsidRPr="00461A52">
        <w:rPr>
          <w:rFonts w:ascii="Times New Roman" w:hAnsi="Times New Roman" w:cs="Times New Roman"/>
          <w:b/>
          <w:bCs/>
        </w:rPr>
        <w:tab/>
      </w:r>
      <w:r w:rsidRPr="00461A52">
        <w:rPr>
          <w:rFonts w:ascii="Times New Roman" w:hAnsi="Times New Roman" w:cs="Times New Roman"/>
          <w:bCs/>
        </w:rPr>
        <w:t xml:space="preserve">This matter comes before the Court pursuant to the motion of __________ (“Movant”), which seeks relief from the automatic stay in this case.  According to the affidavit of Movant, no objection to the requested relief was filed by Debtor(s) or the Trustee, or any objections filed were subsequently withdrawn.  It </w:t>
      </w:r>
      <w:proofErr w:type="gramStart"/>
      <w:r w:rsidRPr="00461A52">
        <w:rPr>
          <w:rFonts w:ascii="Times New Roman" w:hAnsi="Times New Roman" w:cs="Times New Roman"/>
          <w:bCs/>
        </w:rPr>
        <w:t>appearing</w:t>
      </w:r>
      <w:proofErr w:type="gramEnd"/>
      <w:r w:rsidRPr="00461A52">
        <w:rPr>
          <w:rFonts w:ascii="Times New Roman" w:hAnsi="Times New Roman" w:cs="Times New Roman"/>
          <w:bCs/>
        </w:rPr>
        <w:t xml:space="preserve"> that the motion should be granted, it is therefore</w:t>
      </w:r>
    </w:p>
    <w:p w:rsidR="004B51D6" w:rsidRPr="00461A52" w:rsidRDefault="004B51D6" w:rsidP="004B51D6">
      <w:pPr>
        <w:spacing w:after="0"/>
        <w:jc w:val="both"/>
        <w:rPr>
          <w:rFonts w:ascii="Times New Roman" w:hAnsi="Times New Roman" w:cs="Times New Roman"/>
          <w:bCs/>
        </w:rPr>
      </w:pPr>
    </w:p>
    <w:p w:rsidR="004B51D6" w:rsidRPr="00461A52" w:rsidRDefault="004B51D6" w:rsidP="004B51D6">
      <w:pPr>
        <w:spacing w:after="0"/>
        <w:jc w:val="both"/>
        <w:rPr>
          <w:rFonts w:ascii="Times New Roman" w:hAnsi="Times New Roman" w:cs="Times New Roman"/>
          <w:bCs/>
        </w:rPr>
      </w:pPr>
      <w:r w:rsidRPr="00461A52">
        <w:rPr>
          <w:rFonts w:ascii="Times New Roman" w:hAnsi="Times New Roman" w:cs="Times New Roman"/>
          <w:bCs/>
        </w:rPr>
        <w:tab/>
        <w:t>ORDERED that relief from the automatic stay is granted as to the property described as (insert brief description), and that Movant may proceed with its state court remedies against the property, including sending any required notice to Debtor(s).  The Movant has agreed to waive any claim arising under 11 U.S.C. § 503(b) or § 507(b) as a result of this Order</w:t>
      </w:r>
      <w:r w:rsidR="00A13DCF">
        <w:rPr>
          <w:rFonts w:ascii="Times New Roman" w:hAnsi="Times New Roman" w:cs="Times New Roman"/>
          <w:bCs/>
        </w:rPr>
        <w:t>.</w:t>
      </w:r>
    </w:p>
    <w:p w:rsidR="004B51D6" w:rsidRPr="00461A52" w:rsidRDefault="004B51D6" w:rsidP="004B51D6">
      <w:pPr>
        <w:spacing w:after="0"/>
        <w:jc w:val="both"/>
        <w:rPr>
          <w:rFonts w:ascii="Times New Roman" w:hAnsi="Times New Roman" w:cs="Times New Roman"/>
          <w:bCs/>
        </w:rPr>
      </w:pPr>
    </w:p>
    <w:p w:rsidR="004B51D6" w:rsidRPr="00461A52" w:rsidRDefault="004B51D6" w:rsidP="004B51D6">
      <w:pPr>
        <w:spacing w:after="0" w:line="360" w:lineRule="auto"/>
        <w:ind w:firstLine="720"/>
        <w:jc w:val="both"/>
        <w:rPr>
          <w:rFonts w:ascii="Times New Roman" w:hAnsi="Times New Roman" w:cs="Times New Roman"/>
          <w:bCs/>
        </w:rPr>
      </w:pPr>
      <w:r w:rsidRPr="00461A52">
        <w:rPr>
          <w:rFonts w:ascii="Times New Roman" w:hAnsi="Times New Roman" w:cs="Times New Roman"/>
          <w:bCs/>
        </w:rPr>
        <w:t>IT IS FURTHER ORDERED that:</w:t>
      </w:r>
    </w:p>
    <w:p w:rsidR="004B51D6" w:rsidRPr="00461A52" w:rsidRDefault="004B51D6" w:rsidP="004B51D6">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2B152B">
        <w:rPr>
          <w:rFonts w:ascii="Times New Roman" w:hAnsi="Times New Roman" w:cs="Times New Roman"/>
          <w:bCs/>
        </w:rPr>
      </w:r>
      <w:r w:rsidR="002B152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Based upon Debtor(s)’ failure to object to Movant’s request regarding the Fed. R. </w:t>
      </w:r>
      <w:proofErr w:type="spellStart"/>
      <w:r w:rsidRPr="00461A52">
        <w:rPr>
          <w:rFonts w:ascii="Times New Roman" w:hAnsi="Times New Roman" w:cs="Times New Roman"/>
          <w:bCs/>
        </w:rPr>
        <w:t>Bankr</w:t>
      </w:r>
      <w:proofErr w:type="spellEnd"/>
      <w:r w:rsidRPr="00461A52">
        <w:rPr>
          <w:rFonts w:ascii="Times New Roman" w:hAnsi="Times New Roman" w:cs="Times New Roman"/>
          <w:bCs/>
        </w:rPr>
        <w:t xml:space="preserve">. P. 4001(a)(3) stay, this order is effective immediately. </w:t>
      </w:r>
    </w:p>
    <w:p w:rsidR="004B51D6" w:rsidRPr="00461A52" w:rsidRDefault="004B51D6" w:rsidP="004B51D6">
      <w:pPr>
        <w:spacing w:after="0"/>
        <w:ind w:left="1080" w:hanging="360"/>
        <w:jc w:val="both"/>
        <w:rPr>
          <w:rFonts w:ascii="Times New Roman" w:hAnsi="Times New Roman" w:cs="Times New Roman"/>
          <w:bCs/>
        </w:rPr>
      </w:pPr>
    </w:p>
    <w:p w:rsidR="004B51D6" w:rsidRPr="00461A52" w:rsidRDefault="004B51D6" w:rsidP="004B51D6">
      <w:pPr>
        <w:spacing w:after="0"/>
        <w:ind w:left="1080" w:hanging="36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2B152B">
        <w:rPr>
          <w:rFonts w:ascii="Times New Roman" w:hAnsi="Times New Roman" w:cs="Times New Roman"/>
          <w:bCs/>
        </w:rPr>
      </w:r>
      <w:r w:rsidR="002B152B">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Pursuant to Fed. R. </w:t>
      </w:r>
      <w:proofErr w:type="spellStart"/>
      <w:r w:rsidRPr="00461A52">
        <w:rPr>
          <w:rFonts w:ascii="Times New Roman" w:hAnsi="Times New Roman" w:cs="Times New Roman"/>
          <w:bCs/>
        </w:rPr>
        <w:t>Bankr</w:t>
      </w:r>
      <w:proofErr w:type="spellEnd"/>
      <w:r w:rsidRPr="00461A52">
        <w:rPr>
          <w:rFonts w:ascii="Times New Roman" w:hAnsi="Times New Roman" w:cs="Times New Roman"/>
          <w:bCs/>
        </w:rPr>
        <w:t>. P. 4001(a)(3), this order is stayed until the expiration of 14 days after its entry.</w:t>
      </w:r>
    </w:p>
    <w:p w:rsidR="004B51D6" w:rsidRPr="00461A52" w:rsidRDefault="004B51D6" w:rsidP="004B51D6">
      <w:pPr>
        <w:pStyle w:val="ListParagraph"/>
        <w:ind w:left="1080"/>
        <w:rPr>
          <w:sz w:val="22"/>
          <w:szCs w:val="22"/>
        </w:rPr>
      </w:pPr>
    </w:p>
    <w:p w:rsidR="004B51D6" w:rsidRPr="00461A52" w:rsidRDefault="004B51D6" w:rsidP="004B51D6">
      <w:pPr>
        <w:pStyle w:val="ListParagraph"/>
        <w:rPr>
          <w:b/>
          <w:sz w:val="22"/>
          <w:szCs w:val="22"/>
        </w:rPr>
      </w:pPr>
      <w:r w:rsidRPr="00461A52">
        <w:rPr>
          <w:b/>
          <w:sz w:val="22"/>
          <w:szCs w:val="22"/>
        </w:rPr>
        <w:t>AND IT IS SO ORDERED.</w:t>
      </w:r>
    </w:p>
    <w:p w:rsidR="004B51D6" w:rsidRPr="00461A52" w:rsidRDefault="004B51D6" w:rsidP="004B51D6">
      <w:pPr>
        <w:pStyle w:val="ListParagraph"/>
        <w:ind w:left="1080"/>
        <w:rPr>
          <w:sz w:val="22"/>
          <w:szCs w:val="22"/>
        </w:rPr>
      </w:pPr>
    </w:p>
    <w:p w:rsidR="004B51D6" w:rsidRPr="00461A52" w:rsidRDefault="004B51D6" w:rsidP="004B51D6">
      <w:pPr>
        <w:pStyle w:val="ListParagraph"/>
        <w:ind w:left="1080"/>
        <w:rPr>
          <w:sz w:val="22"/>
          <w:szCs w:val="22"/>
        </w:rPr>
      </w:pPr>
    </w:p>
    <w:p w:rsidR="004B51D6" w:rsidRPr="00461A52" w:rsidRDefault="004B51D6" w:rsidP="004B51D6">
      <w:pPr>
        <w:spacing w:after="0"/>
        <w:jc w:val="center"/>
        <w:rPr>
          <w:rFonts w:ascii="Times New Roman" w:hAnsi="Times New Roman" w:cs="Times New Roman"/>
          <w:b/>
          <w:u w:val="single"/>
        </w:rPr>
      </w:pPr>
    </w:p>
    <w:p w:rsidR="004B51D6" w:rsidRPr="00461A52" w:rsidRDefault="004B51D6" w:rsidP="004B51D6">
      <w:pPr>
        <w:spacing w:after="0"/>
        <w:jc w:val="center"/>
        <w:rPr>
          <w:rFonts w:ascii="Times New Roman" w:hAnsi="Times New Roman" w:cs="Times New Roman"/>
          <w:b/>
          <w:u w:val="single"/>
        </w:rPr>
      </w:pPr>
    </w:p>
    <w:p w:rsidR="004B51D6" w:rsidRPr="00461A52" w:rsidRDefault="004B51D6" w:rsidP="004B51D6">
      <w:pPr>
        <w:spacing w:after="0"/>
        <w:jc w:val="center"/>
        <w:rPr>
          <w:rFonts w:ascii="Times New Roman" w:hAnsi="Times New Roman" w:cs="Times New Roman"/>
          <w:b/>
          <w:u w:val="single"/>
        </w:rPr>
      </w:pPr>
    </w:p>
    <w:p w:rsidR="00CD6B82" w:rsidRDefault="00CD6B82"/>
    <w:sectPr w:rsidR="00CD6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F62" w:rsidRDefault="00525F62" w:rsidP="004B51D6">
      <w:pPr>
        <w:spacing w:after="0" w:line="240" w:lineRule="auto"/>
      </w:pPr>
      <w:r>
        <w:separator/>
      </w:r>
    </w:p>
  </w:endnote>
  <w:endnote w:type="continuationSeparator" w:id="0">
    <w:p w:rsidR="00525F62" w:rsidRDefault="00525F62" w:rsidP="004B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F62" w:rsidRDefault="00525F62" w:rsidP="004B51D6">
      <w:pPr>
        <w:spacing w:after="0" w:line="240" w:lineRule="auto"/>
      </w:pPr>
      <w:r>
        <w:separator/>
      </w:r>
    </w:p>
  </w:footnote>
  <w:footnote w:type="continuationSeparator" w:id="0">
    <w:p w:rsidR="00525F62" w:rsidRDefault="00525F62" w:rsidP="004B5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D6"/>
    <w:rsid w:val="002B152B"/>
    <w:rsid w:val="004B51D6"/>
    <w:rsid w:val="00507FDB"/>
    <w:rsid w:val="00525F62"/>
    <w:rsid w:val="005C039C"/>
    <w:rsid w:val="00765BB5"/>
    <w:rsid w:val="00A13DCF"/>
    <w:rsid w:val="00A34DAC"/>
    <w:rsid w:val="00BC6094"/>
    <w:rsid w:val="00CD6B82"/>
    <w:rsid w:val="00CF0121"/>
    <w:rsid w:val="00F4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7A7D"/>
  <w15:chartTrackingRefBased/>
  <w15:docId w15:val="{14BFB7B8-3BFD-4197-B62D-145E8BB4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6"/>
    <w:pPr>
      <w:spacing w:after="200" w:line="276" w:lineRule="auto"/>
    </w:pPr>
  </w:style>
  <w:style w:type="paragraph" w:styleId="Heading1">
    <w:name w:val="heading 1"/>
    <w:basedOn w:val="Normal"/>
    <w:next w:val="Normal"/>
    <w:link w:val="Heading1Char"/>
    <w:qFormat/>
    <w:rsid w:val="004B51D6"/>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1D6"/>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semiHidden/>
    <w:rsid w:val="004B51D6"/>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4B51D6"/>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4B51D6"/>
    <w:rPr>
      <w:vertAlign w:val="superscript"/>
    </w:rPr>
  </w:style>
  <w:style w:type="paragraph" w:styleId="ListParagraph">
    <w:name w:val="List Paragraph"/>
    <w:basedOn w:val="Normal"/>
    <w:uiPriority w:val="34"/>
    <w:qFormat/>
    <w:rsid w:val="004B51D6"/>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1065</Characters>
  <Application>Microsoft Office Word</Application>
  <DocSecurity>4</DocSecurity>
  <Lines>17</Lines>
  <Paragraphs>6</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2</cp:revision>
  <dcterms:created xsi:type="dcterms:W3CDTF">2020-10-30T13:51:00Z</dcterms:created>
  <dcterms:modified xsi:type="dcterms:W3CDTF">2020-10-30T13:51:00Z</dcterms:modified>
</cp:coreProperties>
</file>