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D5B1B" w14:textId="77777777" w:rsidR="007E5079" w:rsidRDefault="007E5079" w:rsidP="007E5079">
      <w:pPr>
        <w:pStyle w:val="p"/>
        <w:jc w:val="center"/>
      </w:pPr>
      <w:r>
        <w:t>UNITED STATES BANKRUPTCY COURT</w:t>
      </w:r>
    </w:p>
    <w:p w14:paraId="2F6CDC99" w14:textId="77777777" w:rsidR="007E5079" w:rsidRDefault="007E5079" w:rsidP="007E5079">
      <w:pPr>
        <w:pStyle w:val="p"/>
        <w:jc w:val="center"/>
      </w:pPr>
      <w:r>
        <w:t>DISTRICT OF SOUTH CAROLINA</w:t>
      </w:r>
    </w:p>
    <w:tbl>
      <w:tblPr>
        <w:tblW w:w="9045" w:type="dxa"/>
        <w:tblLayout w:type="fixed"/>
        <w:tblLook w:val="04A0" w:firstRow="1" w:lastRow="0" w:firstColumn="1" w:lastColumn="0" w:noHBand="0" w:noVBand="1"/>
      </w:tblPr>
      <w:tblGrid>
        <w:gridCol w:w="4575"/>
        <w:gridCol w:w="4470"/>
      </w:tblGrid>
      <w:tr w:rsidR="007E5079" w14:paraId="04A87627" w14:textId="77777777" w:rsidTr="007C1658">
        <w:tc>
          <w:tcPr>
            <w:tcW w:w="4575" w:type="dxa"/>
            <w:tcBorders>
              <w:top w:val="nil"/>
              <w:left w:val="nil"/>
              <w:bottom w:val="single" w:sz="6" w:space="0" w:color="auto"/>
              <w:right w:val="single" w:sz="6" w:space="0" w:color="auto"/>
            </w:tcBorders>
            <w:hideMark/>
          </w:tcPr>
          <w:p w14:paraId="7E579F7D" w14:textId="77777777" w:rsidR="007E5079" w:rsidRDefault="007E5079" w:rsidP="007C1658">
            <w:pPr>
              <w:pStyle w:val="p"/>
            </w:pPr>
            <w:r>
              <w:t>IN RE:</w:t>
            </w:r>
          </w:p>
          <w:p w14:paraId="028E6A50" w14:textId="77777777" w:rsidR="007E5079" w:rsidRDefault="007E5079" w:rsidP="007C1658">
            <w:pPr>
              <w:pStyle w:val="p"/>
            </w:pPr>
            <w:r>
              <w:t> </w:t>
            </w:r>
          </w:p>
          <w:p w14:paraId="2C9121C1" w14:textId="77777777" w:rsidR="007E5079" w:rsidRDefault="007E5079" w:rsidP="007C1658">
            <w:pPr>
              <w:pStyle w:val="p"/>
            </w:pPr>
            <w:r>
              <w:t> </w:t>
            </w:r>
          </w:p>
          <w:p w14:paraId="56C8C6C6" w14:textId="77777777" w:rsidR="007E5079" w:rsidRDefault="007E5079" w:rsidP="007C1658">
            <w:pPr>
              <w:pStyle w:val="p"/>
            </w:pPr>
            <w:r>
              <w:t> </w:t>
            </w:r>
          </w:p>
          <w:p w14:paraId="6F7E8CB8" w14:textId="77777777" w:rsidR="007E5079" w:rsidRDefault="007E5079" w:rsidP="007C1658">
            <w:pPr>
              <w:pStyle w:val="p"/>
            </w:pPr>
            <w:r>
              <w:t> </w:t>
            </w:r>
          </w:p>
          <w:p w14:paraId="64E9532C" w14:textId="77777777" w:rsidR="007E5079" w:rsidRDefault="007E5079" w:rsidP="007C1658">
            <w:pPr>
              <w:pStyle w:val="p"/>
              <w:jc w:val="right"/>
            </w:pPr>
            <w:r>
              <w:t>DEBTOR(S)</w:t>
            </w:r>
          </w:p>
        </w:tc>
        <w:tc>
          <w:tcPr>
            <w:tcW w:w="4470" w:type="dxa"/>
            <w:hideMark/>
          </w:tcPr>
          <w:p w14:paraId="6628A137" w14:textId="77777777" w:rsidR="007E5079" w:rsidRDefault="007E5079" w:rsidP="007C1658">
            <w:pPr>
              <w:pStyle w:val="p"/>
            </w:pPr>
            <w:r>
              <w:t xml:space="preserve">CASE NO: </w:t>
            </w:r>
          </w:p>
          <w:p w14:paraId="3FBD99D7" w14:textId="77777777" w:rsidR="007E5079" w:rsidRDefault="007E5079" w:rsidP="007C1658">
            <w:pPr>
              <w:pStyle w:val="p"/>
            </w:pPr>
            <w:r>
              <w:t>CHAPTER:</w:t>
            </w:r>
          </w:p>
          <w:p w14:paraId="67C3A54B" w14:textId="77777777" w:rsidR="007E5079" w:rsidRDefault="007E5079" w:rsidP="007C1658">
            <w:pPr>
              <w:pStyle w:val="p"/>
            </w:pPr>
            <w:r>
              <w:t> </w:t>
            </w:r>
          </w:p>
          <w:p w14:paraId="57A9266E" w14:textId="77777777" w:rsidR="007E5079" w:rsidRDefault="007E5079" w:rsidP="007C1658">
            <w:pPr>
              <w:pStyle w:val="p"/>
              <w:jc w:val="center"/>
            </w:pPr>
            <w:r>
              <w:t>ORDER AUTHORIZING SALE OF ASSET</w:t>
            </w:r>
          </w:p>
          <w:p w14:paraId="0F34314A" w14:textId="77777777" w:rsidR="007E5079" w:rsidRDefault="007E5079" w:rsidP="007C1658">
            <w:pPr>
              <w:pStyle w:val="p"/>
              <w:jc w:val="center"/>
            </w:pPr>
            <w:r w:rsidRPr="005A05F0">
              <w:t>(LIMITED NOTICE EXCEPTION</w:t>
            </w:r>
            <w:r>
              <w:t xml:space="preserve"> UNDER OPERATING ORDER 21-04</w:t>
            </w:r>
            <w:r w:rsidRPr="005A05F0">
              <w:t>)</w:t>
            </w:r>
          </w:p>
          <w:p w14:paraId="6053A9DD" w14:textId="77777777" w:rsidR="007E5079" w:rsidRDefault="007E5079" w:rsidP="007C1658">
            <w:pPr>
              <w:pStyle w:val="p"/>
              <w:jc w:val="center"/>
            </w:pPr>
          </w:p>
        </w:tc>
      </w:tr>
    </w:tbl>
    <w:p w14:paraId="4DC97B1A" w14:textId="77777777" w:rsidR="007E5079" w:rsidRDefault="007E5079" w:rsidP="007E5079">
      <w:pPr>
        <w:pStyle w:val="pNormalWeb"/>
        <w:ind w:firstLine="720"/>
      </w:pPr>
      <w:r>
        <w:t>This proceeding comes before the Court on the application of _____________________________ (“Applicant”) for authority to sell free and clear of liens the estate's interest in (</w:t>
      </w:r>
      <w:r>
        <w:rPr>
          <w:rStyle w:val="u"/>
        </w:rPr>
        <w:t>specific legal description of property</w:t>
      </w:r>
      <w:r>
        <w:t>).</w:t>
      </w:r>
    </w:p>
    <w:p w14:paraId="4584727B" w14:textId="77777777" w:rsidR="007E5079" w:rsidRDefault="007E5079" w:rsidP="007E5079">
      <w:pPr>
        <w:pStyle w:val="pNormalWeb"/>
        <w:ind w:firstLine="720"/>
      </w:pPr>
      <w:r>
        <w:t>The Court has been informed that the Chapter 13 Trustee and any affected lienholders have been notified of the intention to sell said property and that no objection to the proposed sale has been received or filed by any party with the Court.  The Applicant proposes to use the proceeds from the sale of the property as follows:</w:t>
      </w:r>
    </w:p>
    <w:p w14:paraId="0528B0F4" w14:textId="77777777" w:rsidR="007E5079" w:rsidRDefault="007E5079" w:rsidP="007E5079">
      <w:pPr>
        <w:pStyle w:val="pNormalWeb"/>
        <w:ind w:firstLine="720"/>
      </w:pPr>
      <w:r>
        <w:t xml:space="preserve">The Applicant has represented to the Court that such sale is in the best interest of creditors of the estate.  The Applicant also has informed the Court that liens claimed </w:t>
      </w:r>
      <w:r>
        <w:br/>
        <w:t>by _____________________________________ against said property will be paid in full upon the sale of said property.  It is therefore,</w:t>
      </w:r>
    </w:p>
    <w:p w14:paraId="05193312" w14:textId="77777777" w:rsidR="007E5079" w:rsidRDefault="007E5079" w:rsidP="007E5079">
      <w:pPr>
        <w:pStyle w:val="pNormalWeb"/>
        <w:ind w:firstLine="720"/>
      </w:pPr>
      <w:r>
        <w:t xml:space="preserve">ORDERED that the Applicant is authorized to sell and to convey the estate's interest in the above-described property, and that the liens claimed by the above-named creditors </w:t>
      </w:r>
      <w:r w:rsidRPr="00A71573">
        <w:rPr>
          <w:rStyle w:val="u"/>
        </w:rPr>
        <w:t>shall be paid upon the sale</w:t>
      </w:r>
      <w:r>
        <w:t xml:space="preserve"> of said property; and</w:t>
      </w:r>
    </w:p>
    <w:p w14:paraId="32C8F662" w14:textId="77777777" w:rsidR="007E5079" w:rsidRDefault="007E5079" w:rsidP="007E5079">
      <w:pPr>
        <w:pStyle w:val="pNormalWeb"/>
        <w:ind w:firstLine="720"/>
      </w:pPr>
      <w:r w:rsidRPr="005A05F0">
        <w:t xml:space="preserve">IT IS FURTHER ORDERED that the Applicant is authorized to use the proceeds from the sale of property as proposed. </w:t>
      </w:r>
    </w:p>
    <w:p w14:paraId="62A0D3F5" w14:textId="77777777" w:rsidR="007E5079" w:rsidRDefault="007E5079" w:rsidP="007E5079">
      <w:pPr>
        <w:pStyle w:val="pNormalWeb"/>
        <w:ind w:firstLine="720"/>
      </w:pPr>
      <w:r>
        <w:t xml:space="preserve">IT IS FURTHER ORDERED, ADJUDGED, AND DECREED, that the stay provided by Fed. R. </w:t>
      </w:r>
      <w:proofErr w:type="spellStart"/>
      <w:r>
        <w:t>Bankr</w:t>
      </w:r>
      <w:proofErr w:type="spellEnd"/>
      <w:r>
        <w:t>. P. 6004 does not apply to this sale.</w:t>
      </w:r>
    </w:p>
    <w:p w14:paraId="73D42605" w14:textId="280948BE" w:rsidR="007E5079" w:rsidRDefault="007E5079" w:rsidP="007E5079">
      <w:pPr>
        <w:pStyle w:val="pNormalWeb"/>
        <w:ind w:firstLine="720"/>
      </w:pPr>
      <w:r>
        <w:rPr>
          <w:rStyle w:val="variable"/>
          <w:bCs/>
        </w:rPr>
        <w:t>AND IT IS SO ORDERED.</w:t>
      </w:r>
      <w:r>
        <w:br/>
      </w:r>
      <w:r>
        <w:br/>
      </w:r>
      <w:r>
        <w:br w:type="page"/>
      </w:r>
    </w:p>
    <w:sectPr w:rsidR="007E5079" w:rsidSect="00FA4594">
      <w:footerReference w:type="default" r:id="rId5"/>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946795"/>
      <w:docPartObj>
        <w:docPartGallery w:val="Page Numbers (Bottom of Page)"/>
        <w:docPartUnique/>
      </w:docPartObj>
    </w:sdtPr>
    <w:sdtEndPr>
      <w:rPr>
        <w:noProof/>
      </w:rPr>
    </w:sdtEndPr>
    <w:sdtContent>
      <w:p w14:paraId="0CD3D001" w14:textId="77777777" w:rsidR="00FA4594" w:rsidRDefault="007E5079">
        <w:pPr>
          <w:pStyle w:val="Footer"/>
          <w:jc w:val="center"/>
        </w:pPr>
        <w:r>
          <w:fldChar w:fldCharType="begin"/>
        </w:r>
        <w:r>
          <w:instrText xml:space="preserve"> PAGE   \* M</w:instrText>
        </w:r>
        <w:r>
          <w:instrText xml:space="preserve">ERGEFORMAT </w:instrText>
        </w:r>
        <w:r>
          <w:fldChar w:fldCharType="separate"/>
        </w:r>
        <w:r>
          <w:rPr>
            <w:noProof/>
          </w:rPr>
          <w:t>2</w:t>
        </w:r>
        <w:r>
          <w:rPr>
            <w:noProof/>
          </w:rPr>
          <w:fldChar w:fldCharType="end"/>
        </w:r>
      </w:p>
    </w:sdtContent>
  </w:sdt>
  <w:p w14:paraId="34DF5BC1" w14:textId="77777777" w:rsidR="00FA4594" w:rsidRDefault="007E507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813F17"/>
    <w:multiLevelType w:val="hybridMultilevel"/>
    <w:tmpl w:val="375418EA"/>
    <w:lvl w:ilvl="0" w:tplc="8EDAE746">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079"/>
    <w:rsid w:val="00067A84"/>
    <w:rsid w:val="00082907"/>
    <w:rsid w:val="000A2E22"/>
    <w:rsid w:val="002251FF"/>
    <w:rsid w:val="007E5079"/>
    <w:rsid w:val="008C0AC0"/>
    <w:rsid w:val="008D4441"/>
    <w:rsid w:val="009923C5"/>
    <w:rsid w:val="00D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64CC2"/>
  <w15:chartTrackingRefBased/>
  <w15:docId w15:val="{286DE752-0520-4AB7-9A98-948D1E8B7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079"/>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7E5079"/>
    <w:pPr>
      <w:spacing w:before="224" w:after="224" w:line="240" w:lineRule="auto"/>
    </w:pPr>
    <w:rPr>
      <w:rFonts w:eastAsia="Times New Roman"/>
      <w:color w:val="000000"/>
      <w:sz w:val="20"/>
      <w:szCs w:val="20"/>
    </w:rPr>
  </w:style>
  <w:style w:type="paragraph" w:customStyle="1" w:styleId="pNormalWeb">
    <w:name w:val="p_NormalWeb"/>
    <w:rsid w:val="007E5079"/>
    <w:pPr>
      <w:spacing w:before="224" w:after="224" w:line="240" w:lineRule="auto"/>
    </w:pPr>
    <w:rPr>
      <w:rFonts w:eastAsia="Times New Roman"/>
      <w:color w:val="000000"/>
      <w:sz w:val="20"/>
      <w:szCs w:val="20"/>
    </w:rPr>
  </w:style>
  <w:style w:type="paragraph" w:customStyle="1" w:styleId="td">
    <w:name w:val="td"/>
    <w:rsid w:val="007E5079"/>
    <w:pPr>
      <w:spacing w:after="0" w:line="240" w:lineRule="auto"/>
    </w:pPr>
    <w:rPr>
      <w:rFonts w:eastAsia="Times New Roman"/>
      <w:color w:val="000000"/>
      <w:sz w:val="20"/>
      <w:szCs w:val="20"/>
    </w:rPr>
  </w:style>
  <w:style w:type="paragraph" w:styleId="PlainText">
    <w:name w:val="Plain Text"/>
    <w:basedOn w:val="Normal"/>
    <w:link w:val="PlainTextChar"/>
    <w:unhideWhenUsed/>
    <w:rsid w:val="007E5079"/>
    <w:rPr>
      <w:rFonts w:ascii="Courier New" w:hAnsi="Courier New"/>
      <w:sz w:val="20"/>
      <w:szCs w:val="20"/>
    </w:rPr>
  </w:style>
  <w:style w:type="character" w:customStyle="1" w:styleId="PlainTextChar">
    <w:name w:val="Plain Text Char"/>
    <w:basedOn w:val="DefaultParagraphFont"/>
    <w:link w:val="PlainText"/>
    <w:rsid w:val="007E5079"/>
    <w:rPr>
      <w:rFonts w:ascii="Courier New" w:eastAsia="Times New Roman" w:hAnsi="Courier New"/>
      <w:sz w:val="20"/>
      <w:szCs w:val="20"/>
    </w:rPr>
  </w:style>
  <w:style w:type="character" w:customStyle="1" w:styleId="u">
    <w:name w:val="u"/>
    <w:rsid w:val="007E5079"/>
    <w:rPr>
      <w:color w:val="000000"/>
      <w:sz w:val="20"/>
      <w:szCs w:val="20"/>
      <w:u w:val="single"/>
    </w:rPr>
  </w:style>
  <w:style w:type="character" w:customStyle="1" w:styleId="variable">
    <w:name w:val="variable"/>
    <w:rsid w:val="007E5079"/>
    <w:rPr>
      <w:color w:val="000000"/>
      <w:sz w:val="20"/>
      <w:szCs w:val="20"/>
    </w:rPr>
  </w:style>
  <w:style w:type="paragraph" w:styleId="Footer">
    <w:name w:val="footer"/>
    <w:basedOn w:val="Normal"/>
    <w:link w:val="FooterChar"/>
    <w:uiPriority w:val="99"/>
    <w:rsid w:val="007E5079"/>
    <w:pPr>
      <w:tabs>
        <w:tab w:val="center" w:pos="4680"/>
        <w:tab w:val="right" w:pos="9360"/>
      </w:tabs>
    </w:pPr>
  </w:style>
  <w:style w:type="character" w:customStyle="1" w:styleId="FooterChar">
    <w:name w:val="Footer Char"/>
    <w:basedOn w:val="DefaultParagraphFont"/>
    <w:link w:val="Footer"/>
    <w:uiPriority w:val="99"/>
    <w:rsid w:val="007E507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228</Words>
  <Characters>1306</Characters>
  <Application>Microsoft Office Word</Application>
  <DocSecurity>0</DocSecurity>
  <Lines>10</Lines>
  <Paragraphs>3</Paragraphs>
  <ScaleCrop>false</ScaleCrop>
  <Company/>
  <LinksUpToDate>false</LinksUpToDate>
  <CharactersWithSpaces>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Sarah Kistler</cp:lastModifiedBy>
  <cp:revision>1</cp:revision>
  <dcterms:created xsi:type="dcterms:W3CDTF">2021-10-29T14:49:00Z</dcterms:created>
  <dcterms:modified xsi:type="dcterms:W3CDTF">2021-10-29T14:53:00Z</dcterms:modified>
</cp:coreProperties>
</file>