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F57" w:rsidRDefault="00973F57" w:rsidP="00973F5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B7CF5">
        <w:rPr>
          <w:rFonts w:ascii="Times New Roman" w:eastAsia="Calibri" w:hAnsi="Times New Roman" w:cs="Times New Roman"/>
          <w:b/>
        </w:rPr>
        <w:t>UNITED STATES BANKRUPTCY COURT</w:t>
      </w:r>
    </w:p>
    <w:p w:rsidR="008E2D09" w:rsidRPr="009B7CF5" w:rsidRDefault="008E2D09" w:rsidP="00973F57">
      <w:pPr>
        <w:spacing w:after="0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973F57" w:rsidRPr="009B7CF5" w:rsidRDefault="00973F57" w:rsidP="00973F5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B7CF5">
        <w:rPr>
          <w:rFonts w:ascii="Times New Roman" w:eastAsia="Calibri" w:hAnsi="Times New Roman" w:cs="Times New Roman"/>
          <w:b/>
        </w:rPr>
        <w:t>FOR THE DISTRICT OF SOUTH CAROLINA</w:t>
      </w:r>
    </w:p>
    <w:p w:rsidR="00973F57" w:rsidRPr="009B7CF5" w:rsidRDefault="00973F57" w:rsidP="00973F5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73F57" w:rsidRPr="009B7CF5" w:rsidTr="007134E9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F57" w:rsidRPr="009B7CF5" w:rsidRDefault="00973F57" w:rsidP="007134E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B7CF5">
              <w:rPr>
                <w:rFonts w:ascii="Times New Roman" w:eastAsia="Calibri" w:hAnsi="Times New Roman" w:cs="Times New Roman"/>
              </w:rPr>
              <w:t>IN RE:</w:t>
            </w:r>
          </w:p>
          <w:p w:rsidR="00973F57" w:rsidRPr="009B7CF5" w:rsidRDefault="00973F57" w:rsidP="007134E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973F57" w:rsidRPr="009B7CF5" w:rsidRDefault="00973F57" w:rsidP="007134E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973F57" w:rsidRPr="009B7CF5" w:rsidRDefault="00973F57" w:rsidP="007134E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B7CF5">
              <w:rPr>
                <w:rFonts w:ascii="Times New Roman" w:eastAsia="Calibri" w:hAnsi="Times New Roman" w:cs="Times New Roman"/>
              </w:rPr>
              <w:t>[Debtor Name],</w:t>
            </w:r>
          </w:p>
          <w:p w:rsidR="00973F57" w:rsidRPr="009B7CF5" w:rsidRDefault="00973F57" w:rsidP="007134E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973F57" w:rsidRPr="009B7CF5" w:rsidRDefault="00973F57" w:rsidP="007134E9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B7CF5">
              <w:rPr>
                <w:rFonts w:ascii="Times New Roman" w:eastAsia="Calibri" w:hAnsi="Times New Roman" w:cs="Times New Roman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F57" w:rsidRPr="009B7CF5" w:rsidRDefault="00973F57" w:rsidP="007134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B7CF5">
              <w:rPr>
                <w:rFonts w:ascii="Times New Roman" w:eastAsia="Calibri" w:hAnsi="Times New Roman" w:cs="Times New Roman"/>
              </w:rPr>
              <w:t>C/A No. __________</w:t>
            </w:r>
          </w:p>
          <w:p w:rsidR="00973F57" w:rsidRPr="009B7CF5" w:rsidRDefault="00973F57" w:rsidP="007134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73F57" w:rsidRPr="009B7CF5" w:rsidRDefault="00973F57" w:rsidP="007134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B7CF5">
              <w:rPr>
                <w:rFonts w:ascii="Times New Roman" w:eastAsia="Calibri" w:hAnsi="Times New Roman" w:cs="Times New Roman"/>
              </w:rPr>
              <w:t>Chapter ___</w:t>
            </w:r>
          </w:p>
          <w:p w:rsidR="00973F57" w:rsidRPr="009B7CF5" w:rsidRDefault="00973F57" w:rsidP="007134E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73F57" w:rsidRPr="009B7CF5" w:rsidRDefault="00973F57" w:rsidP="007134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7CF5">
              <w:rPr>
                <w:rFonts w:ascii="Times New Roman" w:eastAsia="Calibri" w:hAnsi="Times New Roman" w:cs="Times New Roman"/>
                <w:b/>
              </w:rPr>
              <w:t>ORDER GRANTING APPROVAL OF TRIAL PERIOD PLAN</w:t>
            </w:r>
          </w:p>
          <w:p w:rsidR="00973F57" w:rsidRPr="009B7CF5" w:rsidRDefault="00973F57" w:rsidP="007134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B7CF5">
              <w:rPr>
                <w:rFonts w:ascii="Times New Roman" w:eastAsia="Calibri" w:hAnsi="Times New Roman" w:cs="Times New Roman"/>
                <w:b/>
              </w:rPr>
              <w:t>(</w:t>
            </w:r>
            <w:r w:rsidRPr="009B7CF5">
              <w:rPr>
                <w:rFonts w:ascii="Times New Roman" w:eastAsia="Calibri" w:hAnsi="Times New Roman" w:cs="Times New Roman"/>
                <w:b/>
                <w:u w:val="single"/>
              </w:rPr>
              <w:t>PORTAL</w:t>
            </w:r>
            <w:r w:rsidRPr="009B7CF5">
              <w:rPr>
                <w:rFonts w:ascii="Times New Roman" w:eastAsia="Calibri" w:hAnsi="Times New Roman" w:cs="Times New Roman"/>
                <w:b/>
              </w:rPr>
              <w:t xml:space="preserve">) </w:t>
            </w:r>
          </w:p>
          <w:p w:rsidR="00973F57" w:rsidRPr="009B7CF5" w:rsidRDefault="00973F57" w:rsidP="007134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73F57" w:rsidRPr="009B7CF5" w:rsidRDefault="00973F57" w:rsidP="00973F57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973F57" w:rsidRPr="009B7CF5" w:rsidRDefault="00973F57" w:rsidP="00973F57">
      <w:pPr>
        <w:spacing w:after="0"/>
        <w:rPr>
          <w:rFonts w:ascii="Times New Roman" w:eastAsia="Calibri" w:hAnsi="Times New Roman" w:cs="Times New Roman"/>
          <w:b/>
          <w:u w:val="single"/>
        </w:rPr>
      </w:pPr>
    </w:p>
    <w:p w:rsidR="00973F57" w:rsidRPr="009B7CF5" w:rsidRDefault="00973F57" w:rsidP="00973F57">
      <w:pPr>
        <w:spacing w:after="0" w:line="360" w:lineRule="auto"/>
        <w:rPr>
          <w:rFonts w:ascii="Times New Roman" w:eastAsia="Calibri" w:hAnsi="Times New Roman" w:cs="Times New Roman"/>
        </w:rPr>
      </w:pPr>
      <w:r w:rsidRPr="009B7CF5">
        <w:rPr>
          <w:rFonts w:ascii="Times New Roman" w:eastAsia="Calibri" w:hAnsi="Times New Roman" w:cs="Times New Roman"/>
          <w:b/>
        </w:rPr>
        <w:tab/>
      </w:r>
      <w:r w:rsidRPr="009B7CF5">
        <w:rPr>
          <w:rFonts w:ascii="Times New Roman" w:eastAsia="Calibri" w:hAnsi="Times New Roman" w:cs="Times New Roman"/>
        </w:rPr>
        <w:t>This matter comes before the Court upon the Debtor(s)’ Request to Approve Trial Period Plan with _____________________ (“the Mortgage Creditor”), and this Court having considered the matter ORDERS AS FOLLOWS:</w:t>
      </w:r>
    </w:p>
    <w:p w:rsidR="00973F57" w:rsidRPr="009B7CF5" w:rsidRDefault="00973F57" w:rsidP="00973F5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</w:rPr>
        <w:t>The request is granted.</w:t>
      </w:r>
    </w:p>
    <w:p w:rsidR="00973F57" w:rsidRPr="009B7CF5" w:rsidRDefault="00973F57" w:rsidP="00973F5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</w:rPr>
        <w:t>The Trial Period Plan with the Mortgage Creditor is hereby approved and the parties are ordered to comply with the terms of the Trial Period Plan:</w:t>
      </w:r>
    </w:p>
    <w:p w:rsidR="00973F57" w:rsidRPr="009B7CF5" w:rsidRDefault="00973F57" w:rsidP="00973F57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u w:val="single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8E2D09">
        <w:rPr>
          <w:rFonts w:ascii="Times New Roman" w:eastAsia="Times New Roman" w:hAnsi="Times New Roman" w:cs="Times New Roman"/>
          <w:bCs/>
        </w:rPr>
      </w:r>
      <w:r w:rsidR="008E2D09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The Trial Period Plan is described in the attachments hereto (</w:t>
      </w:r>
      <w:r w:rsidRPr="009B7CF5">
        <w:rPr>
          <w:rFonts w:ascii="Times New Roman" w:eastAsia="Times New Roman" w:hAnsi="Times New Roman" w:cs="Times New Roman"/>
          <w:b/>
        </w:rPr>
        <w:t>with private information redacted</w:t>
      </w:r>
      <w:r w:rsidRPr="009B7CF5">
        <w:rPr>
          <w:rFonts w:ascii="Times New Roman" w:eastAsia="Times New Roman" w:hAnsi="Times New Roman" w:cs="Times New Roman"/>
        </w:rPr>
        <w:t xml:space="preserve">) </w:t>
      </w:r>
      <w:r w:rsidRPr="009B7CF5">
        <w:rPr>
          <w:rFonts w:ascii="Times New Roman" w:eastAsia="Times New Roman" w:hAnsi="Times New Roman" w:cs="Times New Roman"/>
          <w:b/>
          <w:u w:val="single"/>
        </w:rPr>
        <w:t>or</w:t>
      </w:r>
    </w:p>
    <w:p w:rsidR="00973F57" w:rsidRPr="009B7CF5" w:rsidRDefault="00973F57" w:rsidP="00973F57">
      <w:pPr>
        <w:spacing w:after="0" w:line="360" w:lineRule="auto"/>
        <w:ind w:left="108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rFonts w:ascii="Times New Roman" w:eastAsia="Times New Roman" w:hAnsi="Times New Roman" w:cs="Times New Roman"/>
          <w:bCs/>
        </w:rPr>
        <w:instrText xml:space="preserve"> FORMCHECKBOX </w:instrText>
      </w:r>
      <w:r w:rsidR="008E2D09">
        <w:rPr>
          <w:rFonts w:ascii="Times New Roman" w:eastAsia="Times New Roman" w:hAnsi="Times New Roman" w:cs="Times New Roman"/>
          <w:bCs/>
        </w:rPr>
      </w:r>
      <w:r w:rsidR="008E2D09">
        <w:rPr>
          <w:rFonts w:ascii="Times New Roman" w:eastAsia="Times New Roman" w:hAnsi="Times New Roman" w:cs="Times New Roman"/>
          <w:bCs/>
        </w:rPr>
        <w:fldChar w:fldCharType="separate"/>
      </w:r>
      <w:r w:rsidRPr="009B7CF5">
        <w:rPr>
          <w:rFonts w:ascii="Times New Roman" w:eastAsia="Times New Roman" w:hAnsi="Times New Roman" w:cs="Times New Roman"/>
          <w:bCs/>
        </w:rPr>
        <w:fldChar w:fldCharType="end"/>
      </w:r>
      <w:r w:rsidRPr="009B7CF5">
        <w:rPr>
          <w:rFonts w:ascii="Times New Roman" w:eastAsia="Times New Roman" w:hAnsi="Times New Roman" w:cs="Times New Roman"/>
          <w:bCs/>
        </w:rPr>
        <w:t xml:space="preserve"> </w:t>
      </w:r>
      <w:r w:rsidRPr="009B7CF5">
        <w:rPr>
          <w:rFonts w:ascii="Times New Roman" w:eastAsia="Times New Roman" w:hAnsi="Times New Roman" w:cs="Times New Roman"/>
        </w:rPr>
        <w:t xml:space="preserve"> The terms are as follows:</w:t>
      </w:r>
    </w:p>
    <w:p w:rsidR="00973F57" w:rsidRPr="009B7CF5" w:rsidRDefault="00973F57" w:rsidP="00973F57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</w:rPr>
        <w:t>The Trial Period Plan Payments are in the amount of $___________, representing principal, interest, taxes and insurance beginning ________________, 20____.</w:t>
      </w:r>
    </w:p>
    <w:p w:rsidR="00973F57" w:rsidRPr="009B7CF5" w:rsidRDefault="00973F57" w:rsidP="00973F57">
      <w:pPr>
        <w:numPr>
          <w:ilvl w:val="2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</w:rPr>
        <w:t>The payments will be sent to: [insert address]</w:t>
      </w:r>
    </w:p>
    <w:p w:rsidR="00973F57" w:rsidRPr="009B7CF5" w:rsidRDefault="00973F57" w:rsidP="00973F57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</w:rPr>
        <w:t>Debtor(s)’ counsel shall timely submit for Court approval any final loss mitigation or mortgage modification agreement after the Trial Period Plan Payments are made.</w:t>
      </w:r>
    </w:p>
    <w:p w:rsidR="00973F57" w:rsidRPr="009B7CF5" w:rsidRDefault="00973F57" w:rsidP="00973F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3F57" w:rsidRPr="009B7CF5" w:rsidRDefault="00973F57" w:rsidP="00973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  <w:b/>
        </w:rPr>
        <w:tab/>
        <w:t>AND IT IS SO ORDERED</w:t>
      </w:r>
      <w:r w:rsidRPr="009B7CF5">
        <w:rPr>
          <w:rFonts w:ascii="Times New Roman" w:eastAsia="Times New Roman" w:hAnsi="Times New Roman" w:cs="Times New Roman"/>
        </w:rPr>
        <w:t>.</w:t>
      </w:r>
    </w:p>
    <w:p w:rsidR="00973F57" w:rsidRPr="009B7CF5" w:rsidRDefault="00973F57" w:rsidP="00973F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3F57" w:rsidRPr="009B7CF5" w:rsidRDefault="00973F57" w:rsidP="00973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B7CF5">
        <w:rPr>
          <w:rFonts w:ascii="Times New Roman" w:eastAsia="Times New Roman" w:hAnsi="Times New Roman" w:cs="Times New Roman"/>
        </w:rPr>
        <w:t>APPROVAL REQUESTED BY:</w:t>
      </w:r>
    </w:p>
    <w:p w:rsidR="00973F57" w:rsidRPr="009B7CF5" w:rsidRDefault="00973F57" w:rsidP="00973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73F57" w:rsidRPr="009B7CF5" w:rsidRDefault="00973F57" w:rsidP="00973F57">
      <w:pPr>
        <w:tabs>
          <w:tab w:val="left" w:pos="0"/>
          <w:tab w:val="left" w:pos="270"/>
        </w:tabs>
        <w:spacing w:after="0"/>
        <w:rPr>
          <w:rFonts w:ascii="Times New Roman" w:eastAsia="Calibri" w:hAnsi="Times New Roman" w:cs="Times New Roman"/>
        </w:rPr>
      </w:pPr>
      <w:r w:rsidRPr="009B7CF5">
        <w:rPr>
          <w:rFonts w:ascii="Times New Roman" w:eastAsia="Calibri" w:hAnsi="Times New Roman" w:cs="Times New Roman"/>
        </w:rPr>
        <w:t>_______________________</w:t>
      </w:r>
    </w:p>
    <w:p w:rsidR="00973F57" w:rsidRPr="009B7CF5" w:rsidRDefault="00973F57" w:rsidP="00973F57">
      <w:pPr>
        <w:spacing w:after="0"/>
        <w:rPr>
          <w:rFonts w:ascii="Times New Roman" w:eastAsia="Calibri" w:hAnsi="Times New Roman" w:cs="Times New Roman"/>
        </w:rPr>
      </w:pPr>
      <w:r w:rsidRPr="009B7CF5">
        <w:rPr>
          <w:rFonts w:ascii="Times New Roman" w:eastAsia="Calibri" w:hAnsi="Times New Roman" w:cs="Times New Roman"/>
        </w:rPr>
        <w:t>Attorney Name &amp; Fed. ID #</w:t>
      </w:r>
    </w:p>
    <w:p w:rsidR="00973F57" w:rsidRPr="009B7CF5" w:rsidRDefault="00973F57" w:rsidP="00973F57">
      <w:pPr>
        <w:spacing w:after="0"/>
        <w:rPr>
          <w:rFonts w:ascii="Times New Roman" w:eastAsia="Calibri" w:hAnsi="Times New Roman" w:cs="Times New Roman"/>
        </w:rPr>
      </w:pPr>
      <w:r w:rsidRPr="009B7CF5">
        <w:rPr>
          <w:rFonts w:ascii="Times New Roman" w:eastAsia="Calibri" w:hAnsi="Times New Roman" w:cs="Times New Roman"/>
        </w:rPr>
        <w:t>Address</w:t>
      </w:r>
    </w:p>
    <w:p w:rsidR="00973F57" w:rsidRPr="009B7CF5" w:rsidRDefault="00973F57" w:rsidP="00973F57">
      <w:pPr>
        <w:spacing w:after="0"/>
        <w:rPr>
          <w:rFonts w:ascii="Times New Roman" w:eastAsia="Calibri" w:hAnsi="Times New Roman" w:cs="Times New Roman"/>
        </w:rPr>
      </w:pPr>
      <w:r w:rsidRPr="009B7CF5">
        <w:rPr>
          <w:rFonts w:ascii="Times New Roman" w:eastAsia="Calibri" w:hAnsi="Times New Roman" w:cs="Times New Roman"/>
        </w:rPr>
        <w:t>Email</w:t>
      </w:r>
    </w:p>
    <w:p w:rsidR="00CD6B82" w:rsidRDefault="00CD6B82"/>
    <w:sectPr w:rsidR="00CD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30420"/>
    <w:multiLevelType w:val="hybridMultilevel"/>
    <w:tmpl w:val="BC3281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DC46FA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772B98"/>
    <w:multiLevelType w:val="hybridMultilevel"/>
    <w:tmpl w:val="694272A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57"/>
    <w:rsid w:val="007C4674"/>
    <w:rsid w:val="008E2D09"/>
    <w:rsid w:val="00973F57"/>
    <w:rsid w:val="00BC6094"/>
    <w:rsid w:val="00CD6B82"/>
    <w:rsid w:val="00E367F4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7827"/>
  <w15:chartTrackingRefBased/>
  <w15:docId w15:val="{2D145E3D-1381-4D3C-94FD-2F8FE733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F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Kistler</dc:creator>
  <cp:keywords/>
  <dc:description/>
  <cp:lastModifiedBy>Andrew Powell</cp:lastModifiedBy>
  <cp:revision>5</cp:revision>
  <dcterms:created xsi:type="dcterms:W3CDTF">2017-04-06T13:57:00Z</dcterms:created>
  <dcterms:modified xsi:type="dcterms:W3CDTF">2020-11-10T14:34:00Z</dcterms:modified>
</cp:coreProperties>
</file>