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A06" w:rsidRDefault="000F0A06" w:rsidP="000F0A06">
      <w:pPr>
        <w:pStyle w:val="ListParagraph"/>
        <w:ind w:left="0"/>
        <w:jc w:val="center"/>
        <w:rPr>
          <w:b/>
          <w:sz w:val="22"/>
          <w:szCs w:val="22"/>
        </w:rPr>
      </w:pPr>
      <w:r w:rsidRPr="009B7CF5">
        <w:rPr>
          <w:b/>
          <w:sz w:val="22"/>
          <w:szCs w:val="22"/>
        </w:rPr>
        <w:t>UNITED STATES BANKRUPTCY COURT</w:t>
      </w:r>
    </w:p>
    <w:p w:rsidR="005D2D85" w:rsidRPr="009B7CF5" w:rsidRDefault="005D2D85" w:rsidP="000F0A06">
      <w:pPr>
        <w:pStyle w:val="ListParagraph"/>
        <w:ind w:left="0"/>
        <w:jc w:val="center"/>
        <w:rPr>
          <w:b/>
          <w:sz w:val="22"/>
          <w:szCs w:val="22"/>
        </w:rPr>
      </w:pPr>
      <w:bookmarkStart w:id="0" w:name="_GoBack"/>
      <w:bookmarkEnd w:id="0"/>
    </w:p>
    <w:p w:rsidR="000F0A06" w:rsidRPr="009B7CF5" w:rsidRDefault="000F0A06" w:rsidP="000F0A06">
      <w:pPr>
        <w:pStyle w:val="ListParagraph"/>
        <w:ind w:left="0"/>
        <w:jc w:val="center"/>
        <w:rPr>
          <w:b/>
          <w:sz w:val="22"/>
          <w:szCs w:val="22"/>
        </w:rPr>
      </w:pPr>
      <w:r w:rsidRPr="009B7CF5">
        <w:rPr>
          <w:b/>
          <w:sz w:val="22"/>
          <w:szCs w:val="22"/>
        </w:rPr>
        <w:t>FOR THE DISTRICT OF SOUTH CAROLINA</w:t>
      </w:r>
    </w:p>
    <w:p w:rsidR="000F0A06" w:rsidRPr="009B7CF5" w:rsidRDefault="000F0A06" w:rsidP="000F0A06">
      <w:pPr>
        <w:pStyle w:val="ListParagraph"/>
        <w:ind w:left="0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F0A06" w:rsidRPr="009B7CF5" w:rsidTr="007134E9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A06" w:rsidRPr="009B7CF5" w:rsidRDefault="000F0A06" w:rsidP="007134E9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IN RE:</w:t>
            </w:r>
          </w:p>
          <w:p w:rsidR="000F0A06" w:rsidRPr="009B7CF5" w:rsidRDefault="000F0A06" w:rsidP="007134E9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0F0A06" w:rsidRPr="009B7CF5" w:rsidRDefault="000F0A06" w:rsidP="007134E9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0F0A06" w:rsidRPr="009B7CF5" w:rsidRDefault="000F0A06" w:rsidP="007134E9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[Debtor Name],</w:t>
            </w:r>
          </w:p>
          <w:p w:rsidR="000F0A06" w:rsidRPr="009B7CF5" w:rsidRDefault="000F0A06" w:rsidP="007134E9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0F0A06" w:rsidRPr="009B7CF5" w:rsidRDefault="000F0A06" w:rsidP="007134E9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Debtor(s).</w:t>
            </w: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A06" w:rsidRPr="009B7CF5" w:rsidRDefault="000F0A06" w:rsidP="007134E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C/A No. __________</w:t>
            </w:r>
          </w:p>
          <w:p w:rsidR="000F0A06" w:rsidRPr="009B7CF5" w:rsidRDefault="000F0A06" w:rsidP="007134E9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0F0A06" w:rsidRPr="009B7CF5" w:rsidRDefault="000F0A06" w:rsidP="007134E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Chapter ___</w:t>
            </w:r>
          </w:p>
          <w:p w:rsidR="000F0A06" w:rsidRPr="009B7CF5" w:rsidRDefault="000F0A06" w:rsidP="007134E9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0F0A06" w:rsidRPr="009B7CF5" w:rsidRDefault="000F0A06" w:rsidP="007134E9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9B7CF5">
              <w:rPr>
                <w:b/>
                <w:sz w:val="22"/>
                <w:szCs w:val="22"/>
              </w:rPr>
              <w:t>CONSENT ORDER APPROVING LOSS MITIGATION/MORTGAGE MODIFICATION</w:t>
            </w:r>
            <w:r w:rsidRPr="009B7CF5">
              <w:rPr>
                <w:rStyle w:val="FootnoteReference"/>
                <w:b/>
                <w:sz w:val="22"/>
                <w:szCs w:val="22"/>
              </w:rPr>
              <w:footnoteReference w:id="1"/>
            </w:r>
          </w:p>
          <w:p w:rsidR="000F0A06" w:rsidRPr="009B7CF5" w:rsidRDefault="000F0A06" w:rsidP="007134E9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9B7CF5">
              <w:rPr>
                <w:b/>
                <w:sz w:val="22"/>
                <w:szCs w:val="22"/>
              </w:rPr>
              <w:t>(</w:t>
            </w:r>
            <w:r w:rsidRPr="009B7CF5">
              <w:rPr>
                <w:b/>
                <w:sz w:val="22"/>
                <w:szCs w:val="22"/>
                <w:u w:val="single"/>
              </w:rPr>
              <w:t>STREAMLINED MODIFICATION</w:t>
            </w:r>
            <w:r w:rsidRPr="009B7CF5">
              <w:rPr>
                <w:b/>
                <w:sz w:val="22"/>
                <w:szCs w:val="22"/>
              </w:rPr>
              <w:t>)</w:t>
            </w:r>
          </w:p>
          <w:p w:rsidR="000F0A06" w:rsidRPr="009B7CF5" w:rsidRDefault="000F0A06" w:rsidP="007134E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:rsidR="000F0A06" w:rsidRPr="009B7CF5" w:rsidRDefault="000F0A06" w:rsidP="000F0A06">
      <w:pPr>
        <w:pStyle w:val="ListParagraph"/>
        <w:ind w:left="0"/>
        <w:rPr>
          <w:b/>
          <w:sz w:val="22"/>
          <w:szCs w:val="22"/>
          <w:u w:val="single"/>
        </w:rPr>
      </w:pPr>
    </w:p>
    <w:p w:rsidR="000F0A06" w:rsidRPr="009B7CF5" w:rsidRDefault="000F0A06" w:rsidP="000F0A06">
      <w:pPr>
        <w:pStyle w:val="ListParagraph"/>
        <w:spacing w:line="276" w:lineRule="auto"/>
        <w:ind w:left="0" w:firstLine="720"/>
        <w:jc w:val="both"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 xml:space="preserve">This matter comes before the Court upon the request of [Debtor(s)’ Name(s)] (“Debtor(s)”) and [Creditor Name] (“Mortgage Creditor”) for approval of the parties’ agreement for a streamlined loss mitigation mortgage modification [“Streamlined LM/MM”). Mortgage Creditor has an existing loan secured by the Debtor(s)’ real property.  The parties have reached an agreement for Streamlined LM/MM, which will have the following benefits to the Debtor(s):  </w:t>
      </w:r>
    </w:p>
    <w:p w:rsidR="000F0A06" w:rsidRPr="009B7CF5" w:rsidRDefault="000F0A06" w:rsidP="000F0A06">
      <w:pPr>
        <w:spacing w:after="0" w:line="240" w:lineRule="auto"/>
        <w:ind w:left="720" w:hanging="360"/>
        <w:rPr>
          <w:rFonts w:ascii="Times New Roman" w:hAnsi="Times New Roman" w:cs="Times New Roman"/>
          <w:bCs/>
        </w:rPr>
      </w:pP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8D44C4">
        <w:rPr>
          <w:rFonts w:ascii="Times New Roman" w:eastAsia="Times New Roman" w:hAnsi="Times New Roman" w:cs="Times New Roman"/>
          <w:bCs/>
        </w:rPr>
      </w:r>
      <w:r w:rsidR="008D44C4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</w:t>
      </w:r>
      <w:r w:rsidRPr="009B7CF5">
        <w:rPr>
          <w:rFonts w:ascii="Times New Roman" w:eastAsia="Times New Roman" w:hAnsi="Times New Roman" w:cs="Times New Roman"/>
        </w:rPr>
        <w:t xml:space="preserve"> R</w:t>
      </w:r>
      <w:r w:rsidRPr="009B7CF5">
        <w:rPr>
          <w:rFonts w:ascii="Times New Roman" w:hAnsi="Times New Roman" w:cs="Times New Roman"/>
          <w:bCs/>
        </w:rPr>
        <w:t>eduction of the Debtor(s)’ mortgage payments from the current amount of $_____ per month to approximately $______ per month.</w:t>
      </w:r>
    </w:p>
    <w:p w:rsidR="000F0A06" w:rsidRPr="009B7CF5" w:rsidRDefault="000F0A06" w:rsidP="000F0A0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8D44C4">
        <w:rPr>
          <w:rFonts w:ascii="Times New Roman" w:eastAsia="Times New Roman" w:hAnsi="Times New Roman" w:cs="Times New Roman"/>
          <w:bCs/>
        </w:rPr>
      </w:r>
      <w:r w:rsidR="008D44C4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</w:t>
      </w:r>
      <w:r w:rsidRPr="009B7CF5">
        <w:rPr>
          <w:rFonts w:ascii="Times New Roman" w:eastAsia="Times New Roman" w:hAnsi="Times New Roman" w:cs="Times New Roman"/>
        </w:rPr>
        <w:t xml:space="preserve"> Interest rate reduced from ____% to _____% [</w:t>
      </w: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8D44C4">
        <w:rPr>
          <w:rFonts w:ascii="Times New Roman" w:eastAsia="Times New Roman" w:hAnsi="Times New Roman" w:cs="Times New Roman"/>
          <w:bCs/>
        </w:rPr>
      </w:r>
      <w:r w:rsidR="008D44C4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Fixed or </w:t>
      </w: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8D44C4">
        <w:rPr>
          <w:rFonts w:ascii="Times New Roman" w:eastAsia="Times New Roman" w:hAnsi="Times New Roman" w:cs="Times New Roman"/>
          <w:bCs/>
        </w:rPr>
      </w:r>
      <w:r w:rsidR="008D44C4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</w:t>
      </w:r>
      <w:r w:rsidRPr="009B7CF5">
        <w:rPr>
          <w:rFonts w:ascii="Times New Roman" w:eastAsia="Times New Roman" w:hAnsi="Times New Roman" w:cs="Times New Roman"/>
        </w:rPr>
        <w:t>Variable]</w:t>
      </w:r>
    </w:p>
    <w:p w:rsidR="000F0A06" w:rsidRPr="009B7CF5" w:rsidRDefault="000F0A06" w:rsidP="000F0A0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</w:p>
    <w:p w:rsidR="000F0A06" w:rsidRPr="009B7CF5" w:rsidRDefault="000F0A06" w:rsidP="000F0A06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8D44C4">
        <w:rPr>
          <w:rFonts w:ascii="Times New Roman" w:eastAsia="Times New Roman" w:hAnsi="Times New Roman" w:cs="Times New Roman"/>
          <w:bCs/>
        </w:rPr>
      </w:r>
      <w:r w:rsidR="008D44C4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</w:t>
      </w:r>
      <w:r w:rsidRPr="009B7CF5">
        <w:rPr>
          <w:rFonts w:ascii="Times New Roman" w:eastAsia="Times New Roman" w:hAnsi="Times New Roman" w:cs="Times New Roman"/>
        </w:rPr>
        <w:t xml:space="preserve"> Arrearage in the amount of $________ </w:t>
      </w: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8D44C4">
        <w:rPr>
          <w:rFonts w:ascii="Times New Roman" w:eastAsia="Times New Roman" w:hAnsi="Times New Roman" w:cs="Times New Roman"/>
          <w:bCs/>
        </w:rPr>
      </w:r>
      <w:r w:rsidR="008D44C4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forgiven or </w:t>
      </w: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8D44C4">
        <w:rPr>
          <w:rFonts w:ascii="Times New Roman" w:eastAsia="Times New Roman" w:hAnsi="Times New Roman" w:cs="Times New Roman"/>
          <w:bCs/>
        </w:rPr>
      </w:r>
      <w:r w:rsidR="008D44C4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</w:t>
      </w:r>
      <w:r w:rsidRPr="009B7CF5">
        <w:rPr>
          <w:rFonts w:ascii="Times New Roman" w:eastAsia="Times New Roman" w:hAnsi="Times New Roman" w:cs="Times New Roman"/>
        </w:rPr>
        <w:t>postponed.</w:t>
      </w:r>
    </w:p>
    <w:p w:rsidR="000F0A06" w:rsidRPr="009B7CF5" w:rsidRDefault="000F0A06" w:rsidP="000F0A06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0F0A06" w:rsidRPr="009B7CF5" w:rsidRDefault="000F0A06" w:rsidP="000F0A06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8D44C4">
        <w:rPr>
          <w:rFonts w:ascii="Times New Roman" w:eastAsia="Times New Roman" w:hAnsi="Times New Roman" w:cs="Times New Roman"/>
          <w:bCs/>
        </w:rPr>
      </w:r>
      <w:r w:rsidR="008D44C4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Other – Describe below:</w:t>
      </w:r>
    </w:p>
    <w:p w:rsidR="000F0A06" w:rsidRPr="009B7CF5" w:rsidRDefault="000F0A06" w:rsidP="000F0A06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0F0A06" w:rsidRPr="009B7CF5" w:rsidRDefault="000F0A06" w:rsidP="000F0A06">
      <w:pPr>
        <w:pStyle w:val="ListParagraph"/>
        <w:ind w:left="0" w:firstLine="360"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Regarding the Streamlined LM/MM, the parties represent and agree that:</w:t>
      </w:r>
    </w:p>
    <w:p w:rsidR="000F0A06" w:rsidRPr="009B7CF5" w:rsidRDefault="000F0A06" w:rsidP="000F0A06">
      <w:pPr>
        <w:pStyle w:val="ListParagraph"/>
        <w:ind w:left="0"/>
        <w:rPr>
          <w:bCs/>
          <w:sz w:val="22"/>
          <w:szCs w:val="22"/>
        </w:rPr>
      </w:pPr>
    </w:p>
    <w:p w:rsidR="000F0A06" w:rsidRPr="009B7CF5" w:rsidRDefault="000F0A06" w:rsidP="000F0A06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There will be no extension of additional funds beyond what is already owed;</w:t>
      </w:r>
    </w:p>
    <w:p w:rsidR="000F0A06" w:rsidRPr="009B7CF5" w:rsidRDefault="000F0A06" w:rsidP="000F0A06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Payments to other lien holders under the plan will not be affected;</w:t>
      </w:r>
    </w:p>
    <w:p w:rsidR="000F0A06" w:rsidRPr="009B7CF5" w:rsidRDefault="000F0A06" w:rsidP="000F0A06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That the Streamlined LM/MM has no detrimental effect on other creditors and is in the best interest of Debtor(s) and the estate;</w:t>
      </w:r>
    </w:p>
    <w:p w:rsidR="000F0A06" w:rsidRPr="009B7CF5" w:rsidRDefault="000F0A06" w:rsidP="000F0A06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That payments to Mortgage Creditor for arrearage are/are not being made by the Trustee, and will/will not be made upon the effective date of the Streamlined LM/MM agreement; any overage paid will be refunded to the Trustee within 60 days;</w:t>
      </w:r>
    </w:p>
    <w:p w:rsidR="000F0A06" w:rsidRPr="009B7CF5" w:rsidRDefault="000F0A06" w:rsidP="000F0A06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The Debtor(s) have amended the plan, if necessary, to provide for mortgage payments to be made directly to Mortgage Creditor;</w:t>
      </w:r>
    </w:p>
    <w:p w:rsidR="000F0A06" w:rsidRPr="009B7CF5" w:rsidRDefault="000F0A06" w:rsidP="000F0A06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Stay relief has not been granted to any secured creditor on the property as part of the Streamlined LM/MM agreement;</w:t>
      </w:r>
    </w:p>
    <w:p w:rsidR="000F0A06" w:rsidRPr="009B7CF5" w:rsidRDefault="000F0A06" w:rsidP="000F0A06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The trial period has been successfully completed [if applicable]; and</w:t>
      </w:r>
    </w:p>
    <w:p w:rsidR="000F0A06" w:rsidRPr="009B7CF5" w:rsidRDefault="000F0A06" w:rsidP="000F0A06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The documents finalizing the Streamlined LM/MM shall be executed by the parties within 60 days from the entry of this Order.</w:t>
      </w:r>
    </w:p>
    <w:p w:rsidR="000F0A06" w:rsidRPr="009B7CF5" w:rsidRDefault="000F0A06" w:rsidP="000F0A06">
      <w:pPr>
        <w:pStyle w:val="ListParagraph"/>
        <w:ind w:left="0"/>
        <w:rPr>
          <w:bCs/>
          <w:sz w:val="22"/>
          <w:szCs w:val="22"/>
        </w:rPr>
      </w:pPr>
    </w:p>
    <w:p w:rsidR="000F0A06" w:rsidRPr="009B7CF5" w:rsidRDefault="000F0A06" w:rsidP="000F0A06">
      <w:pPr>
        <w:pStyle w:val="ListParagraph"/>
        <w:ind w:left="0" w:firstLine="720"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lastRenderedPageBreak/>
        <w:t>Now, therefore, upon the agreement of Debtor and Mortgage Creditor and with the consent of the Trustee, as indicated by the signatures below,</w:t>
      </w:r>
    </w:p>
    <w:p w:rsidR="000F0A06" w:rsidRPr="009B7CF5" w:rsidRDefault="000F0A06" w:rsidP="000F0A06">
      <w:pPr>
        <w:pStyle w:val="ListParagraph"/>
        <w:ind w:left="0" w:firstLine="720"/>
        <w:rPr>
          <w:bCs/>
          <w:sz w:val="22"/>
          <w:szCs w:val="22"/>
        </w:rPr>
      </w:pPr>
    </w:p>
    <w:p w:rsidR="000F0A06" w:rsidRPr="009B7CF5" w:rsidRDefault="000F0A06" w:rsidP="000F0A06">
      <w:pPr>
        <w:pStyle w:val="ListParagraph"/>
        <w:spacing w:line="480" w:lineRule="auto"/>
        <w:ind w:left="0"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ab/>
        <w:t xml:space="preserve">IT IS HEREBY ORDERED that the Streamlined LM/MM is hereby approved. </w:t>
      </w:r>
    </w:p>
    <w:p w:rsidR="000F0A06" w:rsidRPr="009B7CF5" w:rsidRDefault="000F0A06" w:rsidP="000F0A06">
      <w:pPr>
        <w:pStyle w:val="ListParagraph"/>
        <w:ind w:left="0" w:firstLine="720"/>
        <w:rPr>
          <w:sz w:val="22"/>
          <w:szCs w:val="22"/>
        </w:rPr>
      </w:pPr>
      <w:r w:rsidRPr="009B7CF5">
        <w:rPr>
          <w:b/>
          <w:bCs/>
          <w:sz w:val="22"/>
          <w:szCs w:val="22"/>
        </w:rPr>
        <w:t>AND IT IS SO ORDERED.</w:t>
      </w:r>
    </w:p>
    <w:p w:rsidR="000F0A06" w:rsidRPr="009B7CF5" w:rsidRDefault="000F0A06" w:rsidP="000F0A06">
      <w:pPr>
        <w:pStyle w:val="ListParagraph"/>
        <w:ind w:left="0"/>
        <w:rPr>
          <w:sz w:val="22"/>
          <w:szCs w:val="22"/>
        </w:rPr>
      </w:pPr>
    </w:p>
    <w:p w:rsidR="000F0A06" w:rsidRPr="009B7CF5" w:rsidRDefault="000F0A06" w:rsidP="000F0A06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ab/>
      </w:r>
      <w:r w:rsidRPr="009B7CF5">
        <w:rPr>
          <w:sz w:val="22"/>
          <w:szCs w:val="22"/>
        </w:rPr>
        <w:tab/>
      </w:r>
    </w:p>
    <w:p w:rsidR="000F0A06" w:rsidRPr="009B7CF5" w:rsidRDefault="000F0A06" w:rsidP="000F0A06">
      <w:pPr>
        <w:pStyle w:val="ListParagraph"/>
        <w:ind w:left="0"/>
        <w:rPr>
          <w:b/>
          <w:sz w:val="22"/>
          <w:szCs w:val="22"/>
        </w:rPr>
      </w:pPr>
    </w:p>
    <w:p w:rsidR="000F0A06" w:rsidRPr="009B7CF5" w:rsidRDefault="000F0A06" w:rsidP="000F0A06">
      <w:pPr>
        <w:pStyle w:val="ListParagraph"/>
        <w:ind w:left="0"/>
        <w:rPr>
          <w:b/>
          <w:sz w:val="22"/>
          <w:szCs w:val="22"/>
        </w:rPr>
      </w:pPr>
    </w:p>
    <w:p w:rsidR="000F0A06" w:rsidRPr="009B7CF5" w:rsidRDefault="000F0A06" w:rsidP="000F0A06">
      <w:pPr>
        <w:pStyle w:val="ListParagraph"/>
        <w:ind w:left="0"/>
        <w:rPr>
          <w:b/>
          <w:sz w:val="22"/>
          <w:szCs w:val="22"/>
        </w:rPr>
      </w:pPr>
    </w:p>
    <w:p w:rsidR="000F0A06" w:rsidRPr="009B7CF5" w:rsidRDefault="000F0A06" w:rsidP="000F0A06">
      <w:pPr>
        <w:pStyle w:val="ListParagraph"/>
        <w:ind w:left="0"/>
        <w:rPr>
          <w:b/>
          <w:sz w:val="22"/>
          <w:szCs w:val="22"/>
        </w:rPr>
      </w:pPr>
    </w:p>
    <w:p w:rsidR="000F0A06" w:rsidRPr="009B7CF5" w:rsidRDefault="000F0A06" w:rsidP="000F0A06">
      <w:pPr>
        <w:pStyle w:val="ListParagraph"/>
        <w:ind w:left="0"/>
        <w:rPr>
          <w:b/>
          <w:sz w:val="22"/>
          <w:szCs w:val="22"/>
        </w:rPr>
      </w:pPr>
      <w:r w:rsidRPr="009B7CF5">
        <w:rPr>
          <w:b/>
          <w:sz w:val="22"/>
          <w:szCs w:val="22"/>
        </w:rPr>
        <w:t>WE SO MOVE AND CONSENT:</w:t>
      </w:r>
    </w:p>
    <w:p w:rsidR="000F0A06" w:rsidRPr="009B7CF5" w:rsidRDefault="000F0A06" w:rsidP="000F0A06">
      <w:pPr>
        <w:pStyle w:val="ListParagraph"/>
        <w:ind w:left="0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9"/>
      </w:tblGrid>
      <w:tr w:rsidR="000F0A06" w:rsidRPr="009B7CF5" w:rsidTr="007134E9">
        <w:tc>
          <w:tcPr>
            <w:tcW w:w="4788" w:type="dxa"/>
          </w:tcPr>
          <w:p w:rsidR="000F0A06" w:rsidRPr="009B7CF5" w:rsidRDefault="000F0A06" w:rsidP="007134E9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  <w:u w:val="single"/>
              </w:rPr>
              <w:t>/s/ Attorney for Mortgage Creditor</w:t>
            </w:r>
            <w:r w:rsidRPr="009B7CF5">
              <w:rPr>
                <w:sz w:val="22"/>
                <w:szCs w:val="22"/>
                <w:u w:val="single"/>
              </w:rPr>
              <w:tab/>
            </w:r>
          </w:p>
          <w:p w:rsidR="000F0A06" w:rsidRPr="009B7CF5" w:rsidRDefault="000F0A06" w:rsidP="007134E9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Attorney for Mortgage Creditor</w:t>
            </w:r>
          </w:p>
          <w:p w:rsidR="000F0A06" w:rsidRPr="009B7CF5" w:rsidRDefault="000F0A06" w:rsidP="007134E9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District Court I.D. _______</w:t>
            </w:r>
          </w:p>
          <w:p w:rsidR="000F0A06" w:rsidRPr="009B7CF5" w:rsidRDefault="000F0A06" w:rsidP="007134E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0F0A06" w:rsidRPr="009B7CF5" w:rsidRDefault="000F0A06" w:rsidP="007134E9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  <w:u w:val="single"/>
              </w:rPr>
              <w:t>/s/ Attorney for Debtor</w:t>
            </w:r>
            <w:r w:rsidRPr="009B7CF5">
              <w:rPr>
                <w:sz w:val="22"/>
                <w:szCs w:val="22"/>
                <w:u w:val="single"/>
              </w:rPr>
              <w:tab/>
            </w:r>
            <w:r w:rsidRPr="009B7CF5">
              <w:rPr>
                <w:sz w:val="22"/>
                <w:szCs w:val="22"/>
                <w:u w:val="single"/>
              </w:rPr>
              <w:tab/>
            </w:r>
            <w:r w:rsidRPr="009B7CF5">
              <w:rPr>
                <w:sz w:val="22"/>
                <w:szCs w:val="22"/>
                <w:u w:val="single"/>
              </w:rPr>
              <w:tab/>
            </w:r>
          </w:p>
          <w:p w:rsidR="000F0A06" w:rsidRPr="009B7CF5" w:rsidRDefault="000F0A06" w:rsidP="007134E9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Attorney for Debtor</w:t>
            </w:r>
          </w:p>
          <w:p w:rsidR="000F0A06" w:rsidRPr="009B7CF5" w:rsidRDefault="000F0A06" w:rsidP="007134E9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District Court I.D. _______</w:t>
            </w:r>
          </w:p>
          <w:p w:rsidR="000F0A06" w:rsidRPr="009B7CF5" w:rsidRDefault="000F0A06" w:rsidP="007134E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:rsidR="000F0A06" w:rsidRPr="009B7CF5" w:rsidRDefault="000F0A06" w:rsidP="000F0A06">
      <w:pPr>
        <w:pStyle w:val="ListParagraph"/>
        <w:ind w:left="0"/>
        <w:rPr>
          <w:sz w:val="22"/>
          <w:szCs w:val="22"/>
        </w:rPr>
      </w:pPr>
    </w:p>
    <w:p w:rsidR="000F0A06" w:rsidRPr="009B7CF5" w:rsidRDefault="000F0A06" w:rsidP="000F0A06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______________________________</w:t>
      </w:r>
    </w:p>
    <w:p w:rsidR="000F0A06" w:rsidRPr="009B7CF5" w:rsidRDefault="000F0A06" w:rsidP="000F0A06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Chapter 13 Trustee</w:t>
      </w:r>
    </w:p>
    <w:p w:rsidR="000F0A06" w:rsidRPr="009B7CF5" w:rsidRDefault="000F0A06" w:rsidP="000F0A06">
      <w:pPr>
        <w:pStyle w:val="ListParagraph"/>
        <w:ind w:left="0"/>
        <w:rPr>
          <w:sz w:val="22"/>
          <w:szCs w:val="22"/>
        </w:rPr>
      </w:pPr>
    </w:p>
    <w:p w:rsidR="000F0A06" w:rsidRPr="009B7CF5" w:rsidRDefault="000F0A06" w:rsidP="000F0A06">
      <w:pPr>
        <w:pStyle w:val="ListParagraph"/>
        <w:ind w:left="0"/>
        <w:rPr>
          <w:sz w:val="22"/>
          <w:szCs w:val="22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D6B82" w:rsidRDefault="00CD6B82"/>
    <w:sectPr w:rsidR="00CD6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C4" w:rsidRDefault="008D44C4" w:rsidP="000F0A06">
      <w:pPr>
        <w:spacing w:after="0" w:line="240" w:lineRule="auto"/>
      </w:pPr>
      <w:r>
        <w:separator/>
      </w:r>
    </w:p>
  </w:endnote>
  <w:endnote w:type="continuationSeparator" w:id="0">
    <w:p w:rsidR="008D44C4" w:rsidRDefault="008D44C4" w:rsidP="000F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C4" w:rsidRDefault="008D44C4" w:rsidP="000F0A06">
      <w:pPr>
        <w:spacing w:after="0" w:line="240" w:lineRule="auto"/>
      </w:pPr>
      <w:r>
        <w:separator/>
      </w:r>
    </w:p>
  </w:footnote>
  <w:footnote w:type="continuationSeparator" w:id="0">
    <w:p w:rsidR="008D44C4" w:rsidRDefault="008D44C4" w:rsidP="000F0A06">
      <w:pPr>
        <w:spacing w:after="0" w:line="240" w:lineRule="auto"/>
      </w:pPr>
      <w:r>
        <w:continuationSeparator/>
      </w:r>
    </w:p>
  </w:footnote>
  <w:footnote w:id="1">
    <w:p w:rsidR="000F0A06" w:rsidRPr="00FB2253" w:rsidRDefault="000F0A06" w:rsidP="000F0A0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Mortgage Creditor’s Consent may be demonstrated by attachment of document evidencing Mortgage Creditor’s offer.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079A"/>
    <w:multiLevelType w:val="hybridMultilevel"/>
    <w:tmpl w:val="8474D44A"/>
    <w:lvl w:ilvl="0" w:tplc="83B08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A06"/>
    <w:rsid w:val="000F0A06"/>
    <w:rsid w:val="005D2D85"/>
    <w:rsid w:val="008444D1"/>
    <w:rsid w:val="00880616"/>
    <w:rsid w:val="008D44C4"/>
    <w:rsid w:val="00AB53CF"/>
    <w:rsid w:val="00BC6094"/>
    <w:rsid w:val="00BE306B"/>
    <w:rsid w:val="00CD6B82"/>
    <w:rsid w:val="00D9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375D"/>
  <w15:chartTrackingRefBased/>
  <w15:docId w15:val="{BBED8A8E-41C5-41F7-ABA0-2C2B20AD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A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0F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A0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rsid w:val="000F0A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0A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Court, District of South Carolina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Kistler</dc:creator>
  <cp:keywords/>
  <dc:description/>
  <cp:lastModifiedBy>Andrew Powell</cp:lastModifiedBy>
  <cp:revision>6</cp:revision>
  <dcterms:created xsi:type="dcterms:W3CDTF">2017-04-06T14:03:00Z</dcterms:created>
  <dcterms:modified xsi:type="dcterms:W3CDTF">2020-11-10T14:44:00Z</dcterms:modified>
</cp:coreProperties>
</file>