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12" w:rsidRDefault="00680312" w:rsidP="00680312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6858D8" w:rsidRPr="009B7CF5" w:rsidRDefault="006858D8" w:rsidP="00680312">
      <w:pPr>
        <w:pStyle w:val="ListParagraph"/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680312" w:rsidRPr="009B7CF5" w:rsidRDefault="00680312" w:rsidP="00680312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0312" w:rsidRPr="009B7CF5" w:rsidTr="003E4AE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CONSENT ORDER APPROVING LOSS MITIGATION/MORTGAGE MODIFICATION</w:t>
            </w:r>
            <w:r w:rsidRPr="009B7CF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(</w:t>
            </w:r>
            <w:r w:rsidRPr="009B7CF5">
              <w:rPr>
                <w:b/>
                <w:sz w:val="22"/>
                <w:szCs w:val="22"/>
                <w:u w:val="single"/>
              </w:rPr>
              <w:t>NON-PORTAL</w:t>
            </w:r>
            <w:r w:rsidRPr="009B7CF5">
              <w:rPr>
                <w:b/>
                <w:sz w:val="22"/>
                <w:szCs w:val="22"/>
              </w:rPr>
              <w:t>)</w:t>
            </w: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  <w:u w:val="single"/>
        </w:rPr>
      </w:pPr>
    </w:p>
    <w:p w:rsidR="00680312" w:rsidRPr="009B7CF5" w:rsidRDefault="00680312" w:rsidP="00680312">
      <w:pPr>
        <w:pStyle w:val="ListParagraph"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This matter comes before the Court upon the request of [Debtor(s)’ Name(s)] (“Debtor(s)”) and [Creditor Name] (“Mortgage Creditor”) for approval of the parties’ agreement for loss mitigation/mortgage modification (“LM/MM”).  Mortgage Creditor has an existing loan secured by the Debtor(s)’ real property.  The parties have reached an agreement for LM/MM without using the Portal, which will have the following material benefits to the Debtor(s):  </w:t>
      </w:r>
    </w:p>
    <w:p w:rsidR="00680312" w:rsidRPr="009B7CF5" w:rsidRDefault="00680312" w:rsidP="00680312">
      <w:pPr>
        <w:spacing w:after="0" w:line="240" w:lineRule="auto"/>
        <w:ind w:left="720" w:hanging="360"/>
        <w:rPr>
          <w:rFonts w:ascii="Times New Roman" w:hAnsi="Times New Roman" w:cs="Times New Roman"/>
          <w:bCs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R</w:t>
      </w:r>
      <w:r w:rsidRPr="009B7CF5">
        <w:rPr>
          <w:rFonts w:ascii="Times New Roman" w:hAnsi="Times New Roman" w:cs="Times New Roman"/>
          <w:bCs/>
        </w:rPr>
        <w:t>eduction of the Debtor(s)’ mortgage payments from the current amount of $_____ per month to approximately $______ per month.</w:t>
      </w:r>
    </w:p>
    <w:p w:rsidR="00680312" w:rsidRPr="009B7CF5" w:rsidRDefault="00680312" w:rsidP="0068031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Interest rate reduced from ____% to _____% [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Fixed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Variable]</w:t>
      </w: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Arrearage in the amount of $________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forgiven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postponed.</w:t>
      </w: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E85BFC">
        <w:rPr>
          <w:rFonts w:ascii="Times New Roman" w:eastAsia="Times New Roman" w:hAnsi="Times New Roman" w:cs="Times New Roman"/>
          <w:bCs/>
        </w:rPr>
      </w:r>
      <w:r w:rsidR="00E85BFC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Other – Describe below:</w:t>
      </w: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80312" w:rsidRPr="009B7CF5" w:rsidRDefault="00680312" w:rsidP="00680312">
      <w:pPr>
        <w:pStyle w:val="ListParagraph"/>
        <w:ind w:left="0" w:firstLine="36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Regarding LM/MM, the parties represent and agree that:</w:t>
      </w:r>
    </w:p>
    <w:p w:rsidR="00680312" w:rsidRPr="009B7CF5" w:rsidRDefault="00680312" w:rsidP="00680312">
      <w:pPr>
        <w:pStyle w:val="ListParagraph"/>
        <w:ind w:left="0"/>
        <w:rPr>
          <w:bCs/>
          <w:sz w:val="22"/>
          <w:szCs w:val="22"/>
        </w:rPr>
      </w:pP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There will be no extension of additional funds beyond what is already owed;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Payments to other lien holders under the plan will not be affected;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the LM/MM has no detrimental effect on other creditors and is in the best interest of Debtor(s) and the estate;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payments to Mortgage Creditor for arrearage are/are not being made by the Trustee, and will/will not be made upon the effective date of the LM/MM agreement; any overage paid will be refunded to the Trustee within 60 days;</w:t>
      </w:r>
    </w:p>
    <w:p w:rsidR="00680312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Debtor(s) have amended the plan, if necessary, to provide for mortgage payments to be made dire</w:t>
      </w:r>
      <w:r>
        <w:rPr>
          <w:bCs/>
          <w:sz w:val="22"/>
          <w:szCs w:val="22"/>
        </w:rPr>
        <w:t xml:space="preserve">ctly to Mortgage Creditor; </w:t>
      </w:r>
    </w:p>
    <w:p w:rsidR="00680312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Stay relief has not been granted to any secured creditor on the property as part of the LM/MM agreement;</w:t>
      </w:r>
    </w:p>
    <w:p w:rsidR="00680312" w:rsidRPr="001A52CB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trial period has been successfully completed [if applicable]; </w:t>
      </w:r>
      <w:r w:rsidRPr="001A52CB">
        <w:rPr>
          <w:bCs/>
          <w:sz w:val="22"/>
          <w:szCs w:val="22"/>
        </w:rPr>
        <w:t>and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documents finalizing the LM/MM shall be executed by the parties within 60 days from the entry of this Order.</w:t>
      </w:r>
    </w:p>
    <w:p w:rsidR="00680312" w:rsidRPr="009B7CF5" w:rsidRDefault="00680312" w:rsidP="00680312">
      <w:pPr>
        <w:pStyle w:val="ListParagraph"/>
        <w:ind w:left="0"/>
        <w:rPr>
          <w:bCs/>
          <w:sz w:val="22"/>
          <w:szCs w:val="22"/>
        </w:rPr>
      </w:pPr>
    </w:p>
    <w:p w:rsidR="00680312" w:rsidRPr="009B7CF5" w:rsidRDefault="00680312" w:rsidP="00680312">
      <w:pPr>
        <w:pStyle w:val="ListParagraph"/>
        <w:spacing w:line="480" w:lineRule="auto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lastRenderedPageBreak/>
        <w:t>Now, therefore, with the consents of Debtor(s), Mortgage Creditor, and the Trustee, as indicated by the signatures below,</w:t>
      </w:r>
    </w:p>
    <w:p w:rsidR="00680312" w:rsidRPr="009B7CF5" w:rsidRDefault="00680312" w:rsidP="00680312">
      <w:pPr>
        <w:pStyle w:val="ListParagraph"/>
        <w:spacing w:line="480" w:lineRule="auto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ab/>
        <w:t xml:space="preserve">IT IS HEREBY ORDERED that LM/MM is hereby approved. </w:t>
      </w:r>
    </w:p>
    <w:p w:rsidR="00680312" w:rsidRPr="009B7CF5" w:rsidRDefault="00680312" w:rsidP="00680312">
      <w:pPr>
        <w:pStyle w:val="ListParagraph"/>
        <w:ind w:left="0" w:firstLine="720"/>
        <w:rPr>
          <w:sz w:val="22"/>
          <w:szCs w:val="22"/>
        </w:rPr>
      </w:pPr>
      <w:r w:rsidRPr="009B7CF5">
        <w:rPr>
          <w:b/>
          <w:bCs/>
          <w:sz w:val="22"/>
          <w:szCs w:val="22"/>
        </w:rPr>
        <w:t>AND IT IS SO ORDERED.</w:t>
      </w: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WE CONSENT:</w:t>
      </w: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680312" w:rsidRPr="009B7CF5" w:rsidTr="003E4AEB">
        <w:tc>
          <w:tcPr>
            <w:tcW w:w="4788" w:type="dxa"/>
          </w:tcPr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Mortgage Creditor</w:t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Mortgage Creditor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Debtor</w:t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Debtor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______________________________</w:t>
      </w: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Chapter 13 Trustee</w:t>
      </w: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</w:p>
    <w:p w:rsidR="00680312" w:rsidRDefault="00680312" w:rsidP="00680312"/>
    <w:p w:rsidR="009A4FEC" w:rsidRDefault="009A4FEC"/>
    <w:sectPr w:rsidR="009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FC" w:rsidRDefault="00E85BFC" w:rsidP="00680312">
      <w:pPr>
        <w:spacing w:after="0" w:line="240" w:lineRule="auto"/>
      </w:pPr>
      <w:r>
        <w:separator/>
      </w:r>
    </w:p>
  </w:endnote>
  <w:endnote w:type="continuationSeparator" w:id="0">
    <w:p w:rsidR="00E85BFC" w:rsidRDefault="00E85BFC" w:rsidP="0068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FC" w:rsidRDefault="00E85BFC" w:rsidP="00680312">
      <w:pPr>
        <w:spacing w:after="0" w:line="240" w:lineRule="auto"/>
      </w:pPr>
      <w:r>
        <w:separator/>
      </w:r>
    </w:p>
  </w:footnote>
  <w:footnote w:type="continuationSeparator" w:id="0">
    <w:p w:rsidR="00E85BFC" w:rsidRDefault="00E85BFC" w:rsidP="00680312">
      <w:pPr>
        <w:spacing w:after="0" w:line="240" w:lineRule="auto"/>
      </w:pPr>
      <w:r>
        <w:continuationSeparator/>
      </w:r>
    </w:p>
  </w:footnote>
  <w:footnote w:id="1">
    <w:p w:rsidR="00680312" w:rsidRPr="00FB2253" w:rsidRDefault="00680312" w:rsidP="00680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Mortgage Creditor’s Consent may be demonstrated by attachment of document evidencing Mortgage Creditor’s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4B9"/>
    <w:multiLevelType w:val="hybridMultilevel"/>
    <w:tmpl w:val="65C47550"/>
    <w:lvl w:ilvl="0" w:tplc="A81C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12"/>
    <w:rsid w:val="000831B5"/>
    <w:rsid w:val="00680312"/>
    <w:rsid w:val="006858D8"/>
    <w:rsid w:val="009A4FEC"/>
    <w:rsid w:val="00AD1CBB"/>
    <w:rsid w:val="00CF6731"/>
    <w:rsid w:val="00E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338E"/>
  <w15:chartTrackingRefBased/>
  <w15:docId w15:val="{A29E979C-858F-42E0-AE89-30A5C65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8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03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680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03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dcterms:created xsi:type="dcterms:W3CDTF">2018-09-06T14:05:00Z</dcterms:created>
  <dcterms:modified xsi:type="dcterms:W3CDTF">2020-11-10T14:44:00Z</dcterms:modified>
</cp:coreProperties>
</file>