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8D7C3" w14:textId="77777777" w:rsidR="008B41CB" w:rsidRPr="0028743A" w:rsidRDefault="008B41CB" w:rsidP="008B41CB">
      <w:pPr>
        <w:pStyle w:val="p"/>
        <w:jc w:val="center"/>
        <w:rPr>
          <w:b/>
          <w:bCs/>
        </w:rPr>
      </w:pPr>
      <w:r w:rsidRPr="0028743A">
        <w:rPr>
          <w:b/>
          <w:bCs/>
        </w:rPr>
        <w:t>UNITED STATES BANKRUPTCY COURT</w:t>
      </w:r>
    </w:p>
    <w:p w14:paraId="4BAA164D" w14:textId="77777777" w:rsidR="008B41CB" w:rsidRDefault="008B41CB" w:rsidP="008B41CB">
      <w:pPr>
        <w:pStyle w:val="p"/>
        <w:jc w:val="center"/>
      </w:pPr>
      <w:r w:rsidRPr="0028743A">
        <w:rPr>
          <w:b/>
          <w:bCs/>
        </w:rPr>
        <w:t>DISTRICT OF SOUTH CAROLINA</w:t>
      </w:r>
    </w:p>
    <w:tbl>
      <w:tblPr>
        <w:tblW w:w="9270" w:type="dxa"/>
        <w:tblLayout w:type="fixed"/>
        <w:tblLook w:val="0000" w:firstRow="0" w:lastRow="0" w:firstColumn="0" w:lastColumn="0" w:noHBand="0" w:noVBand="0"/>
      </w:tblPr>
      <w:tblGrid>
        <w:gridCol w:w="4530"/>
        <w:gridCol w:w="4740"/>
      </w:tblGrid>
      <w:tr w:rsidR="008B41CB" w14:paraId="6E6EBE4E" w14:textId="77777777" w:rsidTr="0067769A">
        <w:tc>
          <w:tcPr>
            <w:tcW w:w="4530" w:type="dxa"/>
            <w:tcBorders>
              <w:bottom w:val="single" w:sz="6" w:space="0" w:color="auto"/>
              <w:right w:val="single" w:sz="6" w:space="0" w:color="auto"/>
            </w:tcBorders>
          </w:tcPr>
          <w:p w14:paraId="5726663B" w14:textId="77777777" w:rsidR="008B41CB" w:rsidRDefault="008B41CB" w:rsidP="0067769A">
            <w:pPr>
              <w:pStyle w:val="p"/>
            </w:pPr>
            <w:r>
              <w:t>IN RE:</w:t>
            </w:r>
          </w:p>
          <w:p w14:paraId="772CD29A" w14:textId="77777777" w:rsidR="008B41CB" w:rsidRDefault="008B41CB" w:rsidP="0067769A">
            <w:pPr>
              <w:pStyle w:val="p"/>
            </w:pPr>
            <w:r>
              <w:t>(Set forth here all names including married, maiden, and trade names used by debtor within the last 8 years.)</w:t>
            </w:r>
          </w:p>
          <w:p w14:paraId="0D9850BD" w14:textId="77777777" w:rsidR="008B41CB" w:rsidRDefault="008B41CB" w:rsidP="0067769A">
            <w:pPr>
              <w:pStyle w:val="p"/>
            </w:pPr>
            <w:r>
              <w:t>                                              DEBTOR(S)</w:t>
            </w:r>
            <w:r>
              <w:br/>
            </w:r>
          </w:p>
          <w:p w14:paraId="275E20A1" w14:textId="77777777" w:rsidR="008B41CB" w:rsidRDefault="008B41CB" w:rsidP="0067769A">
            <w:pPr>
              <w:pStyle w:val="p"/>
              <w:jc w:val="right"/>
            </w:pPr>
            <w:r>
              <w:t> </w:t>
            </w:r>
          </w:p>
        </w:tc>
        <w:tc>
          <w:tcPr>
            <w:tcW w:w="4740" w:type="dxa"/>
          </w:tcPr>
          <w:p w14:paraId="61167C48" w14:textId="77777777" w:rsidR="008B41CB" w:rsidRDefault="008B41CB" w:rsidP="0067769A">
            <w:pPr>
              <w:pStyle w:val="p"/>
            </w:pPr>
            <w:r>
              <w:t xml:space="preserve">CASE NO: </w:t>
            </w:r>
          </w:p>
          <w:p w14:paraId="36AAAE0C" w14:textId="77777777" w:rsidR="008B41CB" w:rsidRDefault="008B41CB" w:rsidP="0067769A">
            <w:pPr>
              <w:pStyle w:val="p"/>
            </w:pPr>
            <w:r>
              <w:t>CHAPTER:</w:t>
            </w:r>
          </w:p>
          <w:p w14:paraId="4CE3DEAC" w14:textId="77777777" w:rsidR="008B41CB" w:rsidRDefault="008B41CB" w:rsidP="0067769A">
            <w:pPr>
              <w:pStyle w:val="p1"/>
            </w:pPr>
            <w:r>
              <w:t xml:space="preserve">(If applicable, use adversary caption.) </w:t>
            </w:r>
            <w:r>
              <w:br/>
            </w:r>
            <w:r>
              <w:br/>
              <w:t xml:space="preserve">Adv. Pro. No. </w:t>
            </w:r>
            <w:r>
              <w:br/>
            </w:r>
            <w:r>
              <w:br/>
              <w:t>APPLICATION FOR SETTLEMENT AND COMPROMISE</w:t>
            </w:r>
          </w:p>
          <w:p w14:paraId="5CE23DEE" w14:textId="77777777" w:rsidR="008B41CB" w:rsidRDefault="008B41CB" w:rsidP="0067769A">
            <w:pPr>
              <w:pStyle w:val="p"/>
              <w:jc w:val="center"/>
            </w:pPr>
            <w:r>
              <w:t> </w:t>
            </w:r>
          </w:p>
        </w:tc>
      </w:tr>
    </w:tbl>
    <w:p w14:paraId="2987B74A" w14:textId="77777777" w:rsidR="008B41CB" w:rsidRDefault="008B41CB" w:rsidP="008B41CB">
      <w:pPr>
        <w:pStyle w:val="p"/>
      </w:pPr>
      <w:r>
        <w:t>(Name of filer) has filed papers with the court to approve the compromise or settlement described herein.</w:t>
      </w:r>
    </w:p>
    <w:p w14:paraId="568F5C96" w14:textId="77777777" w:rsidR="008B41CB" w:rsidRDefault="008B41CB" w:rsidP="008B41CB">
      <w:pPr>
        <w:pStyle w:val="pNormalWeb"/>
      </w:pPr>
      <w:r>
        <w:t>NATURE OF DISPUTE: (</w:t>
      </w:r>
      <w:r>
        <w:rPr>
          <w:rStyle w:val="u1"/>
        </w:rPr>
        <w:t>Specifically state the dispute between the parties.</w:t>
      </w:r>
      <w:r>
        <w:t>)</w:t>
      </w:r>
    </w:p>
    <w:p w14:paraId="54DFC400" w14:textId="77777777" w:rsidR="008B41CB" w:rsidRDefault="008B41CB" w:rsidP="008B41CB">
      <w:pPr>
        <w:pStyle w:val="pNormalWeb"/>
      </w:pPr>
      <w:r>
        <w:t>AMOUNT DISPUTED: (</w:t>
      </w:r>
      <w:r>
        <w:rPr>
          <w:rStyle w:val="u1"/>
        </w:rPr>
        <w:t>Specifically state the monetary amounts which are the subject of the dispute</w:t>
      </w:r>
      <w:r>
        <w:t>.)</w:t>
      </w:r>
    </w:p>
    <w:p w14:paraId="276F2837" w14:textId="77777777" w:rsidR="008B41CB" w:rsidRDefault="008B41CB" w:rsidP="008B41CB">
      <w:pPr>
        <w:pStyle w:val="pNormalWeb"/>
      </w:pPr>
      <w:r>
        <w:t>PROPOSED SETTLEMENT OR COMPROMISE: (</w:t>
      </w:r>
      <w:r>
        <w:rPr>
          <w:rStyle w:val="u1"/>
        </w:rPr>
        <w:t>Summarize the proposed resolution of the dispute and enclose a copy of the consent order</w:t>
      </w:r>
      <w:r>
        <w:t>.)</w:t>
      </w:r>
    </w:p>
    <w:p w14:paraId="6E669541" w14:textId="77777777" w:rsidR="008B41CB" w:rsidRDefault="008B41CB" w:rsidP="008B41CB">
      <w:pPr>
        <w:pStyle w:val="pNormalWeb"/>
      </w:pPr>
      <w:r>
        <w:t>BENEFIT TO THE ESTATE: (</w:t>
      </w:r>
      <w:r>
        <w:rPr>
          <w:rStyle w:val="u1"/>
        </w:rPr>
        <w:t xml:space="preserve">Specifically state the benefits to the estate </w:t>
      </w:r>
      <w:proofErr w:type="gramStart"/>
      <w:r>
        <w:rPr>
          <w:rStyle w:val="u1"/>
        </w:rPr>
        <w:t>as a result of</w:t>
      </w:r>
      <w:proofErr w:type="gramEnd"/>
      <w:r>
        <w:rPr>
          <w:rStyle w:val="u1"/>
        </w:rPr>
        <w:t xml:space="preserve"> the settlement.  Include the amount of any monetary benefit to be received.  Also include any risks to the estate which may result from the failure to accept the proposed settlement or compromise</w:t>
      </w:r>
      <w:r>
        <w:t>.)</w:t>
      </w:r>
    </w:p>
    <w:p w14:paraId="7078BF31" w14:textId="77777777" w:rsidR="008B41CB" w:rsidRDefault="008B41CB" w:rsidP="008B41CB">
      <w:pPr>
        <w:pStyle w:val="pNormalWeb"/>
      </w:pPr>
      <w:r>
        <w:t>MOVING PARTIES: (</w:t>
      </w:r>
      <w:r>
        <w:rPr>
          <w:rStyle w:val="u1"/>
        </w:rPr>
        <w:t>Specifically state the names and addresses and telephone numbers of the attorney for the debtor or trustee, as applicable, and any other party proposing the settlement</w:t>
      </w:r>
      <w:r>
        <w:t>.)</w:t>
      </w:r>
    </w:p>
    <w:p w14:paraId="634BC03F" w14:textId="77777777" w:rsidR="008B41CB" w:rsidRDefault="008B41CB" w:rsidP="008B41CB">
      <w:pPr>
        <w:pStyle w:val="pNormalWeb"/>
      </w:pPr>
      <w:r>
        <w:t>The (</w:t>
      </w:r>
      <w:r>
        <w:rPr>
          <w:rStyle w:val="u1"/>
        </w:rPr>
        <w:t>name of party</w:t>
      </w:r>
      <w:r>
        <w:t>) hereby certifies that the terms set out above are complete and have been agreed upon by the moving parties named herein. [</w:t>
      </w:r>
      <w:r>
        <w:rPr>
          <w:rStyle w:val="i"/>
        </w:rPr>
        <w:t>This paragraph to be used when all settling parties are not signing this notice and application</w:t>
      </w:r>
      <w:r>
        <w:t>.] WHEREFORE, the moving parties request the Court issue an order authorizing the settlement and compromise and such other and further relief as may be proper.</w:t>
      </w:r>
    </w:p>
    <w:tbl>
      <w:tblPr>
        <w:tblW w:w="5000" w:type="pct"/>
        <w:tblLayout w:type="fixed"/>
        <w:tblLook w:val="0000" w:firstRow="0" w:lastRow="0" w:firstColumn="0" w:lastColumn="0" w:noHBand="0" w:noVBand="0"/>
      </w:tblPr>
      <w:tblGrid>
        <w:gridCol w:w="3913"/>
        <w:gridCol w:w="5447"/>
      </w:tblGrid>
      <w:tr w:rsidR="008B41CB" w14:paraId="73B802B3" w14:textId="77777777" w:rsidTr="0067769A">
        <w:tc>
          <w:tcPr>
            <w:tcW w:w="3750" w:type="dxa"/>
          </w:tcPr>
          <w:p w14:paraId="6C1B1E0E" w14:textId="77777777" w:rsidR="008B41CB" w:rsidRDefault="008B41CB" w:rsidP="0067769A">
            <w:pPr>
              <w:pStyle w:val="td"/>
            </w:pPr>
            <w:r>
              <w:t>Date: ____________________</w:t>
            </w:r>
          </w:p>
        </w:tc>
        <w:tc>
          <w:tcPr>
            <w:tcW w:w="5220" w:type="dxa"/>
          </w:tcPr>
          <w:p w14:paraId="675CF1E0" w14:textId="77777777" w:rsidR="008B41CB" w:rsidRDefault="008B41CB" w:rsidP="0067769A">
            <w:pPr>
              <w:pStyle w:val="td"/>
            </w:pPr>
            <w:r>
              <w:t>_________________________________</w:t>
            </w:r>
          </w:p>
        </w:tc>
      </w:tr>
      <w:tr w:rsidR="008B41CB" w14:paraId="49C6A8E1" w14:textId="77777777" w:rsidTr="0067769A">
        <w:tc>
          <w:tcPr>
            <w:tcW w:w="3750" w:type="dxa"/>
          </w:tcPr>
          <w:p w14:paraId="754C958B" w14:textId="77777777" w:rsidR="008B41CB" w:rsidRDefault="008B41CB" w:rsidP="0067769A">
            <w:pPr>
              <w:pStyle w:val="td"/>
            </w:pPr>
            <w:r>
              <w:t> </w:t>
            </w:r>
          </w:p>
        </w:tc>
        <w:tc>
          <w:tcPr>
            <w:tcW w:w="5220" w:type="dxa"/>
          </w:tcPr>
          <w:p w14:paraId="1611F3E7" w14:textId="77777777" w:rsidR="008B41CB" w:rsidRDefault="008B41CB" w:rsidP="0067769A">
            <w:pPr>
              <w:pStyle w:val="td"/>
            </w:pPr>
            <w:r>
              <w:t>Signature of Debtor/Trustee</w:t>
            </w:r>
          </w:p>
        </w:tc>
      </w:tr>
      <w:tr w:rsidR="008B41CB" w14:paraId="1AF10A2F" w14:textId="77777777" w:rsidTr="0067769A">
        <w:tc>
          <w:tcPr>
            <w:tcW w:w="3750" w:type="dxa"/>
          </w:tcPr>
          <w:p w14:paraId="65498FE9" w14:textId="77777777" w:rsidR="008B41CB" w:rsidRDefault="008B41CB" w:rsidP="0067769A">
            <w:pPr>
              <w:pStyle w:val="td"/>
            </w:pPr>
            <w:r>
              <w:t> </w:t>
            </w:r>
          </w:p>
        </w:tc>
        <w:tc>
          <w:tcPr>
            <w:tcW w:w="5220" w:type="dxa"/>
          </w:tcPr>
          <w:p w14:paraId="5222C51F" w14:textId="77777777" w:rsidR="008B41CB" w:rsidRDefault="008B41CB" w:rsidP="0067769A">
            <w:pPr>
              <w:pStyle w:val="td"/>
            </w:pPr>
            <w:r>
              <w:t>_________________________________</w:t>
            </w:r>
          </w:p>
        </w:tc>
      </w:tr>
      <w:tr w:rsidR="008B41CB" w14:paraId="2A581C17" w14:textId="77777777" w:rsidTr="0067769A">
        <w:tc>
          <w:tcPr>
            <w:tcW w:w="3750" w:type="dxa"/>
          </w:tcPr>
          <w:p w14:paraId="2C207156" w14:textId="77777777" w:rsidR="008B41CB" w:rsidRDefault="008B41CB" w:rsidP="0067769A">
            <w:pPr>
              <w:pStyle w:val="td"/>
            </w:pPr>
            <w:r>
              <w:t> </w:t>
            </w:r>
          </w:p>
        </w:tc>
        <w:tc>
          <w:tcPr>
            <w:tcW w:w="5220" w:type="dxa"/>
          </w:tcPr>
          <w:p w14:paraId="73A8B5EC" w14:textId="77777777" w:rsidR="008B41CB" w:rsidRDefault="008B41CB" w:rsidP="0067769A">
            <w:pPr>
              <w:pStyle w:val="td"/>
            </w:pPr>
            <w:r>
              <w:t>Typed Printed Name</w:t>
            </w:r>
          </w:p>
        </w:tc>
      </w:tr>
      <w:tr w:rsidR="008B41CB" w14:paraId="32D3D879" w14:textId="77777777" w:rsidTr="0067769A">
        <w:trPr>
          <w:trHeight w:val="315"/>
        </w:trPr>
        <w:tc>
          <w:tcPr>
            <w:tcW w:w="3750" w:type="dxa"/>
          </w:tcPr>
          <w:p w14:paraId="113A73DA" w14:textId="77777777" w:rsidR="008B41CB" w:rsidRDefault="008B41CB" w:rsidP="0067769A">
            <w:pPr>
              <w:pStyle w:val="td"/>
            </w:pPr>
            <w:r>
              <w:t> </w:t>
            </w:r>
          </w:p>
        </w:tc>
        <w:tc>
          <w:tcPr>
            <w:tcW w:w="5220" w:type="dxa"/>
          </w:tcPr>
          <w:p w14:paraId="0A7B2F57" w14:textId="77777777" w:rsidR="008B41CB" w:rsidRDefault="008B41CB" w:rsidP="0067769A">
            <w:pPr>
              <w:pStyle w:val="td"/>
            </w:pPr>
            <w:r>
              <w:t>_________________________________</w:t>
            </w:r>
          </w:p>
        </w:tc>
      </w:tr>
      <w:tr w:rsidR="008B41CB" w14:paraId="3D92CAB8" w14:textId="77777777" w:rsidTr="0067769A">
        <w:trPr>
          <w:trHeight w:val="255"/>
        </w:trPr>
        <w:tc>
          <w:tcPr>
            <w:tcW w:w="3750" w:type="dxa"/>
          </w:tcPr>
          <w:p w14:paraId="042478D2" w14:textId="77777777" w:rsidR="008B41CB" w:rsidRDefault="008B41CB" w:rsidP="0067769A">
            <w:pPr>
              <w:pStyle w:val="td"/>
            </w:pPr>
            <w:r>
              <w:t> </w:t>
            </w:r>
          </w:p>
        </w:tc>
        <w:tc>
          <w:tcPr>
            <w:tcW w:w="5220" w:type="dxa"/>
          </w:tcPr>
          <w:p w14:paraId="063BC21F" w14:textId="77777777" w:rsidR="008B41CB" w:rsidRDefault="008B41CB" w:rsidP="0067769A">
            <w:pPr>
              <w:pStyle w:val="td"/>
            </w:pPr>
            <w:r>
              <w:t>Address/Telephone/Facsimile/E-mail</w:t>
            </w:r>
          </w:p>
        </w:tc>
      </w:tr>
      <w:tr w:rsidR="008B41CB" w14:paraId="6B907B98" w14:textId="77777777" w:rsidTr="0067769A">
        <w:trPr>
          <w:trHeight w:val="288"/>
        </w:trPr>
        <w:tc>
          <w:tcPr>
            <w:tcW w:w="3750" w:type="dxa"/>
          </w:tcPr>
          <w:p w14:paraId="4377DC2C" w14:textId="77777777" w:rsidR="008B41CB" w:rsidRDefault="008B41CB" w:rsidP="0067769A">
            <w:pPr>
              <w:pStyle w:val="td"/>
            </w:pPr>
            <w:r>
              <w:t> </w:t>
            </w:r>
          </w:p>
        </w:tc>
        <w:tc>
          <w:tcPr>
            <w:tcW w:w="5220" w:type="dxa"/>
          </w:tcPr>
          <w:p w14:paraId="684649F7" w14:textId="77777777" w:rsidR="008B41CB" w:rsidRDefault="008B41CB" w:rsidP="0067769A">
            <w:pPr>
              <w:pStyle w:val="td"/>
            </w:pPr>
            <w:r>
              <w:t>_________________________________</w:t>
            </w:r>
          </w:p>
        </w:tc>
      </w:tr>
      <w:tr w:rsidR="008B41CB" w14:paraId="20E7DC2E" w14:textId="77777777" w:rsidTr="0067769A">
        <w:tc>
          <w:tcPr>
            <w:tcW w:w="3750" w:type="dxa"/>
          </w:tcPr>
          <w:p w14:paraId="20E26185" w14:textId="77777777" w:rsidR="008B41CB" w:rsidRDefault="008B41CB" w:rsidP="0067769A">
            <w:pPr>
              <w:pStyle w:val="td"/>
            </w:pPr>
            <w:r>
              <w:t> </w:t>
            </w:r>
          </w:p>
        </w:tc>
        <w:tc>
          <w:tcPr>
            <w:tcW w:w="5220" w:type="dxa"/>
          </w:tcPr>
          <w:p w14:paraId="27C3E2FD" w14:textId="77777777" w:rsidR="008B41CB" w:rsidRDefault="008B41CB" w:rsidP="0067769A">
            <w:pPr>
              <w:pStyle w:val="td"/>
            </w:pPr>
            <w:r>
              <w:t>District Court I.D. Number</w:t>
            </w:r>
          </w:p>
        </w:tc>
      </w:tr>
    </w:tbl>
    <w:p w14:paraId="0111B8ED" w14:textId="1470902B" w:rsidR="008B41CB" w:rsidRDefault="008B41CB" w:rsidP="008B41CB">
      <w:pPr>
        <w:pStyle w:val="p"/>
      </w:pPr>
      <w:r>
        <w:t> </w:t>
      </w:r>
    </w:p>
    <w:sectPr w:rsidR="008B41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A1890" w14:textId="77777777" w:rsidR="00E26A97" w:rsidRDefault="00E26A97" w:rsidP="008B41CB">
      <w:r>
        <w:separator/>
      </w:r>
    </w:p>
  </w:endnote>
  <w:endnote w:type="continuationSeparator" w:id="0">
    <w:p w14:paraId="6C709806" w14:textId="77777777" w:rsidR="00E26A97" w:rsidRDefault="00E26A97" w:rsidP="008B4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E5CC0" w14:textId="77777777" w:rsidR="00E26A97" w:rsidRDefault="00E26A97" w:rsidP="008B41CB">
      <w:r>
        <w:separator/>
      </w:r>
    </w:p>
  </w:footnote>
  <w:footnote w:type="continuationSeparator" w:id="0">
    <w:p w14:paraId="2D05DC65" w14:textId="77777777" w:rsidR="00E26A97" w:rsidRDefault="00E26A97" w:rsidP="008B4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13F17"/>
    <w:multiLevelType w:val="hybridMultilevel"/>
    <w:tmpl w:val="375418EA"/>
    <w:lvl w:ilvl="0" w:tplc="8EDAE746">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1CB"/>
    <w:rsid w:val="00067A84"/>
    <w:rsid w:val="00082907"/>
    <w:rsid w:val="000A2E22"/>
    <w:rsid w:val="002251FF"/>
    <w:rsid w:val="0028743A"/>
    <w:rsid w:val="008B41CB"/>
    <w:rsid w:val="008C0AC0"/>
    <w:rsid w:val="008D4441"/>
    <w:rsid w:val="009923C5"/>
    <w:rsid w:val="00DD7D01"/>
    <w:rsid w:val="00E2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72435"/>
  <w15:chartTrackingRefBased/>
  <w15:docId w15:val="{48776B2C-20A1-472E-8D10-0672A54F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1CB"/>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B41CB"/>
    <w:rPr>
      <w:rFonts w:eastAsiaTheme="minorHAnsi"/>
      <w:sz w:val="20"/>
      <w:szCs w:val="20"/>
    </w:rPr>
  </w:style>
  <w:style w:type="character" w:customStyle="1" w:styleId="FootnoteTextChar">
    <w:name w:val="Footnote Text Char"/>
    <w:basedOn w:val="DefaultParagraphFont"/>
    <w:link w:val="FootnoteText"/>
    <w:uiPriority w:val="99"/>
    <w:rsid w:val="008B41CB"/>
    <w:rPr>
      <w:sz w:val="20"/>
      <w:szCs w:val="20"/>
    </w:rPr>
  </w:style>
  <w:style w:type="character" w:styleId="FootnoteReference">
    <w:name w:val="footnote reference"/>
    <w:basedOn w:val="DefaultParagraphFont"/>
    <w:uiPriority w:val="99"/>
    <w:unhideWhenUsed/>
    <w:rsid w:val="008B41CB"/>
    <w:rPr>
      <w:vertAlign w:val="superscript"/>
    </w:rPr>
  </w:style>
  <w:style w:type="paragraph" w:customStyle="1" w:styleId="p">
    <w:name w:val="p"/>
    <w:rsid w:val="008B41CB"/>
    <w:pPr>
      <w:spacing w:before="224" w:after="224" w:line="240" w:lineRule="auto"/>
    </w:pPr>
    <w:rPr>
      <w:rFonts w:eastAsia="Times New Roman"/>
      <w:color w:val="000000"/>
      <w:sz w:val="20"/>
      <w:szCs w:val="20"/>
    </w:rPr>
  </w:style>
  <w:style w:type="paragraph" w:customStyle="1" w:styleId="p1">
    <w:name w:val="p_1"/>
    <w:rsid w:val="008B41CB"/>
    <w:pPr>
      <w:spacing w:before="224" w:after="224" w:line="240" w:lineRule="auto"/>
      <w:jc w:val="center"/>
    </w:pPr>
    <w:rPr>
      <w:rFonts w:eastAsia="Times New Roman"/>
      <w:color w:val="000000"/>
      <w:sz w:val="20"/>
      <w:szCs w:val="20"/>
    </w:rPr>
  </w:style>
  <w:style w:type="paragraph" w:customStyle="1" w:styleId="pNormalWeb">
    <w:name w:val="p_NormalWeb"/>
    <w:rsid w:val="008B41CB"/>
    <w:pPr>
      <w:spacing w:before="224" w:after="224" w:line="240" w:lineRule="auto"/>
    </w:pPr>
    <w:rPr>
      <w:rFonts w:eastAsia="Times New Roman"/>
      <w:color w:val="000000"/>
      <w:sz w:val="20"/>
      <w:szCs w:val="20"/>
    </w:rPr>
  </w:style>
  <w:style w:type="character" w:customStyle="1" w:styleId="u1">
    <w:name w:val="u_1"/>
    <w:rsid w:val="008B41CB"/>
    <w:rPr>
      <w:color w:val="000000"/>
      <w:sz w:val="20"/>
      <w:szCs w:val="20"/>
      <w:u w:val="single"/>
    </w:rPr>
  </w:style>
  <w:style w:type="character" w:customStyle="1" w:styleId="i">
    <w:name w:val="i"/>
    <w:rsid w:val="008B41CB"/>
    <w:rPr>
      <w:i/>
      <w:iCs/>
      <w:color w:val="000000"/>
      <w:sz w:val="20"/>
      <w:szCs w:val="20"/>
    </w:rPr>
  </w:style>
  <w:style w:type="paragraph" w:customStyle="1" w:styleId="td">
    <w:name w:val="td"/>
    <w:rsid w:val="008B41CB"/>
    <w:pPr>
      <w:spacing w:after="0" w:line="240" w:lineRule="auto"/>
    </w:pPr>
    <w:rPr>
      <w:rFonts w:eastAsia="Times New Roman"/>
      <w:color w:val="000000"/>
      <w:sz w:val="20"/>
      <w:szCs w:val="20"/>
    </w:rPr>
  </w:style>
  <w:style w:type="character" w:customStyle="1" w:styleId="u">
    <w:name w:val="u"/>
    <w:rsid w:val="008B41CB"/>
    <w:rPr>
      <w:color w:val="000000"/>
      <w:sz w:val="20"/>
      <w:szCs w:val="20"/>
      <w:u w:val="single"/>
    </w:rPr>
  </w:style>
  <w:style w:type="character" w:customStyle="1" w:styleId="variable">
    <w:name w:val="variable"/>
    <w:rsid w:val="008B41CB"/>
    <w:rPr>
      <w:color w:val="000000"/>
      <w:sz w:val="20"/>
      <w:szCs w:val="20"/>
    </w:rPr>
  </w:style>
  <w:style w:type="paragraph" w:styleId="Revision">
    <w:name w:val="Revision"/>
    <w:hidden/>
    <w:uiPriority w:val="99"/>
    <w:semiHidden/>
    <w:rsid w:val="008B41CB"/>
    <w:pPr>
      <w:spacing w:after="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Kistler</dc:creator>
  <cp:keywords/>
  <dc:description/>
  <cp:lastModifiedBy>Sarah Kistler</cp:lastModifiedBy>
  <cp:revision>2</cp:revision>
  <dcterms:created xsi:type="dcterms:W3CDTF">2022-01-13T19:34:00Z</dcterms:created>
  <dcterms:modified xsi:type="dcterms:W3CDTF">2022-01-13T19:43:00Z</dcterms:modified>
</cp:coreProperties>
</file>