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2379" w14:textId="77777777" w:rsidR="007642CD" w:rsidRPr="00593F2A" w:rsidRDefault="007642CD" w:rsidP="007642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3F2A">
        <w:rPr>
          <w:rFonts w:ascii="Times New Roman" w:hAnsi="Times New Roman" w:cs="Times New Roman"/>
          <w:b/>
          <w:sz w:val="23"/>
          <w:szCs w:val="23"/>
        </w:rPr>
        <w:t>UNITED STATES BANKRUPTCY COURT</w:t>
      </w:r>
    </w:p>
    <w:p w14:paraId="22F4AE9A" w14:textId="77777777" w:rsidR="007642CD" w:rsidRPr="00593F2A" w:rsidRDefault="007642CD" w:rsidP="007642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93F2A">
        <w:rPr>
          <w:rFonts w:ascii="Times New Roman" w:hAnsi="Times New Roman" w:cs="Times New Roman"/>
          <w:b/>
          <w:sz w:val="23"/>
          <w:szCs w:val="23"/>
        </w:rPr>
        <w:t>DISTRICT OF SOUTH CAROLINA</w:t>
      </w:r>
    </w:p>
    <w:p w14:paraId="1FDB1507" w14:textId="77777777" w:rsidR="007642CD" w:rsidRPr="00593F2A" w:rsidRDefault="007642CD" w:rsidP="007642C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7642CD" w:rsidRPr="00593F2A" w14:paraId="34514512" w14:textId="77777777" w:rsidTr="007B3525">
        <w:tc>
          <w:tcPr>
            <w:tcW w:w="4428" w:type="dxa"/>
            <w:tcBorders>
              <w:right w:val="single" w:sz="4" w:space="0" w:color="auto"/>
            </w:tcBorders>
          </w:tcPr>
          <w:p w14:paraId="32C2612B" w14:textId="77777777" w:rsidR="007642CD" w:rsidRPr="00593F2A" w:rsidRDefault="007642CD" w:rsidP="007B3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sz w:val="23"/>
                <w:szCs w:val="23"/>
              </w:rPr>
              <w:t>IN RE:</w:t>
            </w:r>
          </w:p>
          <w:p w14:paraId="66168E3A" w14:textId="77777777" w:rsidR="007642CD" w:rsidRPr="00593F2A" w:rsidRDefault="007642CD" w:rsidP="007B352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sz w:val="23"/>
                <w:szCs w:val="23"/>
              </w:rPr>
              <w:t>[Debtor’s Name]</w:t>
            </w:r>
          </w:p>
          <w:p w14:paraId="0A5B3E96" w14:textId="77777777" w:rsidR="007642CD" w:rsidRPr="00593F2A" w:rsidRDefault="007642CD" w:rsidP="007B35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97CA91A" w14:textId="77777777" w:rsidR="007642CD" w:rsidRPr="00593F2A" w:rsidRDefault="007642CD" w:rsidP="007B352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sz w:val="23"/>
                <w:szCs w:val="23"/>
              </w:rPr>
              <w:t>Debtor(s)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E703584" w14:textId="77777777" w:rsidR="007642CD" w:rsidRPr="00593F2A" w:rsidRDefault="007642CD" w:rsidP="007B35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sz w:val="23"/>
                <w:szCs w:val="23"/>
              </w:rPr>
              <w:t>Case No. ________</w:t>
            </w:r>
          </w:p>
          <w:p w14:paraId="61C1F872" w14:textId="5F6D7EE8" w:rsidR="007642CD" w:rsidRPr="00593F2A" w:rsidRDefault="007642CD" w:rsidP="007B35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sz w:val="23"/>
                <w:szCs w:val="23"/>
              </w:rPr>
              <w:t xml:space="preserve">Chapter </w:t>
            </w:r>
            <w:r w:rsidR="007174C4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14:paraId="6965120A" w14:textId="77777777" w:rsidR="007642CD" w:rsidRPr="00593F2A" w:rsidRDefault="007642CD" w:rsidP="007B3525">
            <w:pPr>
              <w:pStyle w:val="Heading1"/>
              <w:rPr>
                <w:rFonts w:cs="Times New Roman"/>
                <w:sz w:val="23"/>
                <w:szCs w:val="23"/>
              </w:rPr>
            </w:pPr>
          </w:p>
          <w:p w14:paraId="657207A9" w14:textId="77777777" w:rsidR="007642CD" w:rsidRPr="00593F2A" w:rsidRDefault="007642CD" w:rsidP="007B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ORDER ALLOWING PAYMENT OF FUNDS TO CREDITOR(S) AND </w:t>
            </w:r>
          </w:p>
          <w:p w14:paraId="629CCC2A" w14:textId="77777777" w:rsidR="007642CD" w:rsidRPr="00593F2A" w:rsidRDefault="007642CD" w:rsidP="007B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3F2A">
              <w:rPr>
                <w:rFonts w:ascii="Times New Roman" w:hAnsi="Times New Roman" w:cs="Times New Roman"/>
                <w:b/>
                <w:sz w:val="23"/>
                <w:szCs w:val="23"/>
              </w:rPr>
              <w:t>DEBTOR(S)’ ATTORNEY</w:t>
            </w:r>
          </w:p>
        </w:tc>
      </w:tr>
      <w:tr w:rsidR="007642CD" w:rsidRPr="00593F2A" w14:paraId="5906A3D5" w14:textId="77777777" w:rsidTr="007B3525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CD386E7" w14:textId="77777777" w:rsidR="007642CD" w:rsidRPr="00593F2A" w:rsidRDefault="007642CD" w:rsidP="007B352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9EB0AB5" w14:textId="77777777" w:rsidR="007642CD" w:rsidRPr="00593F2A" w:rsidRDefault="007642CD" w:rsidP="007B35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C819AA" w14:textId="77777777" w:rsidR="007642CD" w:rsidRPr="000438D3" w:rsidRDefault="007642CD" w:rsidP="007642CD">
      <w:pPr>
        <w:rPr>
          <w:rFonts w:ascii="Times New Roman" w:hAnsi="Times New Roman" w:cs="Times New Roman"/>
          <w:sz w:val="23"/>
          <w:szCs w:val="23"/>
        </w:rPr>
      </w:pPr>
    </w:p>
    <w:p w14:paraId="0D8D6F32" w14:textId="56089A4E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>Based upon the Debtor(s)</w:t>
      </w:r>
      <w:r w:rsidR="007174C4">
        <w:rPr>
          <w:rFonts w:ascii="Times New Roman" w:hAnsi="Times New Roman" w:cs="Times New Roman"/>
          <w:sz w:val="23"/>
          <w:szCs w:val="23"/>
        </w:rPr>
        <w:t>’</w:t>
      </w:r>
      <w:r w:rsidRPr="000438D3">
        <w:rPr>
          <w:rFonts w:ascii="Times New Roman" w:hAnsi="Times New Roman" w:cs="Times New Roman"/>
          <w:sz w:val="23"/>
          <w:szCs w:val="23"/>
        </w:rPr>
        <w:t xml:space="preserve"> consent submitted to the Chapter 13 </w:t>
      </w:r>
      <w:r w:rsidR="007174C4">
        <w:rPr>
          <w:rFonts w:ascii="Times New Roman" w:hAnsi="Times New Roman" w:cs="Times New Roman"/>
          <w:sz w:val="23"/>
          <w:szCs w:val="23"/>
        </w:rPr>
        <w:t>t</w:t>
      </w:r>
      <w:r w:rsidR="007174C4" w:rsidRPr="000438D3">
        <w:rPr>
          <w:rFonts w:ascii="Times New Roman" w:hAnsi="Times New Roman" w:cs="Times New Roman"/>
          <w:sz w:val="23"/>
          <w:szCs w:val="23"/>
        </w:rPr>
        <w:t xml:space="preserve">rustee </w:t>
      </w:r>
      <w:r w:rsidRPr="000438D3">
        <w:rPr>
          <w:rFonts w:ascii="Times New Roman" w:hAnsi="Times New Roman" w:cs="Times New Roman"/>
          <w:sz w:val="23"/>
          <w:szCs w:val="23"/>
        </w:rPr>
        <w:t xml:space="preserve">and filed with the Court, and upon good cause shown, </w:t>
      </w:r>
    </w:p>
    <w:p w14:paraId="05EF7BF4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</w:p>
    <w:p w14:paraId="4F72E840" w14:textId="2314931B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 xml:space="preserve">IT IS HEREBY ORDERED that, in connection with the conversion of the Chapter 13 case to Chapter 7, the </w:t>
      </w:r>
      <w:r w:rsidR="007174C4">
        <w:rPr>
          <w:rFonts w:ascii="Times New Roman" w:hAnsi="Times New Roman" w:cs="Times New Roman"/>
          <w:sz w:val="23"/>
          <w:szCs w:val="23"/>
        </w:rPr>
        <w:t>Chapter 13 t</w:t>
      </w:r>
      <w:r w:rsidRPr="000438D3">
        <w:rPr>
          <w:rFonts w:ascii="Times New Roman" w:hAnsi="Times New Roman" w:cs="Times New Roman"/>
          <w:sz w:val="23"/>
          <w:szCs w:val="23"/>
        </w:rPr>
        <w:t>rustee is hereby authorized to disburse funds on hand as follows:</w:t>
      </w:r>
    </w:p>
    <w:p w14:paraId="0644CA54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</w:p>
    <w:p w14:paraId="18129B49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>First, in a conduit case, the affected mortgage creditor(s) shall be paid a mortgage payment for each full conduit monthly payment received from the Debtor.  No payment shall be made for partial payments received.  No payment shall be made unless a compliant proof of claim has been filed on behalf of the affected mortgage creditor(s).</w:t>
      </w:r>
    </w:p>
    <w:p w14:paraId="1CDBFDCA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</w:p>
    <w:p w14:paraId="3EA3DFB0" w14:textId="5754D7BF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 xml:space="preserve">Next, if there are any funds remaining after payment to the affected mortgage creditor(s) (if any), the Trustee is authorized to pay the </w:t>
      </w:r>
      <w:r w:rsidR="007174C4">
        <w:rPr>
          <w:rFonts w:ascii="Times New Roman" w:hAnsi="Times New Roman" w:cs="Times New Roman"/>
          <w:sz w:val="23"/>
          <w:szCs w:val="23"/>
        </w:rPr>
        <w:t>Debtor’s</w:t>
      </w:r>
      <w:r w:rsidRPr="000438D3">
        <w:rPr>
          <w:rFonts w:ascii="Times New Roman" w:hAnsi="Times New Roman" w:cs="Times New Roman"/>
          <w:sz w:val="23"/>
          <w:szCs w:val="23"/>
        </w:rPr>
        <w:t xml:space="preserve"> attorney, for outstanding attorneys' fees and costs, the lesser of the amount due to the Debtor(s)’ attorney or the remaining balance of funds received by the</w:t>
      </w:r>
      <w:r w:rsidR="007174C4">
        <w:rPr>
          <w:rFonts w:ascii="Times New Roman" w:hAnsi="Times New Roman" w:cs="Times New Roman"/>
          <w:sz w:val="23"/>
          <w:szCs w:val="23"/>
        </w:rPr>
        <w:t xml:space="preserve"> Chapter 13</w:t>
      </w:r>
      <w:r w:rsidRPr="000438D3">
        <w:rPr>
          <w:rFonts w:ascii="Times New Roman" w:hAnsi="Times New Roman" w:cs="Times New Roman"/>
          <w:sz w:val="23"/>
          <w:szCs w:val="23"/>
        </w:rPr>
        <w:t xml:space="preserve"> </w:t>
      </w:r>
      <w:r w:rsidR="007174C4">
        <w:rPr>
          <w:rFonts w:ascii="Times New Roman" w:hAnsi="Times New Roman" w:cs="Times New Roman"/>
          <w:sz w:val="23"/>
          <w:szCs w:val="23"/>
        </w:rPr>
        <w:t>t</w:t>
      </w:r>
      <w:r w:rsidRPr="000438D3">
        <w:rPr>
          <w:rFonts w:ascii="Times New Roman" w:hAnsi="Times New Roman" w:cs="Times New Roman"/>
          <w:sz w:val="23"/>
          <w:szCs w:val="23"/>
        </w:rPr>
        <w:t xml:space="preserve">rustee prior to conversion.  </w:t>
      </w:r>
    </w:p>
    <w:p w14:paraId="2FC92A58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</w:p>
    <w:p w14:paraId="536A4FC7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>Thereafter, if there is any balance remaining, it will be refunded to the Debtor(s) at the same time as payments to the Debtor(s)' counsel, or as funds are available.</w:t>
      </w:r>
    </w:p>
    <w:p w14:paraId="30836F05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</w:p>
    <w:p w14:paraId="3D46D19B" w14:textId="77777777" w:rsidR="007642CD" w:rsidRPr="000438D3" w:rsidRDefault="007642CD" w:rsidP="007174C4">
      <w:pPr>
        <w:pStyle w:val="BodyText"/>
        <w:jc w:val="both"/>
        <w:rPr>
          <w:rFonts w:ascii="Times New Roman" w:hAnsi="Times New Roman" w:cs="Times New Roman"/>
          <w:sz w:val="23"/>
          <w:szCs w:val="23"/>
        </w:rPr>
      </w:pPr>
      <w:r w:rsidRPr="000438D3">
        <w:rPr>
          <w:rFonts w:ascii="Times New Roman" w:hAnsi="Times New Roman" w:cs="Times New Roman"/>
          <w:sz w:val="23"/>
          <w:szCs w:val="23"/>
        </w:rPr>
        <w:tab/>
        <w:t>IT IS SO ORDERED.</w:t>
      </w:r>
    </w:p>
    <w:p w14:paraId="4F657F94" w14:textId="77777777" w:rsidR="002933F2" w:rsidRDefault="002933F2"/>
    <w:sectPr w:rsidR="002933F2" w:rsidSect="00DA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D"/>
    <w:rsid w:val="00180E44"/>
    <w:rsid w:val="002933F2"/>
    <w:rsid w:val="006C1772"/>
    <w:rsid w:val="007174C4"/>
    <w:rsid w:val="007642CD"/>
    <w:rsid w:val="008212A0"/>
    <w:rsid w:val="00DA1627"/>
    <w:rsid w:val="00E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3D6E"/>
  <w15:chartTrackingRefBased/>
  <w15:docId w15:val="{F9BEF324-45CA-4754-A505-C7AE1DA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CD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7642CD"/>
    <w:pPr>
      <w:widowControl w:val="0"/>
      <w:spacing w:after="0" w:line="240" w:lineRule="auto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42CD"/>
    <w:rPr>
      <w:rFonts w:eastAsia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642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42CD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7174C4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Maxwell</dc:creator>
  <cp:keywords/>
  <dc:description/>
  <cp:lastModifiedBy>Lauren Maxwell</cp:lastModifiedBy>
  <cp:revision>4</cp:revision>
  <dcterms:created xsi:type="dcterms:W3CDTF">2022-06-28T19:09:00Z</dcterms:created>
  <dcterms:modified xsi:type="dcterms:W3CDTF">2022-07-01T17:47:00Z</dcterms:modified>
</cp:coreProperties>
</file>