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44" w:rsidRPr="00FD1971" w:rsidRDefault="004C0073" w:rsidP="00FD1971">
      <w:pPr>
        <w:jc w:val="center"/>
        <w:rPr>
          <w:rFonts w:ascii="Times New Roman" w:hAnsi="Times New Roman" w:cs="Times New Roman"/>
          <w:b/>
          <w:u w:val="single"/>
        </w:rPr>
      </w:pPr>
      <w:r>
        <w:rPr>
          <w:rFonts w:ascii="Times New Roman" w:hAnsi="Times New Roman" w:cs="Times New Roman"/>
          <w:b/>
          <w:u w:val="single"/>
        </w:rPr>
        <w:t>EXHIBIT E</w:t>
      </w:r>
    </w:p>
    <w:p w:rsidR="00695344" w:rsidRPr="00312D2F" w:rsidRDefault="00695344" w:rsidP="00695344">
      <w:pPr>
        <w:jc w:val="center"/>
        <w:rPr>
          <w:rFonts w:ascii="Times New Roman" w:hAnsi="Times New Roman" w:cs="Times New Roman"/>
          <w:b/>
          <w:sz w:val="28"/>
          <w:szCs w:val="28"/>
          <w:u w:val="single"/>
        </w:rPr>
      </w:pPr>
      <w:r w:rsidRPr="00312D2F">
        <w:rPr>
          <w:rFonts w:ascii="Times New Roman" w:hAnsi="Times New Roman" w:cs="Times New Roman"/>
          <w:b/>
          <w:sz w:val="28"/>
          <w:szCs w:val="28"/>
          <w:u w:val="single"/>
        </w:rPr>
        <w:t>Consent for Payment Method of Post-Confirmation Payments to the Trustee</w:t>
      </w:r>
    </w:p>
    <w:p w:rsidR="00695344" w:rsidRPr="00F81ED9" w:rsidRDefault="00695344" w:rsidP="00695344">
      <w:pPr>
        <w:rPr>
          <w:rFonts w:ascii="Times New Roman" w:hAnsi="Times New Roman" w:cs="Times New Roman"/>
        </w:rPr>
      </w:pPr>
      <w:r w:rsidRPr="00F81ED9">
        <w:rPr>
          <w:rFonts w:ascii="Times New Roman" w:hAnsi="Times New Roman" w:cs="Times New Roman"/>
        </w:rPr>
        <w:t>Case Number: 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Debtor 1 Name: ____________________</w:t>
      </w:r>
      <w:r w:rsidRPr="00F81ED9">
        <w:rPr>
          <w:rFonts w:ascii="Times New Roman" w:hAnsi="Times New Roman" w:cs="Times New Roman"/>
        </w:rPr>
        <w:tab/>
      </w:r>
      <w:r w:rsidRPr="00F81ED9">
        <w:rPr>
          <w:rFonts w:ascii="Times New Roman" w:hAnsi="Times New Roman" w:cs="Times New Roman"/>
        </w:rPr>
        <w:tab/>
        <w:t>Debtor 2 Name: ____________________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Debtor 1 Address:</w:t>
      </w:r>
      <w:r w:rsidRPr="00F81ED9">
        <w:rPr>
          <w:rFonts w:ascii="Times New Roman" w:hAnsi="Times New Roman" w:cs="Times New Roman"/>
        </w:rPr>
        <w:tab/>
      </w:r>
      <w:r w:rsidRPr="00F81ED9">
        <w:rPr>
          <w:rFonts w:ascii="Times New Roman" w:hAnsi="Times New Roman" w:cs="Times New Roman"/>
        </w:rPr>
        <w:tab/>
      </w:r>
      <w:r w:rsidRPr="00F81ED9">
        <w:rPr>
          <w:rFonts w:ascii="Times New Roman" w:hAnsi="Times New Roman" w:cs="Times New Roman"/>
        </w:rPr>
        <w:tab/>
      </w:r>
      <w:r w:rsidRPr="00F81ED9">
        <w:rPr>
          <w:rFonts w:ascii="Times New Roman" w:hAnsi="Times New Roman" w:cs="Times New Roman"/>
        </w:rPr>
        <w:tab/>
      </w:r>
      <w:r w:rsidRPr="00F81ED9">
        <w:rPr>
          <w:rFonts w:ascii="Times New Roman" w:hAnsi="Times New Roman" w:cs="Times New Roman"/>
        </w:rPr>
        <w:tab/>
        <w:t>Debtor 2 Address:</w:t>
      </w:r>
    </w:p>
    <w:p w:rsidR="00695344" w:rsidRPr="00F81ED9" w:rsidRDefault="00695344" w:rsidP="00695344">
      <w:pPr>
        <w:rPr>
          <w:rFonts w:ascii="Times New Roman" w:hAnsi="Times New Roman" w:cs="Times New Roman"/>
        </w:rPr>
      </w:pPr>
      <w:r w:rsidRPr="00F81ED9">
        <w:rPr>
          <w:rFonts w:ascii="Times New Roman" w:hAnsi="Times New Roman" w:cs="Times New Roman"/>
        </w:rPr>
        <w:t>_________________________________</w:t>
      </w:r>
      <w:r w:rsidRPr="00F81ED9">
        <w:rPr>
          <w:rFonts w:ascii="Times New Roman" w:hAnsi="Times New Roman" w:cs="Times New Roman"/>
        </w:rPr>
        <w:tab/>
      </w:r>
      <w:r w:rsidRPr="00F81ED9">
        <w:rPr>
          <w:rFonts w:ascii="Times New Roman" w:hAnsi="Times New Roman" w:cs="Times New Roman"/>
        </w:rPr>
        <w:tab/>
        <w:t>_________________________________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_________________________________</w:t>
      </w:r>
      <w:r w:rsidRPr="00F81ED9">
        <w:rPr>
          <w:rFonts w:ascii="Times New Roman" w:hAnsi="Times New Roman" w:cs="Times New Roman"/>
        </w:rPr>
        <w:tab/>
      </w:r>
      <w:r w:rsidRPr="00F81ED9">
        <w:rPr>
          <w:rFonts w:ascii="Times New Roman" w:hAnsi="Times New Roman" w:cs="Times New Roman"/>
        </w:rPr>
        <w:tab/>
        <w:t>_________________________________</w:t>
      </w:r>
    </w:p>
    <w:p w:rsidR="00695344" w:rsidRPr="00F81ED9" w:rsidRDefault="00695344" w:rsidP="00695344">
      <w:pPr>
        <w:rPr>
          <w:rFonts w:ascii="Times New Roman" w:hAnsi="Times New Roman" w:cs="Times New Roman"/>
        </w:rPr>
      </w:pPr>
      <w:r w:rsidRPr="00F81ED9">
        <w:rPr>
          <w:rFonts w:ascii="Times New Roman" w:hAnsi="Times New Roman" w:cs="Times New Roman"/>
        </w:rPr>
        <w:t>_________________________________</w:t>
      </w:r>
      <w:r w:rsidRPr="00F81ED9">
        <w:rPr>
          <w:rFonts w:ascii="Times New Roman" w:hAnsi="Times New Roman" w:cs="Times New Roman"/>
        </w:rPr>
        <w:tab/>
      </w:r>
      <w:r w:rsidRPr="00F81ED9">
        <w:rPr>
          <w:rFonts w:ascii="Times New Roman" w:hAnsi="Times New Roman" w:cs="Times New Roman"/>
        </w:rPr>
        <w:tab/>
        <w:t>_________________________________</w:t>
      </w:r>
    </w:p>
    <w:p w:rsidR="00695344" w:rsidRDefault="00695344" w:rsidP="00695344">
      <w:pPr>
        <w:rPr>
          <w:rFonts w:ascii="Times New Roman" w:hAnsi="Times New Roman" w:cs="Times New Roman"/>
          <w:sz w:val="24"/>
          <w:szCs w:val="24"/>
        </w:rPr>
      </w:pPr>
      <w:r w:rsidRPr="00676786">
        <w:rPr>
          <w:rFonts w:ascii="Times New Roman" w:hAnsi="Times New Roman" w:cs="Times New Roman"/>
          <w:sz w:val="24"/>
          <w:szCs w:val="24"/>
        </w:rPr>
        <w:t>I/We hereby consent</w:t>
      </w:r>
      <w:r>
        <w:rPr>
          <w:rFonts w:ascii="Times New Roman" w:hAnsi="Times New Roman" w:cs="Times New Roman"/>
          <w:sz w:val="24"/>
          <w:szCs w:val="24"/>
        </w:rPr>
        <w:t xml:space="preserve"> to:</w:t>
      </w:r>
    </w:p>
    <w:p w:rsidR="00695344" w:rsidRDefault="00695344" w:rsidP="00695344">
      <w:pPr>
        <w:ind w:left="720" w:hanging="72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4C0073">
        <w:rPr>
          <w:rFonts w:ascii="Times New Roman" w:hAnsi="Times New Roman" w:cs="Times New Roman"/>
          <w:bCs/>
        </w:rPr>
      </w:r>
      <w:r w:rsidR="004C0073">
        <w:rPr>
          <w:rFonts w:ascii="Times New Roman" w:hAnsi="Times New Roman" w:cs="Times New Roman"/>
          <w:bCs/>
        </w:rPr>
        <w:fldChar w:fldCharType="separate"/>
      </w:r>
      <w:r w:rsidRPr="00461A52">
        <w:rPr>
          <w:rFonts w:ascii="Times New Roman" w:hAnsi="Times New Roman" w:cs="Times New Roman"/>
          <w:bCs/>
        </w:rPr>
        <w:fldChar w:fldCharType="end"/>
      </w:r>
      <w:r>
        <w:rPr>
          <w:rFonts w:ascii="Times New Roman" w:hAnsi="Times New Roman" w:cs="Times New Roman"/>
          <w:bCs/>
        </w:rPr>
        <w:tab/>
      </w:r>
      <w:r w:rsidRPr="00312D2F">
        <w:rPr>
          <w:rFonts w:ascii="Times New Roman" w:hAnsi="Times New Roman" w:cs="Times New Roman"/>
          <w:b/>
          <w:bCs/>
        </w:rPr>
        <w:t>A Wage Order</w:t>
      </w:r>
      <w:r>
        <w:rPr>
          <w:rFonts w:ascii="Times New Roman" w:hAnsi="Times New Roman" w:cs="Times New Roman"/>
          <w:bCs/>
        </w:rPr>
        <w:t>, so that my payments due to the Chapter 13 Trustee (“Trustee”) will be drafted from my/our paycheck and sent by my/our employer to</w:t>
      </w:r>
      <w:bookmarkStart w:id="0" w:name="_GoBack"/>
      <w:bookmarkEnd w:id="0"/>
      <w:r>
        <w:rPr>
          <w:rFonts w:ascii="Times New Roman" w:hAnsi="Times New Roman" w:cs="Times New Roman"/>
          <w:bCs/>
        </w:rPr>
        <w:t xml:space="preserve"> Trustee. I/We understand that the wage order will direct the employer(s) to pay the Trustee, but that if the employer does not send the payment to the Trustee, even after taking them out of my/our pay, it is up to me/us to contact my/our employer to send in the payments.</w:t>
      </w:r>
    </w:p>
    <w:p w:rsidR="00695344" w:rsidRDefault="00695344" w:rsidP="00695344">
      <w:pPr>
        <w:ind w:left="720" w:hanging="720"/>
        <w:jc w:val="both"/>
        <w:rPr>
          <w:rFonts w:ascii="Times New Roman" w:hAnsi="Times New Roman" w:cs="Times New Roman"/>
          <w:bCs/>
        </w:rPr>
      </w:pPr>
      <w:r>
        <w:rPr>
          <w:rFonts w:ascii="Times New Roman" w:hAnsi="Times New Roman" w:cs="Times New Roman"/>
          <w:bCs/>
        </w:rPr>
        <w:tab/>
        <w:t>This is the current address for the pay roll department of my/our employer(s). If this address ever changes, of if I/we change jobs, I/we will let you know where to reissue the wage order.</w:t>
      </w:r>
    </w:p>
    <w:p w:rsidR="00695344" w:rsidRPr="00312D2F" w:rsidRDefault="00695344" w:rsidP="00695344">
      <w:pPr>
        <w:ind w:left="720" w:hanging="720"/>
        <w:jc w:val="both"/>
        <w:rPr>
          <w:rFonts w:ascii="Times New Roman" w:hAnsi="Times New Roman" w:cs="Times New Roman"/>
          <w:bCs/>
        </w:rPr>
      </w:pPr>
      <w:r>
        <w:rPr>
          <w:rFonts w:ascii="Times New Roman" w:hAnsi="Times New Roman" w:cs="Times New Roman"/>
          <w:bCs/>
        </w:rPr>
        <w:tab/>
        <w:t>The wage order will be deducted from:</w:t>
      </w:r>
    </w:p>
    <w:tbl>
      <w:tblPr>
        <w:tblStyle w:val="TableGrid"/>
        <w:tblW w:w="9450" w:type="dxa"/>
        <w:tblInd w:w="-5" w:type="dxa"/>
        <w:tblLook w:val="04A0" w:firstRow="1" w:lastRow="0" w:firstColumn="1" w:lastColumn="0" w:noHBand="0" w:noVBand="1"/>
      </w:tblPr>
      <w:tblGrid>
        <w:gridCol w:w="1980"/>
        <w:gridCol w:w="3780"/>
        <w:gridCol w:w="3690"/>
      </w:tblGrid>
      <w:tr w:rsidR="00695344" w:rsidTr="004363B4">
        <w:tc>
          <w:tcPr>
            <w:tcW w:w="1980" w:type="dxa"/>
          </w:tcPr>
          <w:p w:rsidR="00695344" w:rsidRPr="00312D2F" w:rsidRDefault="00695344" w:rsidP="004363B4">
            <w:pPr>
              <w:rPr>
                <w:rFonts w:ascii="Times New Roman" w:hAnsi="Times New Roman" w:cs="Times New Roman"/>
              </w:rPr>
            </w:pPr>
            <w:r w:rsidRPr="00312D2F">
              <w:rPr>
                <w:rFonts w:ascii="Times New Roman" w:hAnsi="Times New Roman" w:cs="Times New Roman"/>
              </w:rPr>
              <w:t>Debtor 1 Name:</w:t>
            </w: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p w:rsidR="00695344" w:rsidRDefault="00695344" w:rsidP="004363B4">
            <w:pPr>
              <w:rPr>
                <w:rFonts w:ascii="Times New Roman" w:hAnsi="Times New Roman" w:cs="Times New Roman"/>
                <w:sz w:val="24"/>
                <w:szCs w:val="24"/>
              </w:rPr>
            </w:pPr>
          </w:p>
        </w:tc>
        <w:tc>
          <w:tcPr>
            <w:tcW w:w="3780" w:type="dxa"/>
          </w:tcPr>
          <w:p w:rsidR="00695344" w:rsidRPr="00312D2F" w:rsidRDefault="00695344" w:rsidP="004363B4">
            <w:pPr>
              <w:jc w:val="both"/>
              <w:rPr>
                <w:rFonts w:ascii="Times New Roman" w:hAnsi="Times New Roman" w:cs="Times New Roman"/>
              </w:rPr>
            </w:pPr>
            <w:r w:rsidRPr="00312D2F">
              <w:rPr>
                <w:rFonts w:ascii="Times New Roman" w:hAnsi="Times New Roman" w:cs="Times New Roman"/>
              </w:rPr>
              <w:t>Name of employer and address of payroll department:</w:t>
            </w:r>
          </w:p>
        </w:tc>
        <w:tc>
          <w:tcPr>
            <w:tcW w:w="3690" w:type="dxa"/>
          </w:tcPr>
          <w:p w:rsidR="00695344" w:rsidRPr="00312D2F" w:rsidRDefault="00695344" w:rsidP="004363B4">
            <w:pPr>
              <w:rPr>
                <w:rFonts w:ascii="Times New Roman" w:hAnsi="Times New Roman" w:cs="Times New Roman"/>
              </w:rPr>
            </w:pPr>
            <w:r w:rsidRPr="00312D2F">
              <w:rPr>
                <w:rFonts w:ascii="Times New Roman" w:hAnsi="Times New Roman" w:cs="Times New Roman"/>
              </w:rPr>
              <w:t>I want</w:t>
            </w:r>
            <w:r>
              <w:rPr>
                <w:rFonts w:ascii="Times New Roman" w:hAnsi="Times New Roman" w:cs="Times New Roman"/>
              </w:rPr>
              <w:t>:</w:t>
            </w:r>
            <w:r w:rsidRPr="00312D2F">
              <w:rPr>
                <w:rFonts w:ascii="Times New Roman" w:hAnsi="Times New Roman" w:cs="Times New Roman"/>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4C0073">
              <w:rPr>
                <w:rFonts w:ascii="Times New Roman" w:hAnsi="Times New Roman" w:cs="Times New Roman"/>
                <w:bCs/>
              </w:rPr>
            </w:r>
            <w:r w:rsidR="004C0073">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all </w:t>
            </w:r>
            <w:r>
              <w:rPr>
                <w:rFonts w:ascii="Times New Roman" w:hAnsi="Times New Roman" w:cs="Times New Roman"/>
                <w:bCs/>
              </w:rPr>
              <w:t>/</w:t>
            </w:r>
            <w:r w:rsidRPr="00312D2F">
              <w:rPr>
                <w:rFonts w:ascii="Times New Roman" w:hAnsi="Times New Roman" w:cs="Times New Roman"/>
                <w:bCs/>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4C0073">
              <w:rPr>
                <w:rFonts w:ascii="Times New Roman" w:hAnsi="Times New Roman" w:cs="Times New Roman"/>
                <w:bCs/>
              </w:rPr>
            </w:r>
            <w:r w:rsidR="004C0073">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½ of the trustee payment taken out of my pay—the rest will be taken out of my spouses’ pay, below. If “all” selected, then do not fill in the below boxes.</w:t>
            </w:r>
          </w:p>
        </w:tc>
      </w:tr>
      <w:tr w:rsidR="00695344" w:rsidTr="004363B4">
        <w:tc>
          <w:tcPr>
            <w:tcW w:w="1980" w:type="dxa"/>
          </w:tcPr>
          <w:p w:rsidR="00695344" w:rsidRDefault="00695344" w:rsidP="004363B4">
            <w:pPr>
              <w:rPr>
                <w:rFonts w:ascii="Times New Roman" w:hAnsi="Times New Roman" w:cs="Times New Roman"/>
              </w:rPr>
            </w:pPr>
            <w:r w:rsidRPr="00312D2F">
              <w:rPr>
                <w:rFonts w:ascii="Times New Roman" w:hAnsi="Times New Roman" w:cs="Times New Roman"/>
              </w:rPr>
              <w:t xml:space="preserve">Debtor </w:t>
            </w:r>
            <w:r>
              <w:rPr>
                <w:rFonts w:ascii="Times New Roman" w:hAnsi="Times New Roman" w:cs="Times New Roman"/>
              </w:rPr>
              <w:t>2</w:t>
            </w:r>
            <w:r w:rsidRPr="00312D2F">
              <w:rPr>
                <w:rFonts w:ascii="Times New Roman" w:hAnsi="Times New Roman" w:cs="Times New Roman"/>
              </w:rPr>
              <w:t xml:space="preserve"> Name:</w:t>
            </w:r>
          </w:p>
          <w:p w:rsidR="00695344" w:rsidRDefault="00695344" w:rsidP="004363B4">
            <w:pPr>
              <w:rPr>
                <w:rFonts w:ascii="Times New Roman" w:hAnsi="Times New Roman" w:cs="Times New Roman"/>
              </w:rPr>
            </w:pPr>
          </w:p>
          <w:p w:rsidR="00695344" w:rsidRDefault="00695344" w:rsidP="004363B4">
            <w:pPr>
              <w:rPr>
                <w:rFonts w:ascii="Times New Roman" w:hAnsi="Times New Roman" w:cs="Times New Roman"/>
              </w:rPr>
            </w:pPr>
          </w:p>
          <w:p w:rsidR="00695344" w:rsidRDefault="00695344" w:rsidP="004363B4">
            <w:pPr>
              <w:rPr>
                <w:rFonts w:ascii="Times New Roman" w:hAnsi="Times New Roman" w:cs="Times New Roman"/>
              </w:rPr>
            </w:pPr>
          </w:p>
          <w:p w:rsidR="00695344" w:rsidRPr="00312D2F" w:rsidRDefault="00695344" w:rsidP="004363B4">
            <w:pPr>
              <w:rPr>
                <w:rFonts w:ascii="Times New Roman" w:hAnsi="Times New Roman" w:cs="Times New Roman"/>
              </w:rPr>
            </w:pPr>
          </w:p>
          <w:p w:rsidR="00695344" w:rsidRDefault="00695344" w:rsidP="004363B4">
            <w:pPr>
              <w:rPr>
                <w:rFonts w:ascii="Times New Roman" w:hAnsi="Times New Roman" w:cs="Times New Roman"/>
                <w:sz w:val="24"/>
                <w:szCs w:val="24"/>
              </w:rPr>
            </w:pPr>
          </w:p>
        </w:tc>
        <w:tc>
          <w:tcPr>
            <w:tcW w:w="3780" w:type="dxa"/>
          </w:tcPr>
          <w:p w:rsidR="00695344" w:rsidRDefault="00695344" w:rsidP="004363B4">
            <w:pPr>
              <w:jc w:val="both"/>
              <w:rPr>
                <w:rFonts w:ascii="Times New Roman" w:hAnsi="Times New Roman" w:cs="Times New Roman"/>
                <w:sz w:val="24"/>
                <w:szCs w:val="24"/>
              </w:rPr>
            </w:pPr>
            <w:r w:rsidRPr="00312D2F">
              <w:rPr>
                <w:rFonts w:ascii="Times New Roman" w:hAnsi="Times New Roman" w:cs="Times New Roman"/>
              </w:rPr>
              <w:t>Name of employer and address of payroll department:</w:t>
            </w:r>
          </w:p>
        </w:tc>
        <w:tc>
          <w:tcPr>
            <w:tcW w:w="3690" w:type="dxa"/>
          </w:tcPr>
          <w:p w:rsidR="00695344" w:rsidRPr="00F81ED9" w:rsidRDefault="00695344" w:rsidP="004363B4">
            <w:pPr>
              <w:rPr>
                <w:rFonts w:ascii="Times New Roman" w:hAnsi="Times New Roman" w:cs="Times New Roman"/>
              </w:rPr>
            </w:pPr>
            <w:r w:rsidRPr="00312D2F">
              <w:rPr>
                <w:rFonts w:ascii="Times New Roman" w:hAnsi="Times New Roman" w:cs="Times New Roman"/>
              </w:rPr>
              <w:t>I want</w:t>
            </w:r>
            <w:r>
              <w:rPr>
                <w:rFonts w:ascii="Times New Roman" w:hAnsi="Times New Roman" w:cs="Times New Roman"/>
              </w:rPr>
              <w:t>:</w:t>
            </w:r>
            <w:r w:rsidRPr="00312D2F">
              <w:rPr>
                <w:rFonts w:ascii="Times New Roman" w:hAnsi="Times New Roman" w:cs="Times New Roman"/>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4C0073">
              <w:rPr>
                <w:rFonts w:ascii="Times New Roman" w:hAnsi="Times New Roman" w:cs="Times New Roman"/>
                <w:bCs/>
              </w:rPr>
            </w:r>
            <w:r w:rsidR="004C0073">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all</w:t>
            </w:r>
            <w:r>
              <w:rPr>
                <w:rFonts w:ascii="Times New Roman" w:hAnsi="Times New Roman" w:cs="Times New Roman"/>
                <w:bCs/>
              </w:rPr>
              <w:t xml:space="preserve"> /</w:t>
            </w:r>
            <w:r w:rsidRPr="00312D2F">
              <w:rPr>
                <w:rFonts w:ascii="Times New Roman" w:hAnsi="Times New Roman" w:cs="Times New Roman"/>
                <w:bCs/>
              </w:rPr>
              <w:t xml:space="preserve">  </w:t>
            </w:r>
            <w:r w:rsidRPr="00312D2F">
              <w:rPr>
                <w:rFonts w:ascii="Times New Roman" w:hAnsi="Times New Roman" w:cs="Times New Roman"/>
                <w:bCs/>
              </w:rPr>
              <w:fldChar w:fldCharType="begin">
                <w:ffData>
                  <w:name w:val="Check14"/>
                  <w:enabled/>
                  <w:calcOnExit w:val="0"/>
                  <w:checkBox>
                    <w:sizeAuto/>
                    <w:default w:val="0"/>
                  </w:checkBox>
                </w:ffData>
              </w:fldChar>
            </w:r>
            <w:r w:rsidRPr="00312D2F">
              <w:rPr>
                <w:rFonts w:ascii="Times New Roman" w:hAnsi="Times New Roman" w:cs="Times New Roman"/>
                <w:bCs/>
              </w:rPr>
              <w:instrText xml:space="preserve"> FORMCHECKBOX </w:instrText>
            </w:r>
            <w:r w:rsidR="004C0073">
              <w:rPr>
                <w:rFonts w:ascii="Times New Roman" w:hAnsi="Times New Roman" w:cs="Times New Roman"/>
                <w:bCs/>
              </w:rPr>
            </w:r>
            <w:r w:rsidR="004C0073">
              <w:rPr>
                <w:rFonts w:ascii="Times New Roman" w:hAnsi="Times New Roman" w:cs="Times New Roman"/>
                <w:bCs/>
              </w:rPr>
              <w:fldChar w:fldCharType="separate"/>
            </w:r>
            <w:r w:rsidRPr="00312D2F">
              <w:rPr>
                <w:rFonts w:ascii="Times New Roman" w:hAnsi="Times New Roman" w:cs="Times New Roman"/>
                <w:bCs/>
              </w:rPr>
              <w:fldChar w:fldCharType="end"/>
            </w:r>
            <w:r w:rsidRPr="00312D2F">
              <w:rPr>
                <w:rFonts w:ascii="Times New Roman" w:hAnsi="Times New Roman" w:cs="Times New Roman"/>
                <w:bCs/>
              </w:rPr>
              <w:t xml:space="preserve"> ½ of the trustee payment taken out of my pay—the rest will be taken out of my spouses’ pay, </w:t>
            </w:r>
            <w:r>
              <w:rPr>
                <w:rFonts w:ascii="Times New Roman" w:hAnsi="Times New Roman" w:cs="Times New Roman"/>
                <w:bCs/>
              </w:rPr>
              <w:t>above</w:t>
            </w:r>
            <w:r w:rsidRPr="00312D2F">
              <w:rPr>
                <w:rFonts w:ascii="Times New Roman" w:hAnsi="Times New Roman" w:cs="Times New Roman"/>
                <w:bCs/>
              </w:rPr>
              <w:t xml:space="preserve">. </w:t>
            </w:r>
          </w:p>
        </w:tc>
      </w:tr>
    </w:tbl>
    <w:p w:rsidR="00695344" w:rsidRDefault="00695344" w:rsidP="00695344">
      <w:pPr>
        <w:rPr>
          <w:rFonts w:ascii="Times New Roman" w:hAnsi="Times New Roman" w:cs="Times New Roman"/>
          <w:sz w:val="24"/>
          <w:szCs w:val="24"/>
        </w:rPr>
      </w:pPr>
    </w:p>
    <w:p w:rsidR="00695344" w:rsidRDefault="00695344" w:rsidP="00695344">
      <w:pPr>
        <w:ind w:left="720" w:hanging="720"/>
        <w:jc w:val="both"/>
        <w:rPr>
          <w:rFonts w:ascii="Times New Roman" w:hAnsi="Times New Roman" w:cs="Times New Roman"/>
          <w:bCs/>
        </w:rPr>
      </w:pPr>
      <w:r w:rsidRPr="00461A52">
        <w:rPr>
          <w:rFonts w:ascii="Times New Roman" w:hAnsi="Times New Roman" w:cs="Times New Roman"/>
          <w:bCs/>
        </w:rPr>
        <w:lastRenderedPageBreak/>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4C0073">
        <w:rPr>
          <w:rFonts w:ascii="Times New Roman" w:hAnsi="Times New Roman" w:cs="Times New Roman"/>
          <w:bCs/>
        </w:rPr>
      </w:r>
      <w:r w:rsidR="004C0073">
        <w:rPr>
          <w:rFonts w:ascii="Times New Roman" w:hAnsi="Times New Roman" w:cs="Times New Roman"/>
          <w:bCs/>
        </w:rPr>
        <w:fldChar w:fldCharType="separate"/>
      </w:r>
      <w:r w:rsidRPr="00461A52">
        <w:rPr>
          <w:rFonts w:ascii="Times New Roman" w:hAnsi="Times New Roman" w:cs="Times New Roman"/>
          <w:bCs/>
        </w:rPr>
        <w:fldChar w:fldCharType="end"/>
      </w:r>
      <w:r>
        <w:rPr>
          <w:rFonts w:ascii="Times New Roman" w:hAnsi="Times New Roman" w:cs="Times New Roman"/>
          <w:bCs/>
        </w:rPr>
        <w:tab/>
        <w:t>(</w:t>
      </w:r>
      <w:r w:rsidRPr="000D0504">
        <w:rPr>
          <w:rFonts w:ascii="Times New Roman" w:hAnsi="Times New Roman" w:cs="Times New Roman"/>
          <w:bCs/>
          <w:i/>
        </w:rPr>
        <w:t>For cases assigned to Trustee Wyman only</w:t>
      </w:r>
      <w:r>
        <w:rPr>
          <w:rFonts w:ascii="Times New Roman" w:hAnsi="Times New Roman" w:cs="Times New Roman"/>
          <w:bCs/>
        </w:rPr>
        <w:t xml:space="preserve">) </w:t>
      </w:r>
      <w:r>
        <w:rPr>
          <w:rFonts w:ascii="Times New Roman" w:hAnsi="Times New Roman" w:cs="Times New Roman"/>
          <w:b/>
          <w:bCs/>
        </w:rPr>
        <w:t>Set up a</w:t>
      </w:r>
      <w:r w:rsidRPr="00F81ED9">
        <w:rPr>
          <w:rFonts w:ascii="Times New Roman" w:hAnsi="Times New Roman" w:cs="Times New Roman"/>
          <w:b/>
          <w:bCs/>
        </w:rPr>
        <w:t xml:space="preserve"> TFS Bill Pay</w:t>
      </w:r>
      <w:r>
        <w:rPr>
          <w:rFonts w:ascii="Times New Roman" w:hAnsi="Times New Roman" w:cs="Times New Roman"/>
          <w:b/>
          <w:bCs/>
        </w:rPr>
        <w:t xml:space="preserve"> account</w:t>
      </w:r>
      <w:r>
        <w:rPr>
          <w:rFonts w:ascii="Times New Roman" w:hAnsi="Times New Roman" w:cs="Times New Roman"/>
          <w:bCs/>
        </w:rPr>
        <w:t>, so that my/our payments due to the Chapter 13 Trustee (“Trustee”) will be drafted automatically from my/our bank account and sent directly to the Trustee by the program.</w:t>
      </w:r>
    </w:p>
    <w:p w:rsidR="00695344" w:rsidRPr="00F81ED9" w:rsidRDefault="00695344" w:rsidP="00695344">
      <w:pPr>
        <w:jc w:val="both"/>
        <w:rPr>
          <w:rFonts w:ascii="Times New Roman" w:hAnsi="Times New Roman" w:cs="Times New Roman"/>
          <w:bCs/>
        </w:rPr>
      </w:pPr>
      <w:r>
        <w:rPr>
          <w:rFonts w:ascii="Times New Roman" w:hAnsi="Times New Roman" w:cs="Times New Roman"/>
          <w:bCs/>
        </w:rPr>
        <w:t xml:space="preserve">I/We also understand that it will continue to be my/our responsibility to make sure that the payments are sent to Trustee Wyman. I/We further understand that until the commencement of the wage order or payment </w:t>
      </w:r>
      <w:r w:rsidRPr="00F81ED9">
        <w:rPr>
          <w:rFonts w:ascii="Times New Roman" w:hAnsi="Times New Roman" w:cs="Times New Roman"/>
          <w:bCs/>
        </w:rPr>
        <w:t>deduction by TFS Bill Pay, we will n</w:t>
      </w:r>
      <w:r>
        <w:rPr>
          <w:rFonts w:ascii="Times New Roman" w:hAnsi="Times New Roman" w:cs="Times New Roman"/>
          <w:bCs/>
        </w:rPr>
        <w:t xml:space="preserve">eed to send the payments to </w:t>
      </w:r>
      <w:r w:rsidRPr="00F81ED9">
        <w:rPr>
          <w:rFonts w:ascii="Times New Roman" w:hAnsi="Times New Roman" w:cs="Times New Roman"/>
          <w:bCs/>
        </w:rPr>
        <w:t>Trustee</w:t>
      </w:r>
      <w:r>
        <w:rPr>
          <w:rFonts w:ascii="Times New Roman" w:hAnsi="Times New Roman" w:cs="Times New Roman"/>
          <w:bCs/>
        </w:rPr>
        <w:t xml:space="preserve"> Wyman</w:t>
      </w:r>
      <w:r w:rsidRPr="00F81ED9">
        <w:rPr>
          <w:rFonts w:ascii="Times New Roman" w:hAnsi="Times New Roman" w:cs="Times New Roman"/>
          <w:bCs/>
        </w:rPr>
        <w:t xml:space="preserve"> at the below payment address:</w:t>
      </w:r>
    </w:p>
    <w:p w:rsidR="00695344" w:rsidRDefault="00695344" w:rsidP="00695344">
      <w:pPr>
        <w:jc w:val="center"/>
        <w:rPr>
          <w:rFonts w:ascii="Times New Roman" w:hAnsi="Times New Roman" w:cs="Times New Roman"/>
        </w:rPr>
      </w:pPr>
      <w:r w:rsidRPr="00F81ED9">
        <w:rPr>
          <w:rFonts w:ascii="Times New Roman" w:hAnsi="Times New Roman" w:cs="Times New Roman"/>
        </w:rPr>
        <w:t>[Trustee Payment Address]</w:t>
      </w:r>
    </w:p>
    <w:p w:rsidR="00695344" w:rsidRDefault="00695344" w:rsidP="00695344">
      <w:pPr>
        <w:rPr>
          <w:rFonts w:ascii="Times New Roman" w:hAnsi="Times New Roman" w:cs="Times New Roman"/>
        </w:rPr>
      </w:pPr>
      <w:r>
        <w:rPr>
          <w:rFonts w:ascii="Times New Roman" w:hAnsi="Times New Roman" w:cs="Times New Roman"/>
        </w:rPr>
        <w:t>Signed:</w:t>
      </w:r>
    </w:p>
    <w:p w:rsidR="00695344" w:rsidRDefault="00695344" w:rsidP="00695344">
      <w:pPr>
        <w:spacing w:after="0"/>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p>
    <w:p w:rsidR="00695344" w:rsidRPr="00666CA5" w:rsidRDefault="00695344" w:rsidP="00695344">
      <w:pPr>
        <w:rPr>
          <w:rFonts w:ascii="Times New Roman" w:hAnsi="Times New Roman" w:cs="Times New Roman"/>
          <w:sz w:val="20"/>
          <w:szCs w:val="20"/>
        </w:rPr>
      </w:pPr>
      <w:r w:rsidRPr="00666CA5">
        <w:rPr>
          <w:rFonts w:ascii="Times New Roman" w:hAnsi="Times New Roman" w:cs="Times New Roman"/>
          <w:sz w:val="20"/>
          <w:szCs w:val="20"/>
        </w:rPr>
        <w:t>Debtor 1</w:t>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sidRPr="00666CA5">
        <w:rPr>
          <w:rFonts w:ascii="Times New Roman" w:hAnsi="Times New Roman" w:cs="Times New Roman"/>
          <w:sz w:val="20"/>
          <w:szCs w:val="20"/>
        </w:rPr>
        <w:tab/>
      </w:r>
      <w:r>
        <w:rPr>
          <w:rFonts w:ascii="Times New Roman" w:hAnsi="Times New Roman" w:cs="Times New Roman"/>
          <w:sz w:val="20"/>
          <w:szCs w:val="20"/>
        </w:rPr>
        <w:tab/>
        <w:t>Debtor 2</w:t>
      </w:r>
    </w:p>
    <w:p w:rsidR="00695344" w:rsidRPr="00695344" w:rsidRDefault="00695344">
      <w:pPr>
        <w:rPr>
          <w:rFonts w:ascii="Times New Roman" w:hAnsi="Times New Roman" w:cs="Times New Roman"/>
        </w:rPr>
      </w:pPr>
      <w:r>
        <w:rPr>
          <w:rFonts w:ascii="Times New Roman" w:hAnsi="Times New Roman" w:cs="Times New Roman"/>
        </w:rPr>
        <w:t>________________________________</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w:t>
      </w:r>
      <w:r>
        <w:rPr>
          <w:rFonts w:ascii="Times New Roman" w:hAnsi="Times New Roman" w:cs="Times New Roman"/>
        </w:rPr>
        <w:tab/>
      </w:r>
    </w:p>
    <w:sectPr w:rsidR="00695344" w:rsidRPr="00695344" w:rsidSect="004C0073">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6D8" w:rsidRDefault="00DE76D8" w:rsidP="006210A2">
      <w:pPr>
        <w:spacing w:after="0" w:line="240" w:lineRule="auto"/>
      </w:pPr>
      <w:r>
        <w:separator/>
      </w:r>
    </w:p>
  </w:endnote>
  <w:endnote w:type="continuationSeparator" w:id="0">
    <w:p w:rsidR="00DE76D8" w:rsidRDefault="00DE76D8" w:rsidP="0062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6D8" w:rsidRDefault="00DE76D8" w:rsidP="006210A2">
      <w:pPr>
        <w:spacing w:after="0" w:line="240" w:lineRule="auto"/>
      </w:pPr>
      <w:r>
        <w:separator/>
      </w:r>
    </w:p>
  </w:footnote>
  <w:footnote w:type="continuationSeparator" w:id="0">
    <w:p w:rsidR="00DE76D8" w:rsidRDefault="00DE76D8" w:rsidP="00621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23D7A"/>
    <w:multiLevelType w:val="hybridMultilevel"/>
    <w:tmpl w:val="65E208A4"/>
    <w:lvl w:ilvl="0" w:tplc="CDE0A4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69"/>
    <w:rsid w:val="00060597"/>
    <w:rsid w:val="00210234"/>
    <w:rsid w:val="00251F47"/>
    <w:rsid w:val="00256606"/>
    <w:rsid w:val="002F0369"/>
    <w:rsid w:val="002F5EAC"/>
    <w:rsid w:val="0035324D"/>
    <w:rsid w:val="003E79F2"/>
    <w:rsid w:val="004C0073"/>
    <w:rsid w:val="006210A2"/>
    <w:rsid w:val="00694819"/>
    <w:rsid w:val="00695344"/>
    <w:rsid w:val="006B0829"/>
    <w:rsid w:val="006F13FE"/>
    <w:rsid w:val="0075227D"/>
    <w:rsid w:val="007C0D1B"/>
    <w:rsid w:val="007D664E"/>
    <w:rsid w:val="0081417B"/>
    <w:rsid w:val="00864229"/>
    <w:rsid w:val="008D5C82"/>
    <w:rsid w:val="009F3A9D"/>
    <w:rsid w:val="00B314E5"/>
    <w:rsid w:val="00B6753C"/>
    <w:rsid w:val="00C161D3"/>
    <w:rsid w:val="00CE6893"/>
    <w:rsid w:val="00D674BA"/>
    <w:rsid w:val="00D768E0"/>
    <w:rsid w:val="00DE76D8"/>
    <w:rsid w:val="00EC099C"/>
    <w:rsid w:val="00F959C2"/>
    <w:rsid w:val="00FD1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2CF7F"/>
  <w15:chartTrackingRefBased/>
  <w15:docId w15:val="{71250B62-C0FF-413D-88B8-6D63D397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0A2"/>
    <w:pPr>
      <w:ind w:left="720"/>
      <w:contextualSpacing/>
    </w:pPr>
  </w:style>
  <w:style w:type="paragraph" w:styleId="FootnoteText">
    <w:name w:val="footnote text"/>
    <w:basedOn w:val="Normal"/>
    <w:link w:val="FootnoteTextChar"/>
    <w:uiPriority w:val="99"/>
    <w:semiHidden/>
    <w:unhideWhenUsed/>
    <w:rsid w:val="00621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10A2"/>
    <w:rPr>
      <w:sz w:val="20"/>
      <w:szCs w:val="20"/>
    </w:rPr>
  </w:style>
  <w:style w:type="character" w:styleId="FootnoteReference">
    <w:name w:val="footnote reference"/>
    <w:basedOn w:val="DefaultParagraphFont"/>
    <w:uiPriority w:val="99"/>
    <w:semiHidden/>
    <w:unhideWhenUsed/>
    <w:rsid w:val="006210A2"/>
    <w:rPr>
      <w:vertAlign w:val="superscript"/>
    </w:rPr>
  </w:style>
  <w:style w:type="paragraph" w:styleId="BalloonText">
    <w:name w:val="Balloon Text"/>
    <w:basedOn w:val="Normal"/>
    <w:link w:val="BalloonTextChar"/>
    <w:uiPriority w:val="99"/>
    <w:semiHidden/>
    <w:unhideWhenUsed/>
    <w:rsid w:val="00F959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9C2"/>
    <w:rPr>
      <w:rFonts w:ascii="Segoe UI" w:hAnsi="Segoe UI" w:cs="Segoe UI"/>
      <w:sz w:val="18"/>
      <w:szCs w:val="18"/>
    </w:rPr>
  </w:style>
  <w:style w:type="table" w:styleId="TableGrid">
    <w:name w:val="Table Grid"/>
    <w:basedOn w:val="TableNormal"/>
    <w:uiPriority w:val="39"/>
    <w:rsid w:val="006953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114A2-117F-4E0C-B5F8-63D5662AA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358</Words>
  <Characters>2042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Powell</dc:creator>
  <cp:keywords/>
  <dc:description/>
  <cp:lastModifiedBy>Andrew Powell</cp:lastModifiedBy>
  <cp:revision>3</cp:revision>
  <cp:lastPrinted>2017-03-06T18:58:00Z</cp:lastPrinted>
  <dcterms:created xsi:type="dcterms:W3CDTF">2018-09-05T17:36:00Z</dcterms:created>
  <dcterms:modified xsi:type="dcterms:W3CDTF">2018-09-05T17:41:00Z</dcterms:modified>
</cp:coreProperties>
</file>