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EE" w:rsidRDefault="008A1AEE" w:rsidP="008A1AEE">
      <w:pPr>
        <w:pStyle w:val="p"/>
        <w:jc w:val="center"/>
      </w:pPr>
      <w:r>
        <w:t>UNITED STATES BANKRUPTCY COURT</w:t>
      </w:r>
    </w:p>
    <w:p w:rsidR="008A1AEE" w:rsidRDefault="008A1AEE" w:rsidP="008A1AEE">
      <w:pPr>
        <w:pStyle w:val="p"/>
        <w:jc w:val="center"/>
      </w:pPr>
      <w:r>
        <w:t>DISTRICT OF SOUTH CAROLINA</w:t>
      </w:r>
    </w:p>
    <w:tbl>
      <w:tblPr>
        <w:tblW w:w="9000" w:type="dxa"/>
        <w:tblLayout w:type="fixed"/>
        <w:tblLook w:val="0000" w:firstRow="0" w:lastRow="0" w:firstColumn="0" w:lastColumn="0" w:noHBand="0" w:noVBand="0"/>
      </w:tblPr>
      <w:tblGrid>
        <w:gridCol w:w="4320"/>
        <w:gridCol w:w="4680"/>
      </w:tblGrid>
      <w:tr w:rsidR="008A1AEE" w:rsidTr="008C59A7">
        <w:tc>
          <w:tcPr>
            <w:tcW w:w="4320" w:type="dxa"/>
            <w:tcBorders>
              <w:bottom w:val="single" w:sz="6" w:space="0" w:color="auto"/>
              <w:right w:val="single" w:sz="6" w:space="0" w:color="auto"/>
            </w:tcBorders>
          </w:tcPr>
          <w:p w:rsidR="008A1AEE" w:rsidRDefault="008A1AEE" w:rsidP="008C59A7">
            <w:pPr>
              <w:pStyle w:val="p"/>
            </w:pPr>
            <w:r>
              <w:t>IN RE:</w:t>
            </w:r>
          </w:p>
          <w:p w:rsidR="008A1AEE" w:rsidRDefault="008A1AEE" w:rsidP="008C59A7">
            <w:pPr>
              <w:pStyle w:val="p"/>
            </w:pPr>
            <w:r>
              <w:t> </w:t>
            </w:r>
          </w:p>
          <w:p w:rsidR="008A1AEE" w:rsidRDefault="008A1AEE" w:rsidP="008C59A7">
            <w:pPr>
              <w:pStyle w:val="p"/>
            </w:pPr>
            <w:r>
              <w:t> </w:t>
            </w:r>
          </w:p>
          <w:p w:rsidR="008A1AEE" w:rsidRDefault="008A1AEE" w:rsidP="008C59A7">
            <w:pPr>
              <w:pStyle w:val="p"/>
            </w:pPr>
            <w:r>
              <w:t> </w:t>
            </w:r>
          </w:p>
          <w:p w:rsidR="008A1AEE" w:rsidRDefault="008A1AEE" w:rsidP="008C59A7">
            <w:pPr>
              <w:pStyle w:val="p"/>
            </w:pPr>
            <w:r>
              <w:t> </w:t>
            </w:r>
          </w:p>
          <w:p w:rsidR="008A1AEE" w:rsidRDefault="008A1AEE" w:rsidP="008C59A7">
            <w:pPr>
              <w:pStyle w:val="p"/>
              <w:jc w:val="right"/>
            </w:pPr>
            <w:r>
              <w:t>DEBTOR(S)</w:t>
            </w:r>
          </w:p>
        </w:tc>
        <w:tc>
          <w:tcPr>
            <w:tcW w:w="4680" w:type="dxa"/>
          </w:tcPr>
          <w:p w:rsidR="008A1AEE" w:rsidRDefault="008A1AEE" w:rsidP="008C59A7">
            <w:pPr>
              <w:pStyle w:val="p"/>
            </w:pPr>
            <w:r>
              <w:t xml:space="preserve">CASE NO: </w:t>
            </w:r>
          </w:p>
          <w:p w:rsidR="008A1AEE" w:rsidRDefault="008A1AEE" w:rsidP="008C59A7">
            <w:pPr>
              <w:pStyle w:val="p"/>
            </w:pPr>
            <w:r>
              <w:t>CHAPTER:</w:t>
            </w:r>
          </w:p>
          <w:p w:rsidR="008A1AEE" w:rsidRDefault="008A1AEE" w:rsidP="008C59A7">
            <w:pPr>
              <w:pStyle w:val="p"/>
            </w:pPr>
            <w:r>
              <w:t> </w:t>
            </w:r>
          </w:p>
          <w:p w:rsidR="008A1AEE" w:rsidRDefault="008A1AEE" w:rsidP="008C59A7">
            <w:pPr>
              <w:pStyle w:val="p1"/>
            </w:pPr>
            <w:r>
              <w:t>MOTION TO AVOID JUDICIAL LIEN (11 U.S.C. § 522(F)(1)(A))</w:t>
            </w:r>
            <w:r>
              <w:rPr>
                <w:rStyle w:val="FootnoteReference7"/>
              </w:rPr>
              <w:footnoteReference w:id="1"/>
            </w:r>
          </w:p>
        </w:tc>
      </w:tr>
    </w:tbl>
    <w:p w:rsidR="008A1AEE" w:rsidRDefault="008A1AEE" w:rsidP="008A1AEE">
      <w:pPr>
        <w:pStyle w:val="pNormalWeb"/>
      </w:pPr>
      <w:r>
        <w:t>TO THE TRUSTEE (if one is appointed) AND THE JUDGMENT LIEN CREDITOR LISTED BELOW:</w:t>
      </w:r>
    </w:p>
    <w:tbl>
      <w:tblPr>
        <w:tblW w:w="0" w:type="auto"/>
        <w:tblBorders>
          <w:top w:val="single" w:sz="6" w:space="0" w:color="auto"/>
          <w:left w:val="single" w:sz="6" w:space="0" w:color="auto"/>
          <w:bottom w:val="single" w:sz="6" w:space="0" w:color="auto"/>
          <w:right w:val="single" w:sz="6" w:space="0" w:color="auto"/>
          <w:insideH w:val="nil"/>
          <w:insideV w:val="nil"/>
        </w:tblBorders>
        <w:tblLook w:val="0000" w:firstRow="0" w:lastRow="0" w:firstColumn="0" w:lastColumn="0" w:noHBand="0" w:noVBand="0"/>
      </w:tblPr>
      <w:tblGrid>
        <w:gridCol w:w="2055"/>
        <w:gridCol w:w="998"/>
        <w:gridCol w:w="18"/>
        <w:gridCol w:w="1290"/>
        <w:gridCol w:w="15"/>
        <w:gridCol w:w="1425"/>
        <w:gridCol w:w="15"/>
        <w:gridCol w:w="1410"/>
        <w:gridCol w:w="15"/>
        <w:gridCol w:w="900"/>
        <w:gridCol w:w="15"/>
        <w:gridCol w:w="960"/>
        <w:gridCol w:w="15"/>
      </w:tblGrid>
      <w:tr w:rsidR="008A1AEE" w:rsidTr="008C59A7">
        <w:tc>
          <w:tcPr>
            <w:tcW w:w="2055" w:type="dxa"/>
            <w:tcBorders>
              <w:bottom w:val="single" w:sz="6" w:space="0" w:color="auto"/>
              <w:right w:val="single" w:sz="6" w:space="0" w:color="auto"/>
            </w:tcBorders>
          </w:tcPr>
          <w:p w:rsidR="008A1AEE" w:rsidRDefault="008A1AEE" w:rsidP="008C59A7">
            <w:pPr>
              <w:pStyle w:val="pNormalWeb"/>
            </w:pPr>
            <w:r>
              <w:t>Name of creditor and description of property securing lien</w:t>
            </w:r>
          </w:p>
        </w:tc>
        <w:tc>
          <w:tcPr>
            <w:tcW w:w="870" w:type="dxa"/>
            <w:gridSpan w:val="2"/>
            <w:tcBorders>
              <w:left w:val="single" w:sz="6" w:space="0" w:color="auto"/>
              <w:bottom w:val="single" w:sz="6" w:space="0" w:color="auto"/>
              <w:right w:val="single" w:sz="6" w:space="0" w:color="auto"/>
            </w:tcBorders>
          </w:tcPr>
          <w:p w:rsidR="008A1AEE" w:rsidRDefault="008A1AEE" w:rsidP="008C59A7">
            <w:pPr>
              <w:pStyle w:val="pNormalWeb"/>
            </w:pPr>
            <w:r>
              <w:t xml:space="preserve">Estimated judicial lien </w:t>
            </w:r>
          </w:p>
        </w:tc>
        <w:tc>
          <w:tcPr>
            <w:tcW w:w="1305" w:type="dxa"/>
            <w:gridSpan w:val="2"/>
            <w:tcBorders>
              <w:left w:val="single" w:sz="6" w:space="0" w:color="auto"/>
              <w:bottom w:val="single" w:sz="6" w:space="0" w:color="auto"/>
              <w:right w:val="single" w:sz="6" w:space="0" w:color="auto"/>
            </w:tcBorders>
          </w:tcPr>
          <w:p w:rsidR="008A1AEE" w:rsidRDefault="008A1AEE" w:rsidP="008C59A7">
            <w:pPr>
              <w:pStyle w:val="pNormalWeb"/>
            </w:pPr>
            <w:r>
              <w:t>Total of all senior/ unavoidable liens</w:t>
            </w:r>
          </w:p>
        </w:tc>
        <w:tc>
          <w:tcPr>
            <w:tcW w:w="1440" w:type="dxa"/>
            <w:gridSpan w:val="2"/>
            <w:tcBorders>
              <w:left w:val="single" w:sz="6" w:space="0" w:color="auto"/>
              <w:bottom w:val="single" w:sz="6" w:space="0" w:color="auto"/>
              <w:right w:val="single" w:sz="6" w:space="0" w:color="auto"/>
            </w:tcBorders>
          </w:tcPr>
          <w:p w:rsidR="008A1AEE" w:rsidRDefault="008A1AEE" w:rsidP="008C59A7">
            <w:pPr>
              <w:pStyle w:val="pNormalWeb"/>
            </w:pPr>
            <w:r>
              <w:t>Applicable Exemption and Code Section</w:t>
            </w:r>
          </w:p>
        </w:tc>
        <w:tc>
          <w:tcPr>
            <w:tcW w:w="1425" w:type="dxa"/>
            <w:gridSpan w:val="2"/>
            <w:tcBorders>
              <w:left w:val="single" w:sz="6" w:space="0" w:color="auto"/>
              <w:bottom w:val="single" w:sz="6" w:space="0" w:color="auto"/>
              <w:right w:val="single" w:sz="6" w:space="0" w:color="auto"/>
            </w:tcBorders>
          </w:tcPr>
          <w:p w:rsidR="008A1AEE" w:rsidRDefault="008A1AEE" w:rsidP="008C59A7">
            <w:pPr>
              <w:pStyle w:val="pNormalWeb"/>
            </w:pPr>
            <w:r>
              <w:t>Value of the debtor's interest in property</w:t>
            </w:r>
          </w:p>
        </w:tc>
        <w:tc>
          <w:tcPr>
            <w:tcW w:w="915" w:type="dxa"/>
            <w:gridSpan w:val="2"/>
            <w:tcBorders>
              <w:left w:val="single" w:sz="6" w:space="0" w:color="auto"/>
              <w:bottom w:val="single" w:sz="6" w:space="0" w:color="auto"/>
              <w:right w:val="single" w:sz="6" w:space="0" w:color="auto"/>
            </w:tcBorders>
          </w:tcPr>
          <w:p w:rsidR="008A1AEE" w:rsidRDefault="008A1AEE" w:rsidP="008C59A7">
            <w:pPr>
              <w:pStyle w:val="pNormalWeb"/>
            </w:pPr>
            <w:r>
              <w:t xml:space="preserve">Judicial lien not avoided </w:t>
            </w:r>
          </w:p>
        </w:tc>
        <w:tc>
          <w:tcPr>
            <w:tcW w:w="975" w:type="dxa"/>
            <w:gridSpan w:val="2"/>
            <w:tcBorders>
              <w:left w:val="single" w:sz="6" w:space="0" w:color="auto"/>
              <w:bottom w:val="single" w:sz="6" w:space="0" w:color="auto"/>
            </w:tcBorders>
          </w:tcPr>
          <w:p w:rsidR="008A1AEE" w:rsidRDefault="008A1AEE" w:rsidP="008C59A7">
            <w:pPr>
              <w:pStyle w:val="pNormalWeb"/>
            </w:pPr>
            <w:r>
              <w:t>Judicial lien avoided</w:t>
            </w:r>
            <w:r>
              <w:rPr>
                <w:rStyle w:val="FootnoteReference7"/>
              </w:rPr>
              <w:footnoteReference w:id="2"/>
            </w:r>
          </w:p>
        </w:tc>
      </w:tr>
      <w:tr w:rsidR="008A1AEE" w:rsidTr="008C59A7">
        <w:trPr>
          <w:gridAfter w:val="1"/>
          <w:wAfter w:w="15" w:type="dxa"/>
        </w:trPr>
        <w:tc>
          <w:tcPr>
            <w:tcW w:w="2055" w:type="dxa"/>
            <w:tcBorders>
              <w:top w:val="single" w:sz="6" w:space="0" w:color="auto"/>
              <w:right w:val="single" w:sz="6" w:space="0" w:color="auto"/>
            </w:tcBorders>
          </w:tcPr>
          <w:p w:rsidR="008A1AEE" w:rsidRDefault="008A1AEE" w:rsidP="008C59A7">
            <w:pPr>
              <w:pStyle w:val="pNormalWeb"/>
            </w:pPr>
            <w:r>
              <w:t> </w:t>
            </w:r>
          </w:p>
        </w:tc>
        <w:tc>
          <w:tcPr>
            <w:tcW w:w="855" w:type="dxa"/>
            <w:tcBorders>
              <w:top w:val="single" w:sz="6" w:space="0" w:color="auto"/>
              <w:left w:val="single" w:sz="6" w:space="0" w:color="auto"/>
              <w:right w:val="single" w:sz="6" w:space="0" w:color="auto"/>
            </w:tcBorders>
          </w:tcPr>
          <w:p w:rsidR="008A1AEE" w:rsidRDefault="008A1AEE" w:rsidP="008C59A7">
            <w:pPr>
              <w:pStyle w:val="pNormalWeb"/>
            </w:pPr>
            <w:r>
              <w:t> </w:t>
            </w:r>
          </w:p>
        </w:tc>
        <w:tc>
          <w:tcPr>
            <w:tcW w:w="1305" w:type="dxa"/>
            <w:gridSpan w:val="2"/>
            <w:tcBorders>
              <w:top w:val="single" w:sz="6" w:space="0" w:color="auto"/>
              <w:left w:val="single" w:sz="6" w:space="0" w:color="auto"/>
              <w:right w:val="single" w:sz="6" w:space="0" w:color="auto"/>
            </w:tcBorders>
          </w:tcPr>
          <w:p w:rsidR="008A1AEE" w:rsidRDefault="008A1AEE" w:rsidP="008C59A7">
            <w:pPr>
              <w:pStyle w:val="pNormalWeb"/>
            </w:pPr>
            <w:r>
              <w:t> </w:t>
            </w:r>
          </w:p>
        </w:tc>
        <w:tc>
          <w:tcPr>
            <w:tcW w:w="1440" w:type="dxa"/>
            <w:gridSpan w:val="2"/>
            <w:tcBorders>
              <w:top w:val="single" w:sz="6" w:space="0" w:color="auto"/>
              <w:left w:val="single" w:sz="6" w:space="0" w:color="auto"/>
              <w:right w:val="single" w:sz="6" w:space="0" w:color="auto"/>
            </w:tcBorders>
          </w:tcPr>
          <w:p w:rsidR="008A1AEE" w:rsidRDefault="008A1AEE" w:rsidP="008C59A7">
            <w:pPr>
              <w:pStyle w:val="pNormalWeb"/>
            </w:pPr>
            <w:r>
              <w:t> </w:t>
            </w:r>
          </w:p>
        </w:tc>
        <w:tc>
          <w:tcPr>
            <w:tcW w:w="1425" w:type="dxa"/>
            <w:gridSpan w:val="2"/>
            <w:tcBorders>
              <w:top w:val="single" w:sz="6" w:space="0" w:color="auto"/>
              <w:left w:val="single" w:sz="6" w:space="0" w:color="auto"/>
              <w:right w:val="single" w:sz="6" w:space="0" w:color="auto"/>
            </w:tcBorders>
          </w:tcPr>
          <w:p w:rsidR="008A1AEE" w:rsidRDefault="008A1AEE" w:rsidP="008C59A7">
            <w:pPr>
              <w:pStyle w:val="pNormalWeb"/>
            </w:pPr>
            <w:r>
              <w:t> </w:t>
            </w:r>
          </w:p>
        </w:tc>
        <w:tc>
          <w:tcPr>
            <w:tcW w:w="915" w:type="dxa"/>
            <w:gridSpan w:val="2"/>
            <w:tcBorders>
              <w:top w:val="single" w:sz="6" w:space="0" w:color="auto"/>
              <w:left w:val="single" w:sz="6" w:space="0" w:color="auto"/>
              <w:right w:val="single" w:sz="6" w:space="0" w:color="auto"/>
            </w:tcBorders>
          </w:tcPr>
          <w:p w:rsidR="008A1AEE" w:rsidRDefault="008A1AEE" w:rsidP="008C59A7">
            <w:pPr>
              <w:pStyle w:val="pNormalWeb"/>
            </w:pPr>
            <w:r>
              <w:t> </w:t>
            </w:r>
          </w:p>
        </w:tc>
        <w:tc>
          <w:tcPr>
            <w:tcW w:w="975" w:type="dxa"/>
            <w:gridSpan w:val="2"/>
            <w:tcBorders>
              <w:top w:val="single" w:sz="6" w:space="0" w:color="auto"/>
              <w:left w:val="single" w:sz="6" w:space="0" w:color="auto"/>
            </w:tcBorders>
          </w:tcPr>
          <w:p w:rsidR="008A1AEE" w:rsidRDefault="008A1AEE" w:rsidP="008C59A7">
            <w:pPr>
              <w:pStyle w:val="pNormalWeb"/>
            </w:pPr>
            <w:r>
              <w:t> </w:t>
            </w:r>
          </w:p>
        </w:tc>
      </w:tr>
    </w:tbl>
    <w:p w:rsidR="008A1AEE" w:rsidRDefault="008A1AEE" w:rsidP="008A1AEE">
      <w:pPr>
        <w:pStyle w:val="pNormalWeb"/>
        <w:ind w:firstLine="720"/>
      </w:pPr>
      <w:r>
        <w:t>The debtor hereby moves, in accordance with 11 U.S.C. § 522(f)(1)(A), to avoid the judicial lien of the creditor(s) named above in the amount listed above on the grounds that the judicial lien impairs the exemptions to which the debtor would otherwise be entitled under 11 U.S.C. § 522(b) and Chapter 41 of Title 15, Code of Laws of South Carolina, 1976 (as amended).  The undersigned certifies the following:</w:t>
      </w:r>
    </w:p>
    <w:p w:rsidR="008A1AEE" w:rsidRDefault="008A1AEE" w:rsidP="008A1AEE">
      <w:pPr>
        <w:pStyle w:val="pNormalWeb"/>
        <w:ind w:firstLine="1440"/>
      </w:pPr>
      <w:r>
        <w:t>(a) The judicial lien referenced above represents a judgment which has been recorded in a county in which the debtor owns real estate or in which there is a levy/attachment on personal property; and</w:t>
      </w:r>
    </w:p>
    <w:p w:rsidR="008A1AEE" w:rsidRDefault="008A1AEE" w:rsidP="008A1AEE">
      <w:pPr>
        <w:pStyle w:val="pNormalWeb"/>
        <w:ind w:firstLine="1440"/>
      </w:pPr>
      <w:r>
        <w:t xml:space="preserve">(b) The property on which the judicial lien is sought to be avoided is owned by the debtor and the debtor is entitled to an exemption therein.  </w:t>
      </w:r>
    </w:p>
    <w:tbl>
      <w:tblPr>
        <w:tblW w:w="4991" w:type="pct"/>
        <w:tblLayout w:type="fixed"/>
        <w:tblLook w:val="0000" w:firstRow="0" w:lastRow="0" w:firstColumn="0" w:lastColumn="0" w:noHBand="0" w:noVBand="0"/>
      </w:tblPr>
      <w:tblGrid>
        <w:gridCol w:w="3906"/>
        <w:gridCol w:w="5437"/>
      </w:tblGrid>
      <w:tr w:rsidR="008A1AEE" w:rsidTr="008A1AEE">
        <w:trPr>
          <w:trHeight w:val="263"/>
        </w:trPr>
        <w:tc>
          <w:tcPr>
            <w:tcW w:w="3906" w:type="dxa"/>
          </w:tcPr>
          <w:p w:rsidR="008A1AEE" w:rsidRDefault="008A1AEE" w:rsidP="008C59A7">
            <w:pPr>
              <w:pStyle w:val="td"/>
            </w:pPr>
            <w:r>
              <w:t>Date: ____________________</w:t>
            </w:r>
          </w:p>
        </w:tc>
        <w:tc>
          <w:tcPr>
            <w:tcW w:w="5438" w:type="dxa"/>
          </w:tcPr>
          <w:p w:rsidR="008A1AEE" w:rsidRDefault="008A1AEE" w:rsidP="008C59A7">
            <w:pPr>
              <w:pStyle w:val="td"/>
            </w:pPr>
            <w:r>
              <w:t>_________________________________</w:t>
            </w:r>
          </w:p>
        </w:tc>
      </w:tr>
      <w:tr w:rsidR="008A1AEE" w:rsidTr="008A1AEE">
        <w:trPr>
          <w:trHeight w:val="280"/>
        </w:trPr>
        <w:tc>
          <w:tcPr>
            <w:tcW w:w="3906" w:type="dxa"/>
          </w:tcPr>
          <w:p w:rsidR="008A1AEE" w:rsidRDefault="008A1AEE" w:rsidP="008C59A7">
            <w:pPr>
              <w:pStyle w:val="td"/>
            </w:pPr>
            <w:r>
              <w:t> </w:t>
            </w:r>
          </w:p>
        </w:tc>
        <w:tc>
          <w:tcPr>
            <w:tcW w:w="5438" w:type="dxa"/>
          </w:tcPr>
          <w:p w:rsidR="008A1AEE" w:rsidRDefault="008A1AEE" w:rsidP="008C59A7">
            <w:pPr>
              <w:pStyle w:val="td"/>
            </w:pPr>
            <w:r>
              <w:t xml:space="preserve"> Signature of Attorney/ </w:t>
            </w:r>
            <w:r>
              <w:rPr>
                <w:rStyle w:val="i"/>
              </w:rPr>
              <w:t>Pro Se</w:t>
            </w:r>
            <w:r>
              <w:t xml:space="preserve"> Debtor </w:t>
            </w:r>
          </w:p>
        </w:tc>
      </w:tr>
      <w:tr w:rsidR="008A1AEE" w:rsidTr="008A1AEE">
        <w:trPr>
          <w:trHeight w:val="263"/>
        </w:trPr>
        <w:tc>
          <w:tcPr>
            <w:tcW w:w="3906" w:type="dxa"/>
          </w:tcPr>
          <w:p w:rsidR="008A1AEE" w:rsidRDefault="008A1AEE" w:rsidP="008C59A7">
            <w:pPr>
              <w:pStyle w:val="td"/>
            </w:pPr>
            <w:r>
              <w:t> </w:t>
            </w:r>
          </w:p>
        </w:tc>
        <w:tc>
          <w:tcPr>
            <w:tcW w:w="5438" w:type="dxa"/>
          </w:tcPr>
          <w:p w:rsidR="008A1AEE" w:rsidRDefault="008A1AEE" w:rsidP="008C59A7">
            <w:pPr>
              <w:pStyle w:val="td"/>
            </w:pPr>
            <w:r>
              <w:t>_________________________________</w:t>
            </w:r>
          </w:p>
        </w:tc>
      </w:tr>
      <w:tr w:rsidR="008A1AEE" w:rsidTr="008A1AEE">
        <w:trPr>
          <w:trHeight w:val="263"/>
        </w:trPr>
        <w:tc>
          <w:tcPr>
            <w:tcW w:w="3906" w:type="dxa"/>
          </w:tcPr>
          <w:p w:rsidR="008A1AEE" w:rsidRDefault="008A1AEE" w:rsidP="008C59A7">
            <w:pPr>
              <w:pStyle w:val="td"/>
            </w:pPr>
            <w:r>
              <w:t> </w:t>
            </w:r>
          </w:p>
        </w:tc>
        <w:tc>
          <w:tcPr>
            <w:tcW w:w="5438" w:type="dxa"/>
          </w:tcPr>
          <w:p w:rsidR="008A1AEE" w:rsidRDefault="008A1AEE" w:rsidP="008C59A7">
            <w:pPr>
              <w:pStyle w:val="td"/>
            </w:pPr>
            <w:r>
              <w:t>Typed Printed Name</w:t>
            </w:r>
          </w:p>
        </w:tc>
      </w:tr>
      <w:tr w:rsidR="008A1AEE" w:rsidTr="008A1AEE">
        <w:trPr>
          <w:trHeight w:val="280"/>
        </w:trPr>
        <w:tc>
          <w:tcPr>
            <w:tcW w:w="3906" w:type="dxa"/>
          </w:tcPr>
          <w:p w:rsidR="008A1AEE" w:rsidRDefault="008A1AEE" w:rsidP="008C59A7">
            <w:pPr>
              <w:pStyle w:val="td"/>
            </w:pPr>
            <w:r>
              <w:t> </w:t>
            </w:r>
          </w:p>
        </w:tc>
        <w:tc>
          <w:tcPr>
            <w:tcW w:w="5438" w:type="dxa"/>
          </w:tcPr>
          <w:p w:rsidR="008A1AEE" w:rsidRDefault="008A1AEE" w:rsidP="008C59A7">
            <w:pPr>
              <w:pStyle w:val="td"/>
            </w:pPr>
            <w:r>
              <w:t>_________________________________</w:t>
            </w:r>
          </w:p>
        </w:tc>
      </w:tr>
      <w:tr w:rsidR="008A1AEE" w:rsidTr="008A1AEE">
        <w:trPr>
          <w:trHeight w:val="298"/>
        </w:trPr>
        <w:tc>
          <w:tcPr>
            <w:tcW w:w="3906" w:type="dxa"/>
          </w:tcPr>
          <w:p w:rsidR="008A1AEE" w:rsidRDefault="008A1AEE" w:rsidP="008C59A7">
            <w:pPr>
              <w:pStyle w:val="td"/>
            </w:pPr>
            <w:r>
              <w:t> </w:t>
            </w:r>
          </w:p>
        </w:tc>
        <w:tc>
          <w:tcPr>
            <w:tcW w:w="5438" w:type="dxa"/>
          </w:tcPr>
          <w:p w:rsidR="008A1AEE" w:rsidRDefault="008A1AEE" w:rsidP="008C59A7">
            <w:pPr>
              <w:pStyle w:val="td"/>
            </w:pPr>
            <w:r>
              <w:t>Address/Telephone/Facsimile/E-mail</w:t>
            </w:r>
          </w:p>
        </w:tc>
      </w:tr>
      <w:tr w:rsidR="008A1AEE" w:rsidTr="008A1AEE">
        <w:trPr>
          <w:trHeight w:val="263"/>
        </w:trPr>
        <w:tc>
          <w:tcPr>
            <w:tcW w:w="3906" w:type="dxa"/>
          </w:tcPr>
          <w:p w:rsidR="008A1AEE" w:rsidRDefault="008A1AEE" w:rsidP="008C59A7">
            <w:pPr>
              <w:pStyle w:val="td"/>
            </w:pPr>
            <w:r>
              <w:t> </w:t>
            </w:r>
          </w:p>
        </w:tc>
        <w:tc>
          <w:tcPr>
            <w:tcW w:w="5438" w:type="dxa"/>
          </w:tcPr>
          <w:p w:rsidR="008A1AEE" w:rsidRDefault="008A1AEE" w:rsidP="008C59A7">
            <w:pPr>
              <w:pStyle w:val="td"/>
            </w:pPr>
            <w:r>
              <w:t>_________________________________</w:t>
            </w:r>
          </w:p>
        </w:tc>
      </w:tr>
      <w:tr w:rsidR="008A1AEE" w:rsidTr="008A1AEE">
        <w:trPr>
          <w:trHeight w:val="263"/>
        </w:trPr>
        <w:tc>
          <w:tcPr>
            <w:tcW w:w="3906" w:type="dxa"/>
          </w:tcPr>
          <w:p w:rsidR="008A1AEE" w:rsidRDefault="008A1AEE" w:rsidP="008C59A7">
            <w:pPr>
              <w:pStyle w:val="td"/>
            </w:pPr>
            <w:r>
              <w:t> </w:t>
            </w:r>
          </w:p>
        </w:tc>
        <w:tc>
          <w:tcPr>
            <w:tcW w:w="5438" w:type="dxa"/>
          </w:tcPr>
          <w:p w:rsidR="008A1AEE" w:rsidRDefault="008A1AEE" w:rsidP="008C59A7">
            <w:pPr>
              <w:pStyle w:val="td"/>
            </w:pPr>
            <w:r>
              <w:t>District Court I.D. Number</w:t>
            </w:r>
          </w:p>
        </w:tc>
      </w:tr>
    </w:tbl>
    <w:p w:rsidR="009F7B8E" w:rsidRDefault="009F7B8E" w:rsidP="00934DD1">
      <w:pPr>
        <w:pStyle w:val="p"/>
      </w:pPr>
    </w:p>
    <w:sectPr w:rsidR="009F7B8E" w:rsidSect="00934DD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EE" w:rsidRDefault="008A1AEE" w:rsidP="008A1AEE">
      <w:r>
        <w:separator/>
      </w:r>
    </w:p>
  </w:endnote>
  <w:endnote w:type="continuationSeparator" w:id="0">
    <w:p w:rsidR="008A1AEE" w:rsidRDefault="008A1AEE" w:rsidP="008A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EE" w:rsidRDefault="008A1AEE" w:rsidP="008A1AEE">
      <w:r>
        <w:separator/>
      </w:r>
    </w:p>
  </w:footnote>
  <w:footnote w:type="continuationSeparator" w:id="0">
    <w:p w:rsidR="008A1AEE" w:rsidRDefault="008A1AEE" w:rsidP="008A1AEE">
      <w:r>
        <w:continuationSeparator/>
      </w:r>
    </w:p>
  </w:footnote>
  <w:footnote w:id="1">
    <w:p w:rsidR="008A1AEE" w:rsidRDefault="008A1AEE" w:rsidP="008A1AEE">
      <w:pPr>
        <w:pStyle w:val="footnoteBlock"/>
      </w:pPr>
      <w:r>
        <w:rPr>
          <w:rStyle w:val="FootnoteReference7"/>
        </w:rPr>
        <w:footnoteRef/>
      </w:r>
      <w:r>
        <w:rPr>
          <w:rStyle w:val="span"/>
        </w:rPr>
        <w:t xml:space="preserve"> This form is for use only in chapter 7 and chapter 11 cases where the property subject to the lien is not co-owned as contemplated in </w:t>
      </w:r>
      <w:proofErr w:type="gramStart"/>
      <w:r>
        <w:rPr>
          <w:rStyle w:val="u1"/>
        </w:rPr>
        <w:t>In</w:t>
      </w:r>
      <w:proofErr w:type="gramEnd"/>
      <w:r>
        <w:rPr>
          <w:rStyle w:val="u1"/>
        </w:rPr>
        <w:t xml:space="preserve"> re Ware, 274</w:t>
      </w:r>
      <w:r>
        <w:rPr>
          <w:rStyle w:val="span"/>
        </w:rPr>
        <w:t xml:space="preserve"> B.R. 206 (</w:t>
      </w:r>
      <w:proofErr w:type="spellStart"/>
      <w:r>
        <w:rPr>
          <w:rStyle w:val="span"/>
        </w:rPr>
        <w:t>Bankr</w:t>
      </w:r>
      <w:proofErr w:type="spellEnd"/>
      <w:r>
        <w:rPr>
          <w:rStyle w:val="span"/>
        </w:rPr>
        <w:t>. D.S.C. 2001).</w:t>
      </w:r>
    </w:p>
  </w:footnote>
  <w:footnote w:id="2">
    <w:p w:rsidR="008A1AEE" w:rsidRDefault="008A1AEE" w:rsidP="008A1AEE">
      <w:pPr>
        <w:pStyle w:val="footnoteBlock"/>
      </w:pPr>
      <w:r>
        <w:rPr>
          <w:rStyle w:val="FootnoteReference7"/>
        </w:rPr>
        <w:footnoteRef/>
      </w:r>
      <w:r>
        <w:rPr>
          <w:rStyle w:val="span"/>
        </w:rPr>
        <w:t> The judicial lien is avoided to the extent that the sum of the judicial lien plus the total of all senior/unavoidable liens plus the amount of the exemption that the debtor could claim exceeds the value of the debtor’s interest in property.</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EE"/>
    <w:rsid w:val="008A1AEE"/>
    <w:rsid w:val="00934DD1"/>
    <w:rsid w:val="009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779F"/>
  <w15:chartTrackingRefBased/>
  <w15:docId w15:val="{B9A426FC-386D-4CF8-956E-0B60F5C6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A1AEE"/>
    <w:pPr>
      <w:spacing w:before="224" w:after="224" w:line="240" w:lineRule="auto"/>
    </w:pPr>
    <w:rPr>
      <w:rFonts w:ascii="Times New Roman" w:eastAsia="Times New Roman" w:hAnsi="Times New Roman" w:cs="Times New Roman"/>
      <w:color w:val="000000"/>
      <w:sz w:val="20"/>
      <w:szCs w:val="20"/>
    </w:rPr>
  </w:style>
  <w:style w:type="paragraph" w:customStyle="1" w:styleId="pNormalWeb">
    <w:name w:val="p_NormalWeb"/>
    <w:rsid w:val="008A1AEE"/>
    <w:pPr>
      <w:spacing w:before="224" w:after="224" w:line="240" w:lineRule="auto"/>
    </w:pPr>
    <w:rPr>
      <w:rFonts w:ascii="Times New Roman" w:eastAsia="Times New Roman" w:hAnsi="Times New Roman" w:cs="Times New Roman"/>
      <w:color w:val="000000"/>
      <w:sz w:val="20"/>
      <w:szCs w:val="20"/>
    </w:rPr>
  </w:style>
  <w:style w:type="paragraph" w:customStyle="1" w:styleId="td">
    <w:name w:val="td"/>
    <w:rsid w:val="008A1AEE"/>
    <w:pPr>
      <w:spacing w:after="0" w:line="240" w:lineRule="auto"/>
    </w:pPr>
    <w:rPr>
      <w:rFonts w:ascii="Times New Roman" w:eastAsia="Times New Roman" w:hAnsi="Times New Roman" w:cs="Times New Roman"/>
      <w:color w:val="000000"/>
      <w:sz w:val="20"/>
      <w:szCs w:val="20"/>
    </w:rPr>
  </w:style>
  <w:style w:type="paragraph" w:customStyle="1" w:styleId="p1">
    <w:name w:val="p_1"/>
    <w:rsid w:val="008A1AEE"/>
    <w:pPr>
      <w:spacing w:before="224" w:after="224" w:line="240" w:lineRule="auto"/>
      <w:jc w:val="center"/>
    </w:pPr>
    <w:rPr>
      <w:rFonts w:ascii="Times New Roman" w:eastAsia="Times New Roman" w:hAnsi="Times New Roman" w:cs="Times New Roman"/>
      <w:color w:val="000000"/>
      <w:sz w:val="20"/>
      <w:szCs w:val="20"/>
    </w:rPr>
  </w:style>
  <w:style w:type="character" w:customStyle="1" w:styleId="span">
    <w:name w:val="span"/>
    <w:rsid w:val="008A1AEE"/>
    <w:rPr>
      <w:color w:val="000000"/>
      <w:sz w:val="16"/>
      <w:szCs w:val="16"/>
    </w:rPr>
  </w:style>
  <w:style w:type="paragraph" w:customStyle="1" w:styleId="footnoteBlock">
    <w:name w:val="footnoteBlock"/>
    <w:rsid w:val="008A1AEE"/>
    <w:pPr>
      <w:spacing w:after="0" w:line="240" w:lineRule="auto"/>
    </w:pPr>
    <w:rPr>
      <w:rFonts w:ascii="Times New Roman" w:eastAsia="Times New Roman" w:hAnsi="Times New Roman" w:cs="Times New Roman"/>
      <w:color w:val="000000"/>
      <w:sz w:val="20"/>
      <w:szCs w:val="20"/>
    </w:rPr>
  </w:style>
  <w:style w:type="character" w:customStyle="1" w:styleId="u1">
    <w:name w:val="u_1"/>
    <w:rsid w:val="008A1AEE"/>
    <w:rPr>
      <w:color w:val="000000"/>
      <w:sz w:val="16"/>
      <w:szCs w:val="16"/>
      <w:u w:val="single"/>
    </w:rPr>
  </w:style>
  <w:style w:type="character" w:customStyle="1" w:styleId="i">
    <w:name w:val="i"/>
    <w:rsid w:val="008A1AEE"/>
    <w:rPr>
      <w:i/>
      <w:iCs/>
      <w:color w:val="000000"/>
      <w:sz w:val="20"/>
      <w:szCs w:val="20"/>
    </w:rPr>
  </w:style>
  <w:style w:type="character" w:customStyle="1" w:styleId="FootnoteReference7">
    <w:name w:val="Footnote Reference_7"/>
    <w:semiHidden/>
    <w:rsid w:val="008A1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Huppertz</dc:creator>
  <cp:keywords/>
  <dc:description/>
  <cp:lastModifiedBy>Lisa Huppertz</cp:lastModifiedBy>
  <cp:revision>2</cp:revision>
  <dcterms:created xsi:type="dcterms:W3CDTF">2017-12-05T20:12:00Z</dcterms:created>
  <dcterms:modified xsi:type="dcterms:W3CDTF">2017-12-05T20:12:00Z</dcterms:modified>
</cp:coreProperties>
</file>