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5808" w:rsidRPr="00461A52" w:rsidRDefault="00DB6443" w:rsidP="00145808">
      <w:pPr>
        <w:spacing w:after="0"/>
        <w:jc w:val="center"/>
        <w:rPr>
          <w:rFonts w:ascii="Times New Roman" w:hAnsi="Times New Roman" w:cs="Times New Roman"/>
          <w:b/>
          <w:u w:val="single"/>
        </w:rPr>
      </w:pPr>
      <w:bookmarkStart w:id="0" w:name="ExhibitD"/>
      <w:r>
        <w:rPr>
          <w:rFonts w:ascii="Times New Roman" w:hAnsi="Times New Roman" w:cs="Times New Roman"/>
          <w:b/>
          <w:u w:val="single"/>
        </w:rPr>
        <w:t xml:space="preserve">EXHIBIT </w:t>
      </w:r>
      <w:r w:rsidR="00B90C49">
        <w:rPr>
          <w:rFonts w:ascii="Times New Roman" w:hAnsi="Times New Roman" w:cs="Times New Roman"/>
          <w:b/>
          <w:u w:val="single"/>
        </w:rPr>
        <w:t>B</w:t>
      </w:r>
    </w:p>
    <w:p w:rsidR="00145808" w:rsidRPr="00461A52" w:rsidRDefault="00145808" w:rsidP="00145808">
      <w:pPr>
        <w:spacing w:after="0"/>
        <w:jc w:val="center"/>
        <w:rPr>
          <w:rFonts w:ascii="Times New Roman" w:hAnsi="Times New Roman" w:cs="Times New Roman"/>
          <w:b/>
        </w:rPr>
      </w:pPr>
    </w:p>
    <w:p w:rsidR="00145808" w:rsidRPr="00461A52" w:rsidRDefault="00145808" w:rsidP="00145808">
      <w:pPr>
        <w:spacing w:after="0"/>
        <w:jc w:val="center"/>
        <w:rPr>
          <w:rFonts w:ascii="Times New Roman" w:hAnsi="Times New Roman" w:cs="Times New Roman"/>
          <w:b/>
        </w:rPr>
      </w:pPr>
      <w:r w:rsidRPr="00461A52">
        <w:rPr>
          <w:rFonts w:ascii="Times New Roman" w:hAnsi="Times New Roman" w:cs="Times New Roman"/>
          <w:b/>
        </w:rPr>
        <w:t>UNITED STATES BANKRUPTCY COURT</w:t>
      </w:r>
    </w:p>
    <w:p w:rsidR="00145808" w:rsidRPr="00461A52" w:rsidRDefault="00145808" w:rsidP="00145808">
      <w:pPr>
        <w:spacing w:after="0"/>
        <w:jc w:val="center"/>
        <w:rPr>
          <w:rFonts w:ascii="Times New Roman" w:hAnsi="Times New Roman" w:cs="Times New Roman"/>
          <w:b/>
        </w:rPr>
      </w:pPr>
    </w:p>
    <w:p w:rsidR="00145808" w:rsidRPr="00461A52" w:rsidRDefault="00145808" w:rsidP="00145808">
      <w:pPr>
        <w:spacing w:after="0"/>
        <w:jc w:val="center"/>
        <w:rPr>
          <w:rFonts w:ascii="Times New Roman" w:hAnsi="Times New Roman" w:cs="Times New Roman"/>
        </w:rPr>
      </w:pPr>
      <w:r w:rsidRPr="00461A52">
        <w:rPr>
          <w:rFonts w:ascii="Times New Roman" w:hAnsi="Times New Roman" w:cs="Times New Roman"/>
          <w:b/>
        </w:rPr>
        <w:t>FOR THE DISTRICT OF SOUTH CAROLINA</w:t>
      </w:r>
    </w:p>
    <w:p w:rsidR="00145808" w:rsidRPr="00461A52" w:rsidRDefault="00145808" w:rsidP="00145808">
      <w:pPr>
        <w:spacing w:after="0"/>
        <w:rPr>
          <w:rFonts w:ascii="Times New Roman" w:hAnsi="Times New Roman" w:cs="Times New Roman"/>
        </w:rPr>
      </w:pPr>
    </w:p>
    <w:tbl>
      <w:tblPr>
        <w:tblW w:w="0" w:type="auto"/>
        <w:tblLook w:val="0000" w:firstRow="0" w:lastRow="0" w:firstColumn="0" w:lastColumn="0" w:noHBand="0" w:noVBand="0"/>
      </w:tblPr>
      <w:tblGrid>
        <w:gridCol w:w="4428"/>
        <w:gridCol w:w="4428"/>
      </w:tblGrid>
      <w:tr w:rsidR="00145808" w:rsidRPr="00461A52" w:rsidTr="007134E9">
        <w:tc>
          <w:tcPr>
            <w:tcW w:w="4428" w:type="dxa"/>
            <w:tcBorders>
              <w:bottom w:val="single" w:sz="4" w:space="0" w:color="auto"/>
              <w:right w:val="single" w:sz="4" w:space="0" w:color="auto"/>
            </w:tcBorders>
          </w:tcPr>
          <w:p w:rsidR="00145808" w:rsidRPr="00461A52" w:rsidRDefault="00145808" w:rsidP="007134E9">
            <w:pPr>
              <w:spacing w:after="0"/>
              <w:rPr>
                <w:rFonts w:ascii="Times New Roman" w:hAnsi="Times New Roman" w:cs="Times New Roman"/>
              </w:rPr>
            </w:pPr>
            <w:r w:rsidRPr="00461A52">
              <w:rPr>
                <w:rFonts w:ascii="Times New Roman" w:hAnsi="Times New Roman" w:cs="Times New Roman"/>
              </w:rPr>
              <w:t>IN RE:</w:t>
            </w:r>
          </w:p>
          <w:p w:rsidR="00145808" w:rsidRPr="00461A52" w:rsidRDefault="00145808" w:rsidP="007134E9">
            <w:pPr>
              <w:spacing w:after="0"/>
              <w:rPr>
                <w:rFonts w:ascii="Times New Roman" w:hAnsi="Times New Roman" w:cs="Times New Roman"/>
              </w:rPr>
            </w:pPr>
          </w:p>
          <w:p w:rsidR="00145808" w:rsidRPr="00461A52" w:rsidRDefault="00145808" w:rsidP="007134E9">
            <w:pPr>
              <w:spacing w:after="0"/>
              <w:rPr>
                <w:rFonts w:ascii="Times New Roman" w:hAnsi="Times New Roman" w:cs="Times New Roman"/>
              </w:rPr>
            </w:pPr>
          </w:p>
          <w:p w:rsidR="00145808" w:rsidRPr="00461A52" w:rsidRDefault="00145808" w:rsidP="007134E9">
            <w:pPr>
              <w:spacing w:after="0"/>
              <w:rPr>
                <w:rFonts w:ascii="Times New Roman" w:hAnsi="Times New Roman" w:cs="Times New Roman"/>
              </w:rPr>
            </w:pPr>
            <w:r w:rsidRPr="00461A52">
              <w:rPr>
                <w:rFonts w:ascii="Times New Roman" w:hAnsi="Times New Roman" w:cs="Times New Roman"/>
              </w:rPr>
              <w:t>[Debtor Name],</w:t>
            </w:r>
          </w:p>
          <w:p w:rsidR="00145808" w:rsidRPr="00461A52" w:rsidRDefault="00145808" w:rsidP="007134E9">
            <w:pPr>
              <w:spacing w:after="0"/>
              <w:rPr>
                <w:rFonts w:ascii="Times New Roman" w:hAnsi="Times New Roman" w:cs="Times New Roman"/>
              </w:rPr>
            </w:pPr>
          </w:p>
          <w:p w:rsidR="00145808" w:rsidRPr="00461A52" w:rsidRDefault="00145808" w:rsidP="007134E9">
            <w:pPr>
              <w:spacing w:after="0"/>
              <w:jc w:val="right"/>
              <w:rPr>
                <w:rFonts w:ascii="Times New Roman" w:hAnsi="Times New Roman" w:cs="Times New Roman"/>
              </w:rPr>
            </w:pPr>
            <w:r w:rsidRPr="00461A52">
              <w:rPr>
                <w:rFonts w:ascii="Times New Roman" w:hAnsi="Times New Roman" w:cs="Times New Roman"/>
              </w:rPr>
              <w:t>Debtor(s).</w:t>
            </w:r>
          </w:p>
        </w:tc>
        <w:tc>
          <w:tcPr>
            <w:tcW w:w="4428" w:type="dxa"/>
            <w:tcBorders>
              <w:left w:val="single" w:sz="4" w:space="0" w:color="auto"/>
            </w:tcBorders>
          </w:tcPr>
          <w:p w:rsidR="00145808" w:rsidRPr="00461A52" w:rsidRDefault="00145808" w:rsidP="007134E9">
            <w:pPr>
              <w:spacing w:after="0"/>
              <w:jc w:val="center"/>
              <w:rPr>
                <w:rFonts w:ascii="Times New Roman" w:hAnsi="Times New Roman" w:cs="Times New Roman"/>
              </w:rPr>
            </w:pPr>
            <w:r w:rsidRPr="00461A52">
              <w:rPr>
                <w:rFonts w:ascii="Times New Roman" w:hAnsi="Times New Roman" w:cs="Times New Roman"/>
              </w:rPr>
              <w:t>C/A No. ______________</w:t>
            </w:r>
          </w:p>
          <w:p w:rsidR="00145808" w:rsidRPr="00461A52" w:rsidRDefault="00145808" w:rsidP="007134E9">
            <w:pPr>
              <w:spacing w:after="0"/>
              <w:jc w:val="center"/>
              <w:rPr>
                <w:rFonts w:ascii="Times New Roman" w:hAnsi="Times New Roman" w:cs="Times New Roman"/>
              </w:rPr>
            </w:pPr>
          </w:p>
          <w:p w:rsidR="00145808" w:rsidRPr="00461A52" w:rsidRDefault="00145808" w:rsidP="007134E9">
            <w:pPr>
              <w:spacing w:after="0"/>
              <w:jc w:val="center"/>
              <w:rPr>
                <w:rFonts w:ascii="Times New Roman" w:hAnsi="Times New Roman" w:cs="Times New Roman"/>
              </w:rPr>
            </w:pPr>
            <w:r w:rsidRPr="00461A52">
              <w:rPr>
                <w:rFonts w:ascii="Times New Roman" w:hAnsi="Times New Roman" w:cs="Times New Roman"/>
              </w:rPr>
              <w:t>Chapter 13</w:t>
            </w:r>
          </w:p>
          <w:p w:rsidR="00145808" w:rsidRPr="00461A52" w:rsidRDefault="00145808" w:rsidP="007134E9">
            <w:pPr>
              <w:spacing w:after="0"/>
              <w:jc w:val="center"/>
              <w:rPr>
                <w:rFonts w:ascii="Times New Roman" w:hAnsi="Times New Roman" w:cs="Times New Roman"/>
              </w:rPr>
            </w:pPr>
          </w:p>
          <w:p w:rsidR="00145808" w:rsidRPr="00461A52" w:rsidRDefault="00145808" w:rsidP="007134E9">
            <w:pPr>
              <w:pStyle w:val="Heading1"/>
              <w:rPr>
                <w:sz w:val="22"/>
                <w:szCs w:val="22"/>
                <w:lang w:val="en-US" w:eastAsia="en-US"/>
              </w:rPr>
            </w:pPr>
            <w:r w:rsidRPr="00461A52">
              <w:rPr>
                <w:sz w:val="22"/>
                <w:szCs w:val="22"/>
                <w:lang w:val="en-US" w:eastAsia="en-US"/>
              </w:rPr>
              <w:t xml:space="preserve">SETTLEMENT ORDER </w:t>
            </w:r>
          </w:p>
          <w:p w:rsidR="00145808" w:rsidRPr="00461A52" w:rsidRDefault="00145808" w:rsidP="007134E9">
            <w:pPr>
              <w:pStyle w:val="Heading1"/>
              <w:rPr>
                <w:sz w:val="22"/>
                <w:szCs w:val="22"/>
                <w:lang w:val="en-US" w:eastAsia="en-US"/>
              </w:rPr>
            </w:pPr>
            <w:r w:rsidRPr="00461A52">
              <w:rPr>
                <w:sz w:val="22"/>
                <w:szCs w:val="22"/>
                <w:lang w:val="en-US" w:eastAsia="en-US"/>
              </w:rPr>
              <w:t xml:space="preserve">ON </w:t>
            </w:r>
          </w:p>
          <w:p w:rsidR="00145808" w:rsidRPr="00461A52" w:rsidRDefault="00145808" w:rsidP="007134E9">
            <w:pPr>
              <w:pStyle w:val="Heading1"/>
              <w:rPr>
                <w:sz w:val="22"/>
                <w:szCs w:val="22"/>
                <w:lang w:val="en-US" w:eastAsia="en-US"/>
              </w:rPr>
            </w:pPr>
            <w:r w:rsidRPr="00461A52">
              <w:rPr>
                <w:sz w:val="22"/>
                <w:szCs w:val="22"/>
                <w:lang w:val="en-US" w:eastAsia="en-US"/>
              </w:rPr>
              <w:t>MOTION FOR RELIEF FROM AUTOMATIC STAY</w:t>
            </w:r>
          </w:p>
        </w:tc>
      </w:tr>
    </w:tbl>
    <w:p w:rsidR="00145808" w:rsidRPr="00461A52" w:rsidRDefault="00145808" w:rsidP="00145808">
      <w:pPr>
        <w:spacing w:after="0"/>
        <w:rPr>
          <w:rFonts w:ascii="Times New Roman" w:hAnsi="Times New Roman" w:cs="Times New Roman"/>
        </w:rPr>
      </w:pPr>
    </w:p>
    <w:p w:rsidR="00145808" w:rsidRPr="00461A52" w:rsidRDefault="00145808" w:rsidP="00145808">
      <w:pPr>
        <w:spacing w:after="0"/>
        <w:ind w:firstLine="360"/>
        <w:jc w:val="both"/>
        <w:rPr>
          <w:rFonts w:ascii="Times New Roman" w:hAnsi="Times New Roman" w:cs="Times New Roman"/>
          <w:bCs/>
        </w:rPr>
      </w:pPr>
      <w:r w:rsidRPr="00461A52">
        <w:rPr>
          <w:rFonts w:ascii="Times New Roman" w:hAnsi="Times New Roman" w:cs="Times New Roman"/>
          <w:bCs/>
        </w:rPr>
        <w:t xml:space="preserve">This matter comes before the Court on the motion for relief from the automatic stay filed by </w:t>
      </w:r>
      <w:bookmarkStart w:id="1" w:name="Text1"/>
      <w:r w:rsidRPr="00461A52">
        <w:rPr>
          <w:rFonts w:ascii="Times New Roman" w:hAnsi="Times New Roman" w:cs="Times New Roman"/>
          <w:bCs/>
          <w:u w:val="single"/>
        </w:rPr>
        <w:fldChar w:fldCharType="begin">
          <w:ffData>
            <w:name w:val="Text1"/>
            <w:enabled/>
            <w:calcOnExit w:val="0"/>
            <w:textInput/>
          </w:ffData>
        </w:fldChar>
      </w:r>
      <w:r w:rsidRPr="00461A52">
        <w:rPr>
          <w:rFonts w:ascii="Times New Roman" w:hAnsi="Times New Roman" w:cs="Times New Roman"/>
          <w:bCs/>
          <w:u w:val="single"/>
        </w:rPr>
        <w:instrText xml:space="preserve"> FORMTEXT </w:instrText>
      </w:r>
      <w:r w:rsidRPr="00461A52">
        <w:rPr>
          <w:rFonts w:ascii="Times New Roman" w:hAnsi="Times New Roman" w:cs="Times New Roman"/>
          <w:bCs/>
          <w:u w:val="single"/>
        </w:rPr>
      </w:r>
      <w:r w:rsidRPr="00461A52">
        <w:rPr>
          <w:rFonts w:ascii="Times New Roman" w:hAnsi="Times New Roman" w:cs="Times New Roman"/>
          <w:bCs/>
          <w:u w:val="single"/>
        </w:rPr>
        <w:fldChar w:fldCharType="separate"/>
      </w:r>
      <w:r w:rsidRPr="00461A52">
        <w:rPr>
          <w:rFonts w:ascii="Times New Roman" w:hAnsi="Times New Roman" w:cs="Times New Roman"/>
          <w:bCs/>
          <w:noProof/>
          <w:u w:val="single"/>
        </w:rPr>
        <w:t> </w:t>
      </w:r>
      <w:r w:rsidRPr="00461A52">
        <w:rPr>
          <w:rFonts w:ascii="Times New Roman" w:hAnsi="Times New Roman" w:cs="Times New Roman"/>
          <w:bCs/>
          <w:noProof/>
          <w:u w:val="single"/>
        </w:rPr>
        <w:t> </w:t>
      </w:r>
      <w:r w:rsidRPr="00461A52">
        <w:rPr>
          <w:rFonts w:ascii="Times New Roman" w:hAnsi="Times New Roman" w:cs="Times New Roman"/>
          <w:bCs/>
          <w:noProof/>
          <w:u w:val="single"/>
        </w:rPr>
        <w:t> </w:t>
      </w:r>
      <w:r w:rsidRPr="00461A52">
        <w:rPr>
          <w:rFonts w:ascii="Times New Roman" w:hAnsi="Times New Roman" w:cs="Times New Roman"/>
          <w:bCs/>
          <w:noProof/>
          <w:u w:val="single"/>
        </w:rPr>
        <w:t> </w:t>
      </w:r>
      <w:r w:rsidRPr="00461A52">
        <w:rPr>
          <w:rFonts w:ascii="Times New Roman" w:hAnsi="Times New Roman" w:cs="Times New Roman"/>
          <w:bCs/>
          <w:noProof/>
          <w:u w:val="single"/>
        </w:rPr>
        <w:t> </w:t>
      </w:r>
      <w:r w:rsidRPr="00461A52">
        <w:rPr>
          <w:rFonts w:ascii="Times New Roman" w:hAnsi="Times New Roman" w:cs="Times New Roman"/>
          <w:bCs/>
          <w:u w:val="single"/>
        </w:rPr>
        <w:fldChar w:fldCharType="end"/>
      </w:r>
      <w:bookmarkEnd w:id="1"/>
      <w:r w:rsidRPr="00461A52">
        <w:rPr>
          <w:rFonts w:ascii="Times New Roman" w:hAnsi="Times New Roman" w:cs="Times New Roman"/>
          <w:bCs/>
          <w:u w:val="single"/>
        </w:rPr>
        <w:t xml:space="preserve">                                                                         </w:t>
      </w:r>
      <w:proofErr w:type="gramStart"/>
      <w:r w:rsidRPr="00461A52">
        <w:rPr>
          <w:rFonts w:ascii="Times New Roman" w:hAnsi="Times New Roman" w:cs="Times New Roman"/>
          <w:bCs/>
          <w:u w:val="single"/>
        </w:rPr>
        <w:t xml:space="preserve">  </w:t>
      </w:r>
      <w:r w:rsidRPr="00461A52">
        <w:rPr>
          <w:rFonts w:ascii="Times New Roman" w:hAnsi="Times New Roman" w:cs="Times New Roman"/>
          <w:bCs/>
        </w:rPr>
        <w:t xml:space="preserve"> (</w:t>
      </w:r>
      <w:proofErr w:type="gramEnd"/>
      <w:r w:rsidRPr="00461A52">
        <w:rPr>
          <w:rFonts w:ascii="Times New Roman" w:hAnsi="Times New Roman" w:cs="Times New Roman"/>
          <w:bCs/>
        </w:rPr>
        <w:t>“Movant”).  The Chapter 13 Trustee did not object to the motion or has agreed to the settlement.  The property which is the subject of the motion is described as follows:</w:t>
      </w:r>
    </w:p>
    <w:p w:rsidR="00145808" w:rsidRPr="00461A52" w:rsidRDefault="00145808" w:rsidP="00145808">
      <w:pPr>
        <w:spacing w:after="0"/>
        <w:jc w:val="center"/>
        <w:rPr>
          <w:rFonts w:ascii="Times New Roman" w:hAnsi="Times New Roman" w:cs="Times New Roman"/>
          <w:bCs/>
        </w:rPr>
      </w:pPr>
    </w:p>
    <w:p w:rsidR="00145808" w:rsidRPr="00461A52" w:rsidRDefault="00145808" w:rsidP="00145808">
      <w:pPr>
        <w:spacing w:after="0"/>
        <w:jc w:val="center"/>
        <w:rPr>
          <w:rFonts w:ascii="Times New Roman" w:hAnsi="Times New Roman" w:cs="Times New Roman"/>
          <w:bCs/>
        </w:rPr>
      </w:pPr>
      <w:r w:rsidRPr="00461A52">
        <w:rPr>
          <w:rFonts w:ascii="Times New Roman" w:hAnsi="Times New Roman" w:cs="Times New Roman"/>
          <w:bCs/>
        </w:rPr>
        <w:t>[Property Description]</w:t>
      </w:r>
    </w:p>
    <w:p w:rsidR="00145808" w:rsidRPr="00461A52" w:rsidRDefault="00145808" w:rsidP="00145808">
      <w:pPr>
        <w:spacing w:after="0"/>
        <w:jc w:val="both"/>
        <w:rPr>
          <w:rFonts w:ascii="Times New Roman" w:hAnsi="Times New Roman" w:cs="Times New Roman"/>
          <w:bCs/>
        </w:rPr>
      </w:pPr>
    </w:p>
    <w:p w:rsidR="00145808" w:rsidRPr="00461A52" w:rsidRDefault="00145808" w:rsidP="00145808">
      <w:pPr>
        <w:spacing w:after="0"/>
        <w:ind w:firstLine="360"/>
        <w:jc w:val="both"/>
        <w:rPr>
          <w:rFonts w:ascii="Times New Roman" w:hAnsi="Times New Roman" w:cs="Times New Roman"/>
          <w:bCs/>
        </w:rPr>
      </w:pPr>
      <w:r w:rsidRPr="00461A52">
        <w:rPr>
          <w:rFonts w:ascii="Times New Roman" w:hAnsi="Times New Roman" w:cs="Times New Roman"/>
          <w:bCs/>
        </w:rPr>
        <w:t>Upon the agreement of the parties, it is hereby ORDERED:</w:t>
      </w:r>
    </w:p>
    <w:p w:rsidR="00145808" w:rsidRPr="00461A52" w:rsidRDefault="00145808" w:rsidP="00145808">
      <w:pPr>
        <w:spacing w:after="0"/>
        <w:jc w:val="both"/>
        <w:rPr>
          <w:rFonts w:ascii="Times New Roman" w:hAnsi="Times New Roman" w:cs="Times New Roman"/>
          <w:bCs/>
        </w:rPr>
      </w:pPr>
    </w:p>
    <w:tbl>
      <w:tblPr>
        <w:tblW w:w="0" w:type="auto"/>
        <w:tblLook w:val="04A0" w:firstRow="1" w:lastRow="0" w:firstColumn="1" w:lastColumn="0" w:noHBand="0" w:noVBand="1"/>
      </w:tblPr>
      <w:tblGrid>
        <w:gridCol w:w="8759"/>
        <w:gridCol w:w="601"/>
      </w:tblGrid>
      <w:tr w:rsidR="00145808" w:rsidRPr="00461A52" w:rsidTr="00B90C49">
        <w:tc>
          <w:tcPr>
            <w:tcW w:w="9360" w:type="dxa"/>
            <w:gridSpan w:val="2"/>
          </w:tcPr>
          <w:p w:rsidR="00145808" w:rsidRPr="00461A52" w:rsidRDefault="00145808" w:rsidP="007134E9">
            <w:pPr>
              <w:pStyle w:val="ListParagraph"/>
              <w:ind w:left="0" w:firstLine="360"/>
              <w:rPr>
                <w:sz w:val="22"/>
                <w:szCs w:val="22"/>
              </w:rPr>
            </w:pPr>
            <w:r w:rsidRPr="00461A52">
              <w:rPr>
                <w:sz w:val="22"/>
                <w:szCs w:val="22"/>
              </w:rPr>
              <w:t>According to the certifications of facts, the value/equity in the subject property above the movant’s lien is $______.</w:t>
            </w:r>
            <w:r w:rsidRPr="00461A52">
              <w:rPr>
                <w:rStyle w:val="FootnoteReference"/>
                <w:sz w:val="22"/>
                <w:szCs w:val="22"/>
              </w:rPr>
              <w:footnoteReference w:id="1"/>
            </w:r>
          </w:p>
          <w:p w:rsidR="00145808" w:rsidRPr="00461A52" w:rsidRDefault="00145808" w:rsidP="007134E9">
            <w:pPr>
              <w:pStyle w:val="ListParagraph"/>
              <w:ind w:left="0" w:firstLine="360"/>
              <w:rPr>
                <w:sz w:val="22"/>
                <w:szCs w:val="22"/>
              </w:rPr>
            </w:pPr>
          </w:p>
          <w:p w:rsidR="00145808" w:rsidRPr="00461A52" w:rsidRDefault="00145808" w:rsidP="007134E9">
            <w:pPr>
              <w:spacing w:after="0"/>
              <w:ind w:firstLine="360"/>
              <w:jc w:val="both"/>
              <w:rPr>
                <w:rFonts w:ascii="Times New Roman" w:hAnsi="Times New Roman" w:cs="Times New Roman"/>
                <w:bCs/>
              </w:rPr>
            </w:pPr>
            <w:r w:rsidRPr="00461A52">
              <w:rPr>
                <w:rFonts w:ascii="Times New Roman" w:hAnsi="Times New Roman" w:cs="Times New Roman"/>
                <w:bCs/>
              </w:rPr>
              <w:t xml:space="preserve">As of _____________________, Debtor has accrued a </w:t>
            </w:r>
            <w:proofErr w:type="spellStart"/>
            <w:r w:rsidRPr="00461A52">
              <w:rPr>
                <w:rFonts w:ascii="Times New Roman" w:hAnsi="Times New Roman" w:cs="Times New Roman"/>
                <w:bCs/>
              </w:rPr>
              <w:t>post petition</w:t>
            </w:r>
            <w:proofErr w:type="spellEnd"/>
            <w:r w:rsidRPr="00461A52">
              <w:rPr>
                <w:rFonts w:ascii="Times New Roman" w:hAnsi="Times New Roman" w:cs="Times New Roman"/>
                <w:bCs/>
              </w:rPr>
              <w:t xml:space="preserve"> arrearage in the amount of $</w:t>
            </w:r>
            <w:r w:rsidRPr="00461A52">
              <w:rPr>
                <w:rFonts w:ascii="Times New Roman" w:hAnsi="Times New Roman" w:cs="Times New Roman"/>
                <w:bCs/>
                <w:i/>
              </w:rPr>
              <w:t xml:space="preserve">_________.  </w:t>
            </w:r>
            <w:r w:rsidRPr="00461A52">
              <w:rPr>
                <w:rFonts w:ascii="Times New Roman" w:hAnsi="Times New Roman" w:cs="Times New Roman"/>
                <w:bCs/>
              </w:rPr>
              <w:t xml:space="preserve">The </w:t>
            </w:r>
            <w:proofErr w:type="spellStart"/>
            <w:r w:rsidRPr="00461A52">
              <w:rPr>
                <w:rFonts w:ascii="Times New Roman" w:hAnsi="Times New Roman" w:cs="Times New Roman"/>
                <w:bCs/>
              </w:rPr>
              <w:t>post petition</w:t>
            </w:r>
            <w:proofErr w:type="spellEnd"/>
            <w:r w:rsidRPr="00461A52">
              <w:rPr>
                <w:rFonts w:ascii="Times New Roman" w:hAnsi="Times New Roman" w:cs="Times New Roman"/>
                <w:bCs/>
              </w:rPr>
              <w:t xml:space="preserve"> arrearage consists of: </w:t>
            </w:r>
          </w:p>
          <w:p w:rsidR="00145808" w:rsidRPr="00461A52" w:rsidRDefault="00145808" w:rsidP="007134E9">
            <w:pPr>
              <w:spacing w:after="0"/>
              <w:ind w:left="990" w:hanging="630"/>
              <w:jc w:val="both"/>
              <w:rPr>
                <w:rFonts w:ascii="Times New Roman" w:hAnsi="Times New Roman" w:cs="Times New Roman"/>
                <w:bCs/>
              </w:rPr>
            </w:pPr>
            <w:r w:rsidRPr="00461A52">
              <w:rPr>
                <w:rFonts w:ascii="Times New Roman" w:hAnsi="Times New Roman" w:cs="Times New Roman"/>
                <w:bCs/>
              </w:rPr>
              <w:t xml:space="preserve">     </w:t>
            </w:r>
            <w:r w:rsidRPr="00461A52">
              <w:rPr>
                <w:rFonts w:ascii="Times New Roman" w:hAnsi="Times New Roman" w:cs="Times New Roman"/>
                <w:bCs/>
              </w:rPr>
              <w:fldChar w:fldCharType="begin">
                <w:ffData>
                  <w:name w:val="Check14"/>
                  <w:enabled/>
                  <w:calcOnExit w:val="0"/>
                  <w:checkBox>
                    <w:sizeAuto/>
                    <w:default w:val="0"/>
                  </w:checkBox>
                </w:ffData>
              </w:fldChar>
            </w:r>
            <w:r w:rsidRPr="00461A52">
              <w:rPr>
                <w:rFonts w:ascii="Times New Roman" w:hAnsi="Times New Roman" w:cs="Times New Roman"/>
                <w:bCs/>
              </w:rPr>
              <w:instrText xml:space="preserve"> FORMCHECKBOX </w:instrText>
            </w:r>
            <w:r w:rsidR="00A760BC">
              <w:rPr>
                <w:rFonts w:ascii="Times New Roman" w:hAnsi="Times New Roman" w:cs="Times New Roman"/>
                <w:bCs/>
              </w:rPr>
            </w:r>
            <w:r w:rsidR="00A760BC">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Payments for the month(s) of _____________________ in the amount of $_____ per month. </w:t>
            </w:r>
          </w:p>
          <w:p w:rsidR="00145808" w:rsidRPr="00461A52" w:rsidRDefault="00145808" w:rsidP="007134E9">
            <w:pPr>
              <w:spacing w:after="0"/>
              <w:ind w:firstLine="360"/>
              <w:jc w:val="both"/>
              <w:rPr>
                <w:rFonts w:ascii="Times New Roman" w:hAnsi="Times New Roman" w:cs="Times New Roman"/>
                <w:bCs/>
              </w:rPr>
            </w:pPr>
            <w:r w:rsidRPr="00461A52">
              <w:rPr>
                <w:rFonts w:ascii="Times New Roman" w:hAnsi="Times New Roman" w:cs="Times New Roman"/>
                <w:bCs/>
              </w:rPr>
              <w:t xml:space="preserve">     </w:t>
            </w:r>
            <w:r w:rsidRPr="00461A52">
              <w:rPr>
                <w:rFonts w:ascii="Times New Roman" w:hAnsi="Times New Roman" w:cs="Times New Roman"/>
                <w:bCs/>
              </w:rPr>
              <w:fldChar w:fldCharType="begin">
                <w:ffData>
                  <w:name w:val="Check14"/>
                  <w:enabled/>
                  <w:calcOnExit w:val="0"/>
                  <w:checkBox>
                    <w:sizeAuto/>
                    <w:default w:val="0"/>
                  </w:checkBox>
                </w:ffData>
              </w:fldChar>
            </w:r>
            <w:r w:rsidRPr="00461A52">
              <w:rPr>
                <w:rFonts w:ascii="Times New Roman" w:hAnsi="Times New Roman" w:cs="Times New Roman"/>
                <w:bCs/>
              </w:rPr>
              <w:instrText xml:space="preserve"> FORMCHECKBOX </w:instrText>
            </w:r>
            <w:r w:rsidR="00A760BC">
              <w:rPr>
                <w:rFonts w:ascii="Times New Roman" w:hAnsi="Times New Roman" w:cs="Times New Roman"/>
                <w:bCs/>
              </w:rPr>
            </w:r>
            <w:r w:rsidR="00A760BC">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Late charges in the amount of $ ______.</w:t>
            </w:r>
          </w:p>
          <w:p w:rsidR="00145808" w:rsidRPr="00461A52" w:rsidRDefault="00145808" w:rsidP="007134E9">
            <w:pPr>
              <w:spacing w:after="0"/>
              <w:ind w:firstLine="360"/>
              <w:jc w:val="both"/>
              <w:rPr>
                <w:rFonts w:ascii="Times New Roman" w:hAnsi="Times New Roman" w:cs="Times New Roman"/>
                <w:bCs/>
              </w:rPr>
            </w:pPr>
            <w:r w:rsidRPr="00461A52">
              <w:rPr>
                <w:rFonts w:ascii="Times New Roman" w:hAnsi="Times New Roman" w:cs="Times New Roman"/>
                <w:bCs/>
              </w:rPr>
              <w:t xml:space="preserve">     </w:t>
            </w:r>
            <w:r w:rsidRPr="00461A52">
              <w:rPr>
                <w:rFonts w:ascii="Times New Roman" w:hAnsi="Times New Roman" w:cs="Times New Roman"/>
                <w:bCs/>
              </w:rPr>
              <w:fldChar w:fldCharType="begin">
                <w:ffData>
                  <w:name w:val="Check14"/>
                  <w:enabled/>
                  <w:calcOnExit w:val="0"/>
                  <w:checkBox>
                    <w:sizeAuto/>
                    <w:default w:val="0"/>
                  </w:checkBox>
                </w:ffData>
              </w:fldChar>
            </w:r>
            <w:r w:rsidRPr="00461A52">
              <w:rPr>
                <w:rFonts w:ascii="Times New Roman" w:hAnsi="Times New Roman" w:cs="Times New Roman"/>
                <w:bCs/>
              </w:rPr>
              <w:instrText xml:space="preserve"> FORMCHECKBOX </w:instrText>
            </w:r>
            <w:r w:rsidR="00A760BC">
              <w:rPr>
                <w:rFonts w:ascii="Times New Roman" w:hAnsi="Times New Roman" w:cs="Times New Roman"/>
                <w:bCs/>
              </w:rPr>
            </w:r>
            <w:r w:rsidR="00A760BC">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Attorney’s fees and costs in the amount of $________. </w:t>
            </w:r>
          </w:p>
          <w:p w:rsidR="00145808" w:rsidRPr="00461A52" w:rsidRDefault="00145808" w:rsidP="007134E9">
            <w:pPr>
              <w:spacing w:after="0"/>
              <w:ind w:firstLine="360"/>
              <w:jc w:val="both"/>
              <w:rPr>
                <w:rFonts w:ascii="Times New Roman" w:hAnsi="Times New Roman" w:cs="Times New Roman"/>
                <w:bCs/>
              </w:rPr>
            </w:pPr>
            <w:r w:rsidRPr="00461A52">
              <w:rPr>
                <w:rFonts w:ascii="Times New Roman" w:hAnsi="Times New Roman" w:cs="Times New Roman"/>
                <w:bCs/>
              </w:rPr>
              <w:t xml:space="preserve">     </w:t>
            </w:r>
            <w:r w:rsidRPr="00461A52">
              <w:rPr>
                <w:rFonts w:ascii="Times New Roman" w:hAnsi="Times New Roman" w:cs="Times New Roman"/>
                <w:bCs/>
              </w:rPr>
              <w:fldChar w:fldCharType="begin">
                <w:ffData>
                  <w:name w:val="Check14"/>
                  <w:enabled/>
                  <w:calcOnExit w:val="0"/>
                  <w:checkBox>
                    <w:sizeAuto/>
                    <w:default w:val="0"/>
                  </w:checkBox>
                </w:ffData>
              </w:fldChar>
            </w:r>
            <w:r w:rsidRPr="00461A52">
              <w:rPr>
                <w:rFonts w:ascii="Times New Roman" w:hAnsi="Times New Roman" w:cs="Times New Roman"/>
                <w:bCs/>
              </w:rPr>
              <w:instrText xml:space="preserve"> FORMCHECKBOX </w:instrText>
            </w:r>
            <w:r w:rsidR="00A760BC">
              <w:rPr>
                <w:rFonts w:ascii="Times New Roman" w:hAnsi="Times New Roman" w:cs="Times New Roman"/>
                <w:bCs/>
              </w:rPr>
            </w:r>
            <w:r w:rsidR="00A760BC">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Other costs (specify below) in the amount of $________.</w:t>
            </w:r>
          </w:p>
          <w:p w:rsidR="00145808" w:rsidRPr="00461A52" w:rsidRDefault="00145808" w:rsidP="007134E9">
            <w:pPr>
              <w:pStyle w:val="ListParagraph"/>
              <w:ind w:left="0" w:firstLine="360"/>
              <w:rPr>
                <w:sz w:val="22"/>
                <w:szCs w:val="22"/>
              </w:rPr>
            </w:pPr>
          </w:p>
          <w:p w:rsidR="00145808" w:rsidRPr="00461A52" w:rsidRDefault="00145808" w:rsidP="007134E9">
            <w:pPr>
              <w:spacing w:after="0"/>
              <w:ind w:firstLine="360"/>
              <w:jc w:val="both"/>
              <w:rPr>
                <w:rFonts w:ascii="Times New Roman" w:hAnsi="Times New Roman" w:cs="Times New Roman"/>
                <w:bCs/>
              </w:rPr>
            </w:pPr>
            <w:r w:rsidRPr="00461A52">
              <w:rPr>
                <w:rFonts w:ascii="Times New Roman" w:hAnsi="Times New Roman" w:cs="Times New Roman"/>
                <w:bCs/>
              </w:rPr>
              <w:t xml:space="preserve">Debtor shall continue to remit to Movant the regular </w:t>
            </w:r>
            <w:proofErr w:type="spellStart"/>
            <w:r w:rsidRPr="00461A52">
              <w:rPr>
                <w:rFonts w:ascii="Times New Roman" w:hAnsi="Times New Roman" w:cs="Times New Roman"/>
                <w:bCs/>
              </w:rPr>
              <w:t>post petition</w:t>
            </w:r>
            <w:proofErr w:type="spellEnd"/>
            <w:r w:rsidRPr="00461A52">
              <w:rPr>
                <w:rFonts w:ascii="Times New Roman" w:hAnsi="Times New Roman" w:cs="Times New Roman"/>
                <w:bCs/>
              </w:rPr>
              <w:t xml:space="preserve"> monthly payments beginning _____________, 20___, and continuing thereafter in accordance with the terms of the loan agreement and the chapter 13 plan.</w:t>
            </w:r>
          </w:p>
          <w:p w:rsidR="00145808" w:rsidRPr="00461A52" w:rsidRDefault="00145808" w:rsidP="007134E9">
            <w:pPr>
              <w:spacing w:after="0"/>
              <w:ind w:left="720" w:hanging="360"/>
              <w:jc w:val="both"/>
              <w:rPr>
                <w:rFonts w:ascii="Times New Roman" w:hAnsi="Times New Roman" w:cs="Times New Roman"/>
                <w:bCs/>
              </w:rPr>
            </w:pPr>
          </w:p>
        </w:tc>
      </w:tr>
      <w:tr w:rsidR="00145808" w:rsidRPr="00461A52" w:rsidTr="00B90C49">
        <w:tc>
          <w:tcPr>
            <w:tcW w:w="9360" w:type="dxa"/>
            <w:gridSpan w:val="2"/>
          </w:tcPr>
          <w:p w:rsidR="00145808" w:rsidRPr="00461A52" w:rsidRDefault="00145808" w:rsidP="007134E9">
            <w:pPr>
              <w:spacing w:after="0"/>
              <w:ind w:firstLine="360"/>
              <w:jc w:val="both"/>
              <w:rPr>
                <w:rFonts w:ascii="Times New Roman" w:hAnsi="Times New Roman" w:cs="Times New Roman"/>
                <w:bCs/>
              </w:rPr>
            </w:pPr>
            <w:r w:rsidRPr="00461A52">
              <w:rPr>
                <w:rFonts w:ascii="Times New Roman" w:hAnsi="Times New Roman" w:cs="Times New Roman"/>
                <w:bCs/>
              </w:rPr>
              <w:t xml:space="preserve">In addition to the regular </w:t>
            </w:r>
            <w:proofErr w:type="spellStart"/>
            <w:r w:rsidRPr="00461A52">
              <w:rPr>
                <w:rFonts w:ascii="Times New Roman" w:hAnsi="Times New Roman" w:cs="Times New Roman"/>
                <w:bCs/>
              </w:rPr>
              <w:t>post petition</w:t>
            </w:r>
            <w:proofErr w:type="spellEnd"/>
            <w:r w:rsidRPr="00461A52">
              <w:rPr>
                <w:rFonts w:ascii="Times New Roman" w:hAnsi="Times New Roman" w:cs="Times New Roman"/>
                <w:bCs/>
              </w:rPr>
              <w:t xml:space="preserve"> monthly payments set forth above, Debtor shall cure the </w:t>
            </w:r>
            <w:proofErr w:type="spellStart"/>
            <w:r w:rsidRPr="00461A52">
              <w:rPr>
                <w:rFonts w:ascii="Times New Roman" w:hAnsi="Times New Roman" w:cs="Times New Roman"/>
                <w:bCs/>
              </w:rPr>
              <w:t>post petition</w:t>
            </w:r>
            <w:proofErr w:type="spellEnd"/>
            <w:r w:rsidRPr="00461A52">
              <w:rPr>
                <w:rFonts w:ascii="Times New Roman" w:hAnsi="Times New Roman" w:cs="Times New Roman"/>
                <w:bCs/>
              </w:rPr>
              <w:t xml:space="preserve"> arrearage of $ __________ as follows:</w:t>
            </w:r>
          </w:p>
          <w:p w:rsidR="00145808" w:rsidRPr="00461A52" w:rsidRDefault="00145808" w:rsidP="007134E9">
            <w:pPr>
              <w:spacing w:after="0"/>
              <w:ind w:left="1080" w:hanging="360"/>
              <w:jc w:val="both"/>
              <w:rPr>
                <w:rFonts w:ascii="Times New Roman" w:hAnsi="Times New Roman" w:cs="Times New Roman"/>
                <w:bCs/>
              </w:rPr>
            </w:pPr>
          </w:p>
        </w:tc>
      </w:tr>
      <w:tr w:rsidR="00145808" w:rsidRPr="00461A52" w:rsidTr="00B90C49">
        <w:trPr>
          <w:gridAfter w:val="1"/>
          <w:wAfter w:w="601" w:type="dxa"/>
        </w:trPr>
        <w:tc>
          <w:tcPr>
            <w:tcW w:w="8759" w:type="dxa"/>
          </w:tcPr>
          <w:p w:rsidR="00145808" w:rsidRPr="00461A52" w:rsidRDefault="00145808" w:rsidP="007134E9">
            <w:pPr>
              <w:spacing w:after="0"/>
              <w:ind w:firstLine="720"/>
              <w:jc w:val="both"/>
              <w:rPr>
                <w:rFonts w:ascii="Times New Roman" w:hAnsi="Times New Roman" w:cs="Times New Roman"/>
                <w:bCs/>
              </w:rPr>
            </w:pPr>
            <w:r w:rsidRPr="00461A52">
              <w:rPr>
                <w:rFonts w:ascii="Times New Roman" w:hAnsi="Times New Roman" w:cs="Times New Roman"/>
                <w:bCs/>
              </w:rPr>
              <w:fldChar w:fldCharType="begin">
                <w:ffData>
                  <w:name w:val="Check5"/>
                  <w:enabled/>
                  <w:calcOnExit w:val="0"/>
                  <w:checkBox>
                    <w:sizeAuto/>
                    <w:default w:val="0"/>
                  </w:checkBox>
                </w:ffData>
              </w:fldChar>
            </w:r>
            <w:bookmarkStart w:id="2" w:name="Check5"/>
            <w:r w:rsidRPr="00461A52">
              <w:rPr>
                <w:rFonts w:ascii="Times New Roman" w:hAnsi="Times New Roman" w:cs="Times New Roman"/>
                <w:bCs/>
              </w:rPr>
              <w:instrText xml:space="preserve"> FORMCHECKBOX </w:instrText>
            </w:r>
            <w:r w:rsidR="00A760BC">
              <w:rPr>
                <w:rFonts w:ascii="Times New Roman" w:hAnsi="Times New Roman" w:cs="Times New Roman"/>
                <w:bCs/>
              </w:rPr>
            </w:r>
            <w:r w:rsidR="00A760BC">
              <w:rPr>
                <w:rFonts w:ascii="Times New Roman" w:hAnsi="Times New Roman" w:cs="Times New Roman"/>
                <w:bCs/>
              </w:rPr>
              <w:fldChar w:fldCharType="separate"/>
            </w:r>
            <w:r w:rsidRPr="00461A52">
              <w:rPr>
                <w:rFonts w:ascii="Times New Roman" w:hAnsi="Times New Roman" w:cs="Times New Roman"/>
                <w:bCs/>
              </w:rPr>
              <w:fldChar w:fldCharType="end"/>
            </w:r>
            <w:bookmarkEnd w:id="2"/>
            <w:r w:rsidRPr="00461A52">
              <w:rPr>
                <w:rFonts w:ascii="Times New Roman" w:hAnsi="Times New Roman" w:cs="Times New Roman"/>
                <w:bCs/>
              </w:rPr>
              <w:t xml:space="preserve"> Pay initial payment of $_________ by ________________, 20___.</w:t>
            </w:r>
          </w:p>
        </w:tc>
      </w:tr>
      <w:bookmarkEnd w:id="0"/>
      <w:tr w:rsidR="00145808" w:rsidRPr="00461A52" w:rsidTr="00B90C49">
        <w:trPr>
          <w:gridAfter w:val="1"/>
          <w:wAfter w:w="601" w:type="dxa"/>
        </w:trPr>
        <w:tc>
          <w:tcPr>
            <w:tcW w:w="8759" w:type="dxa"/>
          </w:tcPr>
          <w:p w:rsidR="00145808" w:rsidRPr="00461A52" w:rsidRDefault="00145808" w:rsidP="007134E9">
            <w:pPr>
              <w:spacing w:after="0"/>
              <w:ind w:left="990" w:hanging="270"/>
              <w:jc w:val="both"/>
              <w:rPr>
                <w:rFonts w:ascii="Times New Roman" w:hAnsi="Times New Roman" w:cs="Times New Roman"/>
                <w:bCs/>
              </w:rPr>
            </w:pPr>
          </w:p>
          <w:p w:rsidR="00145808" w:rsidRPr="00461A52" w:rsidRDefault="00145808" w:rsidP="007134E9">
            <w:pPr>
              <w:spacing w:after="0"/>
              <w:ind w:left="990" w:hanging="270"/>
              <w:jc w:val="both"/>
              <w:rPr>
                <w:rFonts w:ascii="Times New Roman" w:hAnsi="Times New Roman" w:cs="Times New Roman"/>
                <w:bCs/>
              </w:rPr>
            </w:pPr>
            <w:r w:rsidRPr="00461A52">
              <w:rPr>
                <w:rFonts w:ascii="Times New Roman" w:hAnsi="Times New Roman" w:cs="Times New Roman"/>
                <w:bCs/>
              </w:rPr>
              <w:lastRenderedPageBreak/>
              <w:fldChar w:fldCharType="begin">
                <w:ffData>
                  <w:name w:val="Check6"/>
                  <w:enabled/>
                  <w:calcOnExit w:val="0"/>
                  <w:checkBox>
                    <w:sizeAuto/>
                    <w:default w:val="0"/>
                  </w:checkBox>
                </w:ffData>
              </w:fldChar>
            </w:r>
            <w:bookmarkStart w:id="3" w:name="Check6"/>
            <w:r w:rsidRPr="00461A52">
              <w:rPr>
                <w:rFonts w:ascii="Times New Roman" w:hAnsi="Times New Roman" w:cs="Times New Roman"/>
                <w:bCs/>
              </w:rPr>
              <w:instrText xml:space="preserve"> FORMCHECKBOX </w:instrText>
            </w:r>
            <w:r w:rsidR="00A760BC">
              <w:rPr>
                <w:rFonts w:ascii="Times New Roman" w:hAnsi="Times New Roman" w:cs="Times New Roman"/>
                <w:bCs/>
              </w:rPr>
            </w:r>
            <w:r w:rsidR="00A760BC">
              <w:rPr>
                <w:rFonts w:ascii="Times New Roman" w:hAnsi="Times New Roman" w:cs="Times New Roman"/>
                <w:bCs/>
              </w:rPr>
              <w:fldChar w:fldCharType="separate"/>
            </w:r>
            <w:r w:rsidRPr="00461A52">
              <w:rPr>
                <w:rFonts w:ascii="Times New Roman" w:hAnsi="Times New Roman" w:cs="Times New Roman"/>
                <w:bCs/>
              </w:rPr>
              <w:fldChar w:fldCharType="end"/>
            </w:r>
            <w:bookmarkEnd w:id="3"/>
            <w:r w:rsidRPr="00461A52">
              <w:rPr>
                <w:rFonts w:ascii="Times New Roman" w:hAnsi="Times New Roman" w:cs="Times New Roman"/>
                <w:bCs/>
              </w:rPr>
              <w:t xml:space="preserve"> Pay $_______ per month beginning _____________, 20___ for ___ months.</w:t>
            </w:r>
          </w:p>
        </w:tc>
      </w:tr>
      <w:tr w:rsidR="00145808" w:rsidRPr="00461A52" w:rsidTr="00B90C49">
        <w:trPr>
          <w:gridAfter w:val="1"/>
          <w:wAfter w:w="601" w:type="dxa"/>
        </w:trPr>
        <w:tc>
          <w:tcPr>
            <w:tcW w:w="8759" w:type="dxa"/>
          </w:tcPr>
          <w:p w:rsidR="00145808" w:rsidRPr="00461A52" w:rsidRDefault="00145808" w:rsidP="007134E9">
            <w:pPr>
              <w:spacing w:after="0"/>
              <w:ind w:firstLine="720"/>
              <w:jc w:val="both"/>
              <w:rPr>
                <w:rFonts w:ascii="Times New Roman" w:hAnsi="Times New Roman" w:cs="Times New Roman"/>
                <w:bCs/>
              </w:rPr>
            </w:pPr>
          </w:p>
          <w:p w:rsidR="00145808" w:rsidRPr="00461A52" w:rsidRDefault="00145808" w:rsidP="007134E9">
            <w:pPr>
              <w:spacing w:after="0"/>
              <w:ind w:firstLine="720"/>
              <w:jc w:val="both"/>
              <w:rPr>
                <w:rFonts w:ascii="Times New Roman" w:hAnsi="Times New Roman" w:cs="Times New Roman"/>
                <w:bCs/>
              </w:rPr>
            </w:pPr>
            <w:r w:rsidRPr="00461A52">
              <w:rPr>
                <w:rFonts w:ascii="Times New Roman" w:hAnsi="Times New Roman" w:cs="Times New Roman"/>
                <w:bCs/>
              </w:rPr>
              <w:fldChar w:fldCharType="begin">
                <w:ffData>
                  <w:name w:val="Check9"/>
                  <w:enabled/>
                  <w:calcOnExit w:val="0"/>
                  <w:checkBox>
                    <w:sizeAuto/>
                    <w:default w:val="0"/>
                  </w:checkBox>
                </w:ffData>
              </w:fldChar>
            </w:r>
            <w:bookmarkStart w:id="4" w:name="Check9"/>
            <w:r w:rsidRPr="00461A52">
              <w:rPr>
                <w:rFonts w:ascii="Times New Roman" w:hAnsi="Times New Roman" w:cs="Times New Roman"/>
                <w:bCs/>
              </w:rPr>
              <w:instrText xml:space="preserve"> FORMCHECKBOX </w:instrText>
            </w:r>
            <w:r w:rsidR="00A760BC">
              <w:rPr>
                <w:rFonts w:ascii="Times New Roman" w:hAnsi="Times New Roman" w:cs="Times New Roman"/>
                <w:bCs/>
              </w:rPr>
            </w:r>
            <w:r w:rsidR="00A760BC">
              <w:rPr>
                <w:rFonts w:ascii="Times New Roman" w:hAnsi="Times New Roman" w:cs="Times New Roman"/>
                <w:bCs/>
              </w:rPr>
              <w:fldChar w:fldCharType="separate"/>
            </w:r>
            <w:r w:rsidRPr="00461A52">
              <w:rPr>
                <w:rFonts w:ascii="Times New Roman" w:hAnsi="Times New Roman" w:cs="Times New Roman"/>
                <w:bCs/>
              </w:rPr>
              <w:fldChar w:fldCharType="end"/>
            </w:r>
            <w:bookmarkEnd w:id="4"/>
            <w:r w:rsidRPr="00461A52">
              <w:rPr>
                <w:rFonts w:ascii="Times New Roman" w:hAnsi="Times New Roman" w:cs="Times New Roman"/>
                <w:bCs/>
              </w:rPr>
              <w:t xml:space="preserve"> Pay final payment of $________ by __________________, 20___.</w:t>
            </w:r>
          </w:p>
          <w:p w:rsidR="00145808" w:rsidRPr="00461A52" w:rsidRDefault="00145808" w:rsidP="007134E9">
            <w:pPr>
              <w:spacing w:after="0"/>
              <w:ind w:firstLine="720"/>
              <w:jc w:val="both"/>
              <w:rPr>
                <w:rFonts w:ascii="Times New Roman" w:hAnsi="Times New Roman" w:cs="Times New Roman"/>
                <w:bCs/>
              </w:rPr>
            </w:pPr>
          </w:p>
          <w:p w:rsidR="00145808" w:rsidRPr="00461A52" w:rsidRDefault="00145808" w:rsidP="007134E9">
            <w:pPr>
              <w:spacing w:after="0"/>
              <w:ind w:firstLine="720"/>
              <w:jc w:val="both"/>
              <w:rPr>
                <w:rFonts w:ascii="Times New Roman" w:hAnsi="Times New Roman" w:cs="Times New Roman"/>
                <w:bCs/>
              </w:rPr>
            </w:pPr>
          </w:p>
        </w:tc>
      </w:tr>
      <w:tr w:rsidR="00145808" w:rsidRPr="00461A52" w:rsidTr="00B90C49">
        <w:tc>
          <w:tcPr>
            <w:tcW w:w="9360" w:type="dxa"/>
            <w:gridSpan w:val="2"/>
          </w:tcPr>
          <w:p w:rsidR="00145808" w:rsidRPr="00461A52" w:rsidRDefault="00145808" w:rsidP="007134E9">
            <w:pPr>
              <w:spacing w:after="0"/>
              <w:ind w:firstLine="360"/>
              <w:jc w:val="both"/>
              <w:rPr>
                <w:rFonts w:ascii="Times New Roman" w:hAnsi="Times New Roman" w:cs="Times New Roman"/>
                <w:bCs/>
              </w:rPr>
            </w:pPr>
            <w:r w:rsidRPr="00461A52">
              <w:rPr>
                <w:rFonts w:ascii="Times New Roman" w:hAnsi="Times New Roman" w:cs="Times New Roman"/>
                <w:bCs/>
              </w:rPr>
              <w:t>Failure to make a payment within 20 days from its due date shall be considered a default under the terms of this settlement order.</w:t>
            </w:r>
          </w:p>
          <w:p w:rsidR="00145808" w:rsidRPr="00461A52" w:rsidRDefault="00145808" w:rsidP="007134E9">
            <w:pPr>
              <w:spacing w:after="0"/>
              <w:ind w:left="720" w:hanging="360"/>
              <w:jc w:val="both"/>
              <w:rPr>
                <w:rFonts w:ascii="Times New Roman" w:hAnsi="Times New Roman" w:cs="Times New Roman"/>
                <w:bCs/>
              </w:rPr>
            </w:pPr>
          </w:p>
        </w:tc>
      </w:tr>
      <w:tr w:rsidR="00145808" w:rsidRPr="00461A52" w:rsidTr="00B90C49">
        <w:trPr>
          <w:gridAfter w:val="1"/>
          <w:wAfter w:w="601" w:type="dxa"/>
        </w:trPr>
        <w:tc>
          <w:tcPr>
            <w:tcW w:w="8759" w:type="dxa"/>
          </w:tcPr>
          <w:p w:rsidR="00145808" w:rsidRPr="00461A52" w:rsidRDefault="00145808" w:rsidP="007134E9">
            <w:pPr>
              <w:spacing w:after="0"/>
              <w:ind w:firstLine="360"/>
              <w:jc w:val="both"/>
              <w:rPr>
                <w:rFonts w:ascii="Times New Roman" w:hAnsi="Times New Roman" w:cs="Times New Roman"/>
                <w:bCs/>
              </w:rPr>
            </w:pPr>
            <w:r w:rsidRPr="00461A52">
              <w:rPr>
                <w:rFonts w:ascii="Times New Roman" w:hAnsi="Times New Roman" w:cs="Times New Roman"/>
                <w:bCs/>
              </w:rPr>
              <w:t>Payments shall be paid directly to Movant at:</w:t>
            </w:r>
          </w:p>
          <w:p w:rsidR="00145808" w:rsidRPr="00461A52" w:rsidRDefault="00145808" w:rsidP="007134E9">
            <w:pPr>
              <w:spacing w:after="0"/>
              <w:ind w:left="720" w:hanging="360"/>
              <w:jc w:val="both"/>
              <w:rPr>
                <w:rFonts w:ascii="Times New Roman" w:hAnsi="Times New Roman" w:cs="Times New Roman"/>
                <w:bCs/>
              </w:rPr>
            </w:pPr>
          </w:p>
          <w:p w:rsidR="00145808" w:rsidRPr="00461A52" w:rsidRDefault="00145808" w:rsidP="007134E9">
            <w:pPr>
              <w:spacing w:after="0"/>
              <w:ind w:left="720" w:hanging="360"/>
              <w:jc w:val="center"/>
              <w:rPr>
                <w:rFonts w:ascii="Times New Roman" w:hAnsi="Times New Roman" w:cs="Times New Roman"/>
                <w:bCs/>
              </w:rPr>
            </w:pPr>
            <w:r w:rsidRPr="00461A52">
              <w:rPr>
                <w:rFonts w:ascii="Times New Roman" w:hAnsi="Times New Roman" w:cs="Times New Roman"/>
                <w:bCs/>
              </w:rPr>
              <w:t>[Address for Payment]</w:t>
            </w:r>
          </w:p>
        </w:tc>
      </w:tr>
      <w:tr w:rsidR="00145808" w:rsidRPr="00461A52" w:rsidTr="00B90C49">
        <w:trPr>
          <w:gridAfter w:val="1"/>
          <w:wAfter w:w="601" w:type="dxa"/>
        </w:trPr>
        <w:tc>
          <w:tcPr>
            <w:tcW w:w="8759" w:type="dxa"/>
          </w:tcPr>
          <w:p w:rsidR="00145808" w:rsidRPr="00461A52" w:rsidRDefault="00145808" w:rsidP="007134E9">
            <w:pPr>
              <w:spacing w:after="0"/>
              <w:ind w:left="720" w:hanging="360"/>
              <w:jc w:val="both"/>
              <w:rPr>
                <w:rFonts w:ascii="Times New Roman" w:hAnsi="Times New Roman" w:cs="Times New Roman"/>
                <w:bCs/>
              </w:rPr>
            </w:pPr>
          </w:p>
        </w:tc>
      </w:tr>
      <w:tr w:rsidR="00145808" w:rsidRPr="00461A52" w:rsidTr="00B90C49">
        <w:trPr>
          <w:gridAfter w:val="1"/>
          <w:wAfter w:w="601" w:type="dxa"/>
        </w:trPr>
        <w:tc>
          <w:tcPr>
            <w:tcW w:w="8759" w:type="dxa"/>
          </w:tcPr>
          <w:p w:rsidR="00145808" w:rsidRPr="00461A52" w:rsidRDefault="00145808" w:rsidP="007134E9">
            <w:pPr>
              <w:spacing w:after="0"/>
              <w:ind w:left="720" w:hanging="360"/>
              <w:jc w:val="both"/>
              <w:rPr>
                <w:rFonts w:ascii="Times New Roman" w:hAnsi="Times New Roman" w:cs="Times New Roman"/>
                <w:bCs/>
              </w:rPr>
            </w:pPr>
          </w:p>
        </w:tc>
      </w:tr>
    </w:tbl>
    <w:p w:rsidR="00145808" w:rsidRPr="00B90C49" w:rsidRDefault="00B90C49" w:rsidP="00B90C49">
      <w:pPr>
        <w:autoSpaceDE w:val="0"/>
        <w:autoSpaceDN w:val="0"/>
        <w:adjustRightInd w:val="0"/>
        <w:ind w:firstLine="360"/>
        <w:jc w:val="both"/>
        <w:rPr>
          <w:rFonts w:ascii="TimesNewRomanPSMT" w:hAnsi="TimesNewRomanPSMT" w:cs="TimesNewRomanPSMT"/>
        </w:rPr>
      </w:pPr>
      <w:r w:rsidRPr="00596039">
        <w:rPr>
          <w:rFonts w:ascii="TimesNewRomanPSMT" w:hAnsi="TimesNewRomanPSMT" w:cs="TimesNewRomanPSMT"/>
        </w:rPr>
        <w:t>In the event of a default under the terms of this Order, Movant may file an affidavit of default and request for further hearing, and a hearing will be scheduled to determine whether relief from stay is warranted</w:t>
      </w:r>
      <w:r w:rsidRPr="00596039">
        <w:rPr>
          <w:rFonts w:ascii="TimesNewRomanPS-BoldMT" w:hAnsi="TimesNewRomanPS-BoldMT" w:cs="TimesNewRomanPS-BoldMT"/>
          <w:b/>
          <w:bCs/>
        </w:rPr>
        <w:t xml:space="preserve">. </w:t>
      </w:r>
    </w:p>
    <w:p w:rsidR="00145808" w:rsidRPr="00461A52" w:rsidRDefault="00145808" w:rsidP="00145808">
      <w:pPr>
        <w:spacing w:after="0"/>
        <w:ind w:firstLine="360"/>
        <w:jc w:val="both"/>
        <w:rPr>
          <w:rFonts w:ascii="Times New Roman" w:hAnsi="Times New Roman" w:cs="Times New Roman"/>
          <w:bCs/>
        </w:rPr>
      </w:pPr>
      <w:r w:rsidRPr="00461A52">
        <w:rPr>
          <w:rFonts w:ascii="Times New Roman" w:hAnsi="Times New Roman" w:cs="Times New Roman"/>
          <w:bCs/>
        </w:rPr>
        <w:t xml:space="preserve">Movant agrees to waive any claim arising under 11 U.S.C. § 503(b) or § 507(b) as a result of this Order.  In the event relief from the automatic stay is granted due to Debtor’s default under the terms of this Settlement Order, Movant agrees that any funds received in excess of all liens, costs, and expenses will be paid to the Trustee.  </w:t>
      </w:r>
    </w:p>
    <w:p w:rsidR="00145808" w:rsidRPr="00461A52" w:rsidRDefault="00145808" w:rsidP="00145808">
      <w:pPr>
        <w:spacing w:after="0" w:line="360" w:lineRule="auto"/>
        <w:ind w:firstLine="360"/>
        <w:jc w:val="both"/>
        <w:rPr>
          <w:rFonts w:ascii="Times New Roman" w:hAnsi="Times New Roman" w:cs="Times New Roman"/>
          <w:bCs/>
        </w:rPr>
      </w:pPr>
    </w:p>
    <w:p w:rsidR="00145808" w:rsidRPr="00461A52" w:rsidRDefault="00145808" w:rsidP="00145808">
      <w:pPr>
        <w:spacing w:after="0" w:line="360" w:lineRule="auto"/>
        <w:ind w:firstLine="360"/>
        <w:jc w:val="both"/>
        <w:rPr>
          <w:rFonts w:ascii="Times New Roman" w:hAnsi="Times New Roman" w:cs="Times New Roman"/>
          <w:bCs/>
        </w:rPr>
      </w:pPr>
      <w:r w:rsidRPr="00461A52">
        <w:rPr>
          <w:rFonts w:ascii="Times New Roman" w:hAnsi="Times New Roman" w:cs="Times New Roman"/>
          <w:bCs/>
        </w:rPr>
        <w:t xml:space="preserve">The parties agree that the Fed. R. </w:t>
      </w:r>
      <w:proofErr w:type="spellStart"/>
      <w:r w:rsidRPr="00461A52">
        <w:rPr>
          <w:rFonts w:ascii="Times New Roman" w:hAnsi="Times New Roman" w:cs="Times New Roman"/>
          <w:bCs/>
        </w:rPr>
        <w:t>Bankr</w:t>
      </w:r>
      <w:proofErr w:type="spellEnd"/>
      <w:r w:rsidRPr="00461A52">
        <w:rPr>
          <w:rFonts w:ascii="Times New Roman" w:hAnsi="Times New Roman" w:cs="Times New Roman"/>
          <w:bCs/>
        </w:rPr>
        <w:t>. P. 4001(a)(3) stay:</w:t>
      </w:r>
    </w:p>
    <w:p w:rsidR="00145808" w:rsidRPr="00461A52" w:rsidRDefault="00145808" w:rsidP="00145808">
      <w:pPr>
        <w:spacing w:after="0"/>
        <w:ind w:left="360" w:firstLine="360"/>
        <w:jc w:val="both"/>
        <w:rPr>
          <w:rFonts w:ascii="Times New Roman" w:hAnsi="Times New Roman" w:cs="Times New Roman"/>
          <w:bCs/>
        </w:rPr>
      </w:pPr>
      <w:r w:rsidRPr="00461A52">
        <w:rPr>
          <w:rFonts w:ascii="Times New Roman" w:hAnsi="Times New Roman" w:cs="Times New Roman"/>
          <w:bCs/>
        </w:rPr>
        <w:fldChar w:fldCharType="begin">
          <w:ffData>
            <w:name w:val="Check14"/>
            <w:enabled/>
            <w:calcOnExit w:val="0"/>
            <w:checkBox>
              <w:sizeAuto/>
              <w:default w:val="0"/>
            </w:checkBox>
          </w:ffData>
        </w:fldChar>
      </w:r>
      <w:r w:rsidRPr="00461A52">
        <w:rPr>
          <w:rFonts w:ascii="Times New Roman" w:hAnsi="Times New Roman" w:cs="Times New Roman"/>
          <w:bCs/>
        </w:rPr>
        <w:instrText xml:space="preserve"> FORMCHECKBOX </w:instrText>
      </w:r>
      <w:r w:rsidR="00A760BC">
        <w:rPr>
          <w:rFonts w:ascii="Times New Roman" w:hAnsi="Times New Roman" w:cs="Times New Roman"/>
          <w:bCs/>
        </w:rPr>
      </w:r>
      <w:r w:rsidR="00A760BC">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is applicable to any order granting relief for default on this settlement order. </w:t>
      </w:r>
    </w:p>
    <w:p w:rsidR="00145808" w:rsidRPr="00461A52" w:rsidRDefault="00145808" w:rsidP="00145808">
      <w:pPr>
        <w:spacing w:after="0"/>
        <w:ind w:left="720"/>
        <w:jc w:val="both"/>
        <w:rPr>
          <w:rFonts w:ascii="Times New Roman" w:hAnsi="Times New Roman" w:cs="Times New Roman"/>
          <w:bCs/>
        </w:rPr>
      </w:pPr>
      <w:r w:rsidRPr="00461A52">
        <w:rPr>
          <w:rFonts w:ascii="Times New Roman" w:hAnsi="Times New Roman" w:cs="Times New Roman"/>
          <w:bCs/>
        </w:rPr>
        <w:fldChar w:fldCharType="begin">
          <w:ffData>
            <w:name w:val="Check15"/>
            <w:enabled/>
            <w:calcOnExit w:val="0"/>
            <w:checkBox>
              <w:sizeAuto/>
              <w:default w:val="0"/>
            </w:checkBox>
          </w:ffData>
        </w:fldChar>
      </w:r>
      <w:r w:rsidRPr="00461A52">
        <w:rPr>
          <w:rFonts w:ascii="Times New Roman" w:hAnsi="Times New Roman" w:cs="Times New Roman"/>
          <w:bCs/>
        </w:rPr>
        <w:instrText xml:space="preserve"> FORMCHECKBOX </w:instrText>
      </w:r>
      <w:r w:rsidR="00A760BC">
        <w:rPr>
          <w:rFonts w:ascii="Times New Roman" w:hAnsi="Times New Roman" w:cs="Times New Roman"/>
          <w:bCs/>
        </w:rPr>
      </w:r>
      <w:r w:rsidR="00A760BC">
        <w:rPr>
          <w:rFonts w:ascii="Times New Roman" w:hAnsi="Times New Roman" w:cs="Times New Roman"/>
          <w:bCs/>
        </w:rPr>
        <w:fldChar w:fldCharType="separate"/>
      </w:r>
      <w:r w:rsidRPr="00461A52">
        <w:rPr>
          <w:rFonts w:ascii="Times New Roman" w:hAnsi="Times New Roman" w:cs="Times New Roman"/>
          <w:bCs/>
        </w:rPr>
        <w:fldChar w:fldCharType="end"/>
      </w:r>
      <w:r w:rsidRPr="00461A52">
        <w:rPr>
          <w:rFonts w:ascii="Times New Roman" w:hAnsi="Times New Roman" w:cs="Times New Roman"/>
          <w:bCs/>
        </w:rPr>
        <w:t xml:space="preserve"> is not applicable to any order granting relief for default on this Settlement</w:t>
      </w:r>
    </w:p>
    <w:p w:rsidR="00145808" w:rsidRPr="00461A52" w:rsidRDefault="00145808" w:rsidP="00145808">
      <w:pPr>
        <w:spacing w:after="0"/>
        <w:ind w:left="720"/>
        <w:jc w:val="both"/>
        <w:rPr>
          <w:rFonts w:ascii="Times New Roman" w:hAnsi="Times New Roman" w:cs="Times New Roman"/>
          <w:bCs/>
        </w:rPr>
      </w:pPr>
      <w:r w:rsidRPr="00461A52">
        <w:rPr>
          <w:rFonts w:ascii="Times New Roman" w:hAnsi="Times New Roman" w:cs="Times New Roman"/>
          <w:bCs/>
        </w:rPr>
        <w:t xml:space="preserve">     Order. </w:t>
      </w:r>
    </w:p>
    <w:p w:rsidR="00145808" w:rsidRPr="00461A52" w:rsidRDefault="00145808" w:rsidP="00145808">
      <w:pPr>
        <w:spacing w:after="0"/>
        <w:ind w:firstLine="360"/>
        <w:jc w:val="both"/>
        <w:rPr>
          <w:rFonts w:ascii="Times New Roman" w:hAnsi="Times New Roman" w:cs="Times New Roman"/>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145808" w:rsidRPr="00461A52" w:rsidTr="007134E9">
        <w:tc>
          <w:tcPr>
            <w:tcW w:w="9576" w:type="dxa"/>
          </w:tcPr>
          <w:p w:rsidR="00145808" w:rsidRPr="00461A52" w:rsidRDefault="00145808" w:rsidP="007134E9">
            <w:pPr>
              <w:spacing w:after="0"/>
              <w:ind w:firstLine="360"/>
              <w:jc w:val="center"/>
              <w:rPr>
                <w:rFonts w:ascii="Times New Roman" w:hAnsi="Times New Roman" w:cs="Times New Roman"/>
                <w:b/>
                <w:bCs/>
                <w:u w:val="single"/>
              </w:rPr>
            </w:pPr>
            <w:r w:rsidRPr="00461A52">
              <w:rPr>
                <w:rFonts w:ascii="Times New Roman" w:hAnsi="Times New Roman" w:cs="Times New Roman"/>
                <w:b/>
                <w:bCs/>
                <w:u w:val="single"/>
              </w:rPr>
              <w:t>NON-STANDARD LANGUAGE</w:t>
            </w:r>
          </w:p>
          <w:p w:rsidR="00145808" w:rsidRPr="00461A52" w:rsidRDefault="00145808" w:rsidP="007134E9">
            <w:pPr>
              <w:spacing w:after="0"/>
              <w:ind w:firstLine="360"/>
              <w:jc w:val="center"/>
              <w:rPr>
                <w:rFonts w:ascii="Times New Roman" w:hAnsi="Times New Roman" w:cs="Times New Roman"/>
                <w:b/>
                <w:bCs/>
              </w:rPr>
            </w:pPr>
            <w:r w:rsidRPr="00461A52">
              <w:rPr>
                <w:rFonts w:ascii="Times New Roman" w:hAnsi="Times New Roman" w:cs="Times New Roman"/>
                <w:b/>
                <w:bCs/>
              </w:rPr>
              <w:t>(Hearing May Be Required for Approval)</w:t>
            </w:r>
          </w:p>
          <w:p w:rsidR="00145808" w:rsidRPr="00461A52" w:rsidRDefault="00145808" w:rsidP="007134E9">
            <w:pPr>
              <w:spacing w:after="0" w:line="480" w:lineRule="auto"/>
              <w:jc w:val="both"/>
              <w:rPr>
                <w:rFonts w:ascii="Times New Roman" w:hAnsi="Times New Roman" w:cs="Times New Roman"/>
                <w:b/>
                <w:bCs/>
              </w:rPr>
            </w:pPr>
          </w:p>
          <w:p w:rsidR="00145808" w:rsidRPr="00461A52" w:rsidRDefault="00145808" w:rsidP="007134E9">
            <w:pPr>
              <w:spacing w:after="0" w:line="480" w:lineRule="auto"/>
              <w:jc w:val="both"/>
              <w:rPr>
                <w:rFonts w:ascii="Times New Roman" w:hAnsi="Times New Roman" w:cs="Times New Roman"/>
                <w:b/>
                <w:bCs/>
              </w:rPr>
            </w:pPr>
          </w:p>
          <w:p w:rsidR="00145808" w:rsidRPr="00461A52" w:rsidRDefault="00145808" w:rsidP="007134E9">
            <w:pPr>
              <w:spacing w:after="0" w:line="480" w:lineRule="auto"/>
              <w:jc w:val="both"/>
              <w:rPr>
                <w:rFonts w:ascii="Times New Roman" w:hAnsi="Times New Roman" w:cs="Times New Roman"/>
                <w:b/>
                <w:bCs/>
              </w:rPr>
            </w:pPr>
          </w:p>
        </w:tc>
      </w:tr>
    </w:tbl>
    <w:p w:rsidR="00145808" w:rsidRPr="00461A52" w:rsidRDefault="00145808" w:rsidP="00145808">
      <w:pPr>
        <w:spacing w:after="0" w:line="480" w:lineRule="auto"/>
        <w:ind w:firstLine="360"/>
        <w:jc w:val="both"/>
        <w:rPr>
          <w:rFonts w:ascii="Times New Roman" w:hAnsi="Times New Roman" w:cs="Times New Roman"/>
          <w:b/>
          <w:bCs/>
        </w:rPr>
      </w:pPr>
    </w:p>
    <w:p w:rsidR="00145808" w:rsidRPr="00461A52" w:rsidRDefault="00145808" w:rsidP="00145808">
      <w:pPr>
        <w:spacing w:after="0" w:line="480" w:lineRule="auto"/>
        <w:ind w:firstLine="360"/>
        <w:jc w:val="both"/>
        <w:rPr>
          <w:rFonts w:ascii="Times New Roman" w:hAnsi="Times New Roman" w:cs="Times New Roman"/>
        </w:rPr>
      </w:pPr>
      <w:r w:rsidRPr="00461A52">
        <w:rPr>
          <w:rFonts w:ascii="Times New Roman" w:hAnsi="Times New Roman" w:cs="Times New Roman"/>
          <w:b/>
          <w:bCs/>
        </w:rPr>
        <w:t>AND IT IS SO ORDERED.</w:t>
      </w:r>
    </w:p>
    <w:p w:rsidR="00145808" w:rsidRPr="00461A52" w:rsidRDefault="00145808" w:rsidP="00145808">
      <w:pPr>
        <w:spacing w:after="0"/>
        <w:rPr>
          <w:rFonts w:ascii="Times New Roman" w:hAnsi="Times New Roman" w:cs="Times New Roman"/>
        </w:rPr>
      </w:pPr>
    </w:p>
    <w:p w:rsidR="00145808" w:rsidRDefault="00145808" w:rsidP="00145808">
      <w:pPr>
        <w:spacing w:after="0"/>
        <w:rPr>
          <w:rFonts w:ascii="Times New Roman" w:hAnsi="Times New Roman" w:cs="Times New Roman"/>
          <w:b/>
        </w:rPr>
      </w:pPr>
    </w:p>
    <w:p w:rsidR="00CF156B" w:rsidRDefault="00CF156B" w:rsidP="00145808">
      <w:pPr>
        <w:spacing w:after="0"/>
        <w:rPr>
          <w:rFonts w:ascii="Times New Roman" w:hAnsi="Times New Roman" w:cs="Times New Roman"/>
          <w:b/>
        </w:rPr>
      </w:pPr>
    </w:p>
    <w:p w:rsidR="00CF156B" w:rsidRDefault="00CF156B" w:rsidP="00145808">
      <w:pPr>
        <w:spacing w:after="0"/>
        <w:rPr>
          <w:rFonts w:ascii="Times New Roman" w:hAnsi="Times New Roman" w:cs="Times New Roman"/>
          <w:b/>
        </w:rPr>
      </w:pPr>
      <w:bookmarkStart w:id="5" w:name="_GoBack"/>
      <w:bookmarkEnd w:id="5"/>
    </w:p>
    <w:p w:rsidR="005E6F78" w:rsidRDefault="005E6F78" w:rsidP="00145808">
      <w:pPr>
        <w:spacing w:after="0"/>
        <w:rPr>
          <w:rFonts w:ascii="Times New Roman" w:hAnsi="Times New Roman" w:cs="Times New Roman"/>
          <w:b/>
        </w:rPr>
      </w:pPr>
    </w:p>
    <w:p w:rsidR="00145808" w:rsidRPr="00461A52" w:rsidRDefault="00145808" w:rsidP="00145808">
      <w:pPr>
        <w:spacing w:after="0"/>
        <w:rPr>
          <w:rFonts w:ascii="Times New Roman" w:hAnsi="Times New Roman" w:cs="Times New Roman"/>
          <w:b/>
        </w:rPr>
      </w:pPr>
    </w:p>
    <w:p w:rsidR="00145808" w:rsidRPr="00461A52" w:rsidRDefault="00145808" w:rsidP="00145808">
      <w:pPr>
        <w:spacing w:after="0"/>
        <w:rPr>
          <w:rFonts w:ascii="Times New Roman" w:hAnsi="Times New Roman" w:cs="Times New Roman"/>
          <w:b/>
        </w:rPr>
      </w:pPr>
      <w:r w:rsidRPr="00461A52">
        <w:rPr>
          <w:rFonts w:ascii="Times New Roman" w:hAnsi="Times New Roman" w:cs="Times New Roman"/>
          <w:b/>
        </w:rPr>
        <w:lastRenderedPageBreak/>
        <w:t>WE SO MOVE AND CONSENT:</w:t>
      </w:r>
    </w:p>
    <w:p w:rsidR="00145808" w:rsidRPr="00461A52" w:rsidRDefault="00145808" w:rsidP="00145808">
      <w:pPr>
        <w:spacing w:after="0"/>
        <w:jc w:val="both"/>
        <w:rPr>
          <w:rFonts w:ascii="Times New Roman" w:hAnsi="Times New Roman" w:cs="Times New Roman"/>
          <w:b/>
        </w:rPr>
      </w:pPr>
    </w:p>
    <w:tbl>
      <w:tblPr>
        <w:tblW w:w="0" w:type="auto"/>
        <w:tblLook w:val="04A0" w:firstRow="1" w:lastRow="0" w:firstColumn="1" w:lastColumn="0" w:noHBand="0" w:noVBand="1"/>
      </w:tblPr>
      <w:tblGrid>
        <w:gridCol w:w="4680"/>
        <w:gridCol w:w="4680"/>
      </w:tblGrid>
      <w:tr w:rsidR="00145808" w:rsidRPr="00461A52" w:rsidTr="007134E9">
        <w:tc>
          <w:tcPr>
            <w:tcW w:w="4788" w:type="dxa"/>
          </w:tcPr>
          <w:p w:rsidR="00145808" w:rsidRPr="00461A52" w:rsidRDefault="00145808" w:rsidP="007134E9">
            <w:pPr>
              <w:spacing w:after="0"/>
              <w:rPr>
                <w:rFonts w:ascii="Times New Roman" w:hAnsi="Times New Roman" w:cs="Times New Roman"/>
              </w:rPr>
            </w:pPr>
            <w:r w:rsidRPr="00461A52">
              <w:rPr>
                <w:rFonts w:ascii="Times New Roman" w:hAnsi="Times New Roman" w:cs="Times New Roman"/>
                <w:u w:val="single"/>
              </w:rPr>
              <w:t>/s/ Attorney for Movant</w:t>
            </w:r>
            <w:r w:rsidRPr="00461A52">
              <w:rPr>
                <w:rFonts w:ascii="Times New Roman" w:hAnsi="Times New Roman" w:cs="Times New Roman"/>
                <w:u w:val="single"/>
              </w:rPr>
              <w:tab/>
            </w:r>
            <w:r w:rsidRPr="00461A52">
              <w:rPr>
                <w:rFonts w:ascii="Times New Roman" w:hAnsi="Times New Roman" w:cs="Times New Roman"/>
                <w:u w:val="single"/>
              </w:rPr>
              <w:tab/>
            </w:r>
            <w:r w:rsidRPr="00461A52">
              <w:rPr>
                <w:rFonts w:ascii="Times New Roman" w:hAnsi="Times New Roman" w:cs="Times New Roman"/>
                <w:u w:val="single"/>
              </w:rPr>
              <w:tab/>
            </w:r>
          </w:p>
          <w:p w:rsidR="00145808" w:rsidRPr="00461A52" w:rsidRDefault="00145808" w:rsidP="007134E9">
            <w:pPr>
              <w:spacing w:after="0"/>
              <w:rPr>
                <w:rFonts w:ascii="Times New Roman" w:hAnsi="Times New Roman" w:cs="Times New Roman"/>
              </w:rPr>
            </w:pPr>
            <w:r w:rsidRPr="00461A52">
              <w:rPr>
                <w:rFonts w:ascii="Times New Roman" w:hAnsi="Times New Roman" w:cs="Times New Roman"/>
              </w:rPr>
              <w:t>Attorney for Movant</w:t>
            </w:r>
          </w:p>
          <w:p w:rsidR="00145808" w:rsidRPr="00461A52" w:rsidRDefault="00145808" w:rsidP="007134E9">
            <w:pPr>
              <w:spacing w:after="0"/>
              <w:rPr>
                <w:rFonts w:ascii="Times New Roman" w:hAnsi="Times New Roman" w:cs="Times New Roman"/>
              </w:rPr>
            </w:pPr>
            <w:r w:rsidRPr="00461A52">
              <w:rPr>
                <w:rFonts w:ascii="Times New Roman" w:hAnsi="Times New Roman" w:cs="Times New Roman"/>
              </w:rPr>
              <w:t>District Court I.D. _______</w:t>
            </w:r>
          </w:p>
          <w:p w:rsidR="00145808" w:rsidRPr="00461A52" w:rsidRDefault="00145808" w:rsidP="007134E9">
            <w:pPr>
              <w:spacing w:after="0"/>
              <w:rPr>
                <w:rFonts w:ascii="Times New Roman" w:hAnsi="Times New Roman" w:cs="Times New Roman"/>
              </w:rPr>
            </w:pPr>
          </w:p>
        </w:tc>
        <w:tc>
          <w:tcPr>
            <w:tcW w:w="4788" w:type="dxa"/>
          </w:tcPr>
          <w:p w:rsidR="00145808" w:rsidRPr="00461A52" w:rsidRDefault="00145808" w:rsidP="007134E9">
            <w:pPr>
              <w:spacing w:after="0"/>
              <w:rPr>
                <w:rFonts w:ascii="Times New Roman" w:hAnsi="Times New Roman" w:cs="Times New Roman"/>
              </w:rPr>
            </w:pPr>
            <w:r w:rsidRPr="00461A52">
              <w:rPr>
                <w:rFonts w:ascii="Times New Roman" w:hAnsi="Times New Roman" w:cs="Times New Roman"/>
                <w:u w:val="single"/>
              </w:rPr>
              <w:t>/s/ Attorney for Debtor</w:t>
            </w:r>
            <w:r w:rsidRPr="00461A52">
              <w:rPr>
                <w:rFonts w:ascii="Times New Roman" w:hAnsi="Times New Roman" w:cs="Times New Roman"/>
                <w:u w:val="single"/>
              </w:rPr>
              <w:tab/>
            </w:r>
            <w:r w:rsidRPr="00461A52">
              <w:rPr>
                <w:rFonts w:ascii="Times New Roman" w:hAnsi="Times New Roman" w:cs="Times New Roman"/>
                <w:u w:val="single"/>
              </w:rPr>
              <w:tab/>
            </w:r>
            <w:r w:rsidRPr="00461A52">
              <w:rPr>
                <w:rFonts w:ascii="Times New Roman" w:hAnsi="Times New Roman" w:cs="Times New Roman"/>
                <w:u w:val="single"/>
              </w:rPr>
              <w:tab/>
            </w:r>
          </w:p>
          <w:p w:rsidR="00145808" w:rsidRPr="00461A52" w:rsidRDefault="00145808" w:rsidP="007134E9">
            <w:pPr>
              <w:spacing w:after="0"/>
              <w:rPr>
                <w:rFonts w:ascii="Times New Roman" w:hAnsi="Times New Roman" w:cs="Times New Roman"/>
              </w:rPr>
            </w:pPr>
            <w:r w:rsidRPr="00461A52">
              <w:rPr>
                <w:rFonts w:ascii="Times New Roman" w:hAnsi="Times New Roman" w:cs="Times New Roman"/>
              </w:rPr>
              <w:t>Attorney for Debtor</w:t>
            </w:r>
          </w:p>
          <w:p w:rsidR="00145808" w:rsidRPr="00461A52" w:rsidRDefault="00145808" w:rsidP="007134E9">
            <w:pPr>
              <w:spacing w:after="0"/>
              <w:rPr>
                <w:rFonts w:ascii="Times New Roman" w:hAnsi="Times New Roman" w:cs="Times New Roman"/>
              </w:rPr>
            </w:pPr>
            <w:r w:rsidRPr="00461A52">
              <w:rPr>
                <w:rFonts w:ascii="Times New Roman" w:hAnsi="Times New Roman" w:cs="Times New Roman"/>
              </w:rPr>
              <w:t>District Court I.D. _______</w:t>
            </w:r>
          </w:p>
          <w:p w:rsidR="00145808" w:rsidRPr="00461A52" w:rsidRDefault="00145808" w:rsidP="007134E9">
            <w:pPr>
              <w:spacing w:after="0"/>
              <w:rPr>
                <w:rFonts w:ascii="Times New Roman" w:hAnsi="Times New Roman" w:cs="Times New Roman"/>
              </w:rPr>
            </w:pPr>
          </w:p>
        </w:tc>
      </w:tr>
    </w:tbl>
    <w:p w:rsidR="00145808" w:rsidRPr="00461A52" w:rsidRDefault="00145808" w:rsidP="00145808">
      <w:pPr>
        <w:spacing w:after="0"/>
        <w:rPr>
          <w:rFonts w:ascii="Times New Roman" w:hAnsi="Times New Roman" w:cs="Times New Roman"/>
        </w:rPr>
      </w:pPr>
    </w:p>
    <w:p w:rsidR="00145808" w:rsidRPr="00461A52" w:rsidRDefault="00145808" w:rsidP="00145808">
      <w:pPr>
        <w:spacing w:after="0"/>
        <w:jc w:val="both"/>
        <w:rPr>
          <w:rFonts w:ascii="Times New Roman" w:hAnsi="Times New Roman" w:cs="Times New Roman"/>
          <w:b/>
        </w:rPr>
      </w:pPr>
      <w:r w:rsidRPr="00461A52">
        <w:rPr>
          <w:rFonts w:ascii="Times New Roman" w:hAnsi="Times New Roman" w:cs="Times New Roman"/>
          <w:b/>
        </w:rPr>
        <w:t>CERTIFICATION:</w:t>
      </w:r>
    </w:p>
    <w:p w:rsidR="00145808" w:rsidRPr="00461A52" w:rsidRDefault="00145808" w:rsidP="00145808">
      <w:pPr>
        <w:spacing w:after="0"/>
        <w:ind w:firstLine="360"/>
        <w:jc w:val="both"/>
        <w:rPr>
          <w:rFonts w:ascii="Times New Roman" w:hAnsi="Times New Roman" w:cs="Times New Roman"/>
        </w:rPr>
      </w:pPr>
    </w:p>
    <w:p w:rsidR="00145808" w:rsidRPr="00461A52" w:rsidRDefault="00145808" w:rsidP="00145808">
      <w:pPr>
        <w:pStyle w:val="ListParagraph"/>
        <w:ind w:left="0" w:firstLine="360"/>
        <w:rPr>
          <w:sz w:val="22"/>
          <w:szCs w:val="22"/>
        </w:rPr>
      </w:pPr>
      <w:r w:rsidRPr="00461A52">
        <w:rPr>
          <w:sz w:val="22"/>
          <w:szCs w:val="22"/>
        </w:rPr>
        <w:t>Prior to consenting to this settlement order, the payment obligations set forth in this Order, including the amounts, method, and timing of payments, and consequences of default were reviewed with and agreed to by the Debtor or the party obligated to pay.</w:t>
      </w:r>
    </w:p>
    <w:p w:rsidR="00145808" w:rsidRPr="00461A52" w:rsidRDefault="00145808" w:rsidP="00145808">
      <w:pPr>
        <w:spacing w:after="0"/>
        <w:ind w:firstLine="360"/>
        <w:jc w:val="both"/>
        <w:rPr>
          <w:rFonts w:ascii="Times New Roman" w:hAnsi="Times New Roman" w:cs="Times New Roman"/>
          <w:b/>
        </w:rPr>
      </w:pPr>
      <w:r w:rsidRPr="00461A52">
        <w:rPr>
          <w:rFonts w:ascii="Times New Roman" w:hAnsi="Times New Roman" w:cs="Times New Roman"/>
        </w:rPr>
        <w:t xml:space="preserve"> </w:t>
      </w:r>
    </w:p>
    <w:p w:rsidR="00145808" w:rsidRPr="00461A52" w:rsidRDefault="00145808" w:rsidP="00145808">
      <w:pPr>
        <w:spacing w:after="0"/>
        <w:ind w:firstLine="360"/>
        <w:rPr>
          <w:rFonts w:ascii="Times New Roman" w:hAnsi="Times New Roman" w:cs="Times New Roman"/>
        </w:rPr>
      </w:pPr>
    </w:p>
    <w:p w:rsidR="00145808" w:rsidRPr="00461A52" w:rsidRDefault="00145808" w:rsidP="00145808">
      <w:pPr>
        <w:spacing w:after="0"/>
        <w:rPr>
          <w:rFonts w:ascii="Times New Roman" w:hAnsi="Times New Roman" w:cs="Times New Roman"/>
        </w:rPr>
      </w:pPr>
      <w:r w:rsidRPr="00461A52">
        <w:rPr>
          <w:rFonts w:ascii="Times New Roman" w:hAnsi="Times New Roman" w:cs="Times New Roman"/>
          <w:u w:val="single"/>
        </w:rPr>
        <w:t>/s/ Attorney for Debtor</w:t>
      </w:r>
      <w:r w:rsidRPr="00461A52">
        <w:rPr>
          <w:rFonts w:ascii="Times New Roman" w:hAnsi="Times New Roman" w:cs="Times New Roman"/>
          <w:u w:val="single"/>
        </w:rPr>
        <w:tab/>
      </w:r>
      <w:r w:rsidRPr="00461A52">
        <w:rPr>
          <w:rFonts w:ascii="Times New Roman" w:hAnsi="Times New Roman" w:cs="Times New Roman"/>
          <w:u w:val="single"/>
        </w:rPr>
        <w:tab/>
      </w:r>
      <w:r w:rsidRPr="00461A52">
        <w:rPr>
          <w:rFonts w:ascii="Times New Roman" w:hAnsi="Times New Roman" w:cs="Times New Roman"/>
          <w:u w:val="single"/>
        </w:rPr>
        <w:tab/>
      </w:r>
    </w:p>
    <w:p w:rsidR="00145808" w:rsidRPr="00461A52" w:rsidRDefault="00145808" w:rsidP="00145808">
      <w:pPr>
        <w:spacing w:after="0"/>
        <w:rPr>
          <w:rFonts w:ascii="Times New Roman" w:hAnsi="Times New Roman" w:cs="Times New Roman"/>
        </w:rPr>
      </w:pPr>
      <w:r w:rsidRPr="00461A52">
        <w:rPr>
          <w:rFonts w:ascii="Times New Roman" w:hAnsi="Times New Roman" w:cs="Times New Roman"/>
        </w:rPr>
        <w:t>Attorney for Debtor</w:t>
      </w:r>
      <w:r w:rsidRPr="00461A52">
        <w:rPr>
          <w:rFonts w:ascii="Times New Roman" w:hAnsi="Times New Roman" w:cs="Times New Roman"/>
        </w:rPr>
        <w:tab/>
      </w:r>
    </w:p>
    <w:p w:rsidR="00145808" w:rsidRPr="00461A52" w:rsidRDefault="00145808" w:rsidP="00145808">
      <w:pPr>
        <w:spacing w:after="0"/>
        <w:rPr>
          <w:rFonts w:ascii="Times New Roman" w:hAnsi="Times New Roman" w:cs="Times New Roman"/>
        </w:rPr>
      </w:pPr>
      <w:r w:rsidRPr="00461A52">
        <w:rPr>
          <w:rFonts w:ascii="Times New Roman" w:hAnsi="Times New Roman" w:cs="Times New Roman"/>
        </w:rPr>
        <w:t>District Court I.D. _____</w:t>
      </w:r>
    </w:p>
    <w:p w:rsidR="00145808" w:rsidRPr="00461A52" w:rsidRDefault="00145808" w:rsidP="00145808">
      <w:pPr>
        <w:spacing w:after="0"/>
        <w:rPr>
          <w:rFonts w:ascii="Times New Roman" w:hAnsi="Times New Roman" w:cs="Times New Roman"/>
        </w:rPr>
      </w:pPr>
    </w:p>
    <w:p w:rsidR="00145808" w:rsidRPr="00461A52" w:rsidRDefault="00145808" w:rsidP="00145808">
      <w:pPr>
        <w:spacing w:after="0"/>
        <w:rPr>
          <w:rFonts w:ascii="Times New Roman" w:hAnsi="Times New Roman" w:cs="Times New Roman"/>
        </w:rPr>
      </w:pPr>
    </w:p>
    <w:p w:rsidR="00145808" w:rsidRPr="00461A52" w:rsidRDefault="00145808" w:rsidP="00145808">
      <w:pPr>
        <w:pStyle w:val="ListParagraph"/>
        <w:ind w:left="1080"/>
        <w:rPr>
          <w:sz w:val="22"/>
          <w:szCs w:val="22"/>
        </w:rPr>
      </w:pPr>
    </w:p>
    <w:p w:rsidR="00CD6B82" w:rsidRDefault="00CD6B82"/>
    <w:sectPr w:rsidR="00CD6B8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760BC" w:rsidRDefault="00A760BC" w:rsidP="00145808">
      <w:pPr>
        <w:spacing w:after="0" w:line="240" w:lineRule="auto"/>
      </w:pPr>
      <w:r>
        <w:separator/>
      </w:r>
    </w:p>
  </w:endnote>
  <w:endnote w:type="continuationSeparator" w:id="0">
    <w:p w:rsidR="00A760BC" w:rsidRDefault="00A760BC" w:rsidP="001458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760BC" w:rsidRDefault="00A760BC" w:rsidP="00145808">
      <w:pPr>
        <w:spacing w:after="0" w:line="240" w:lineRule="auto"/>
      </w:pPr>
      <w:r>
        <w:separator/>
      </w:r>
    </w:p>
  </w:footnote>
  <w:footnote w:type="continuationSeparator" w:id="0">
    <w:p w:rsidR="00A760BC" w:rsidRDefault="00A760BC" w:rsidP="00145808">
      <w:pPr>
        <w:spacing w:after="0" w:line="240" w:lineRule="auto"/>
      </w:pPr>
      <w:r>
        <w:continuationSeparator/>
      </w:r>
    </w:p>
  </w:footnote>
  <w:footnote w:id="1">
    <w:p w:rsidR="00145808" w:rsidRDefault="00145808" w:rsidP="00145808">
      <w:pPr>
        <w:pStyle w:val="FootnoteText"/>
      </w:pPr>
      <w:r>
        <w:rPr>
          <w:rStyle w:val="FootnoteReference"/>
        </w:rPr>
        <w:footnoteRef/>
      </w:r>
      <w:r>
        <w:t xml:space="preserve"> The amount of equity stated should be the total equity or value above the movant’s lien in the Property without regard to any claimed exemptions or junior liens. If the value/equ</w:t>
      </w:r>
      <w:r w:rsidR="00BA69E2">
        <w:t xml:space="preserve">ity exceeds $5,000.00, Exhibit </w:t>
      </w:r>
      <w:r w:rsidR="00815790">
        <w:rPr>
          <w:lang w:val="en-US"/>
        </w:rPr>
        <w:t>C</w:t>
      </w:r>
      <w:r w:rsidR="00B90C49">
        <w:rPr>
          <w:lang w:val="en-US"/>
        </w:rPr>
        <w:t xml:space="preserve"> of</w:t>
      </w:r>
      <w:r w:rsidR="00815790">
        <w:rPr>
          <w:lang w:val="en-US"/>
        </w:rPr>
        <w:t xml:space="preserve"> Operating Order 20-</w:t>
      </w:r>
      <w:r w:rsidR="00CF156B">
        <w:rPr>
          <w:lang w:val="en-US"/>
        </w:rPr>
        <w:t>07</w:t>
      </w:r>
      <w:r w:rsidR="00B90C49">
        <w:rPr>
          <w:lang w:val="en-US"/>
        </w:rPr>
        <w:t xml:space="preserve"> </w:t>
      </w:r>
      <w:r>
        <w:t xml:space="preserve">should be used.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808"/>
    <w:rsid w:val="0001676E"/>
    <w:rsid w:val="000E034E"/>
    <w:rsid w:val="00145808"/>
    <w:rsid w:val="003B5C5A"/>
    <w:rsid w:val="005E6F78"/>
    <w:rsid w:val="00660BCA"/>
    <w:rsid w:val="007E7E84"/>
    <w:rsid w:val="00815790"/>
    <w:rsid w:val="00A760BC"/>
    <w:rsid w:val="00B90C49"/>
    <w:rsid w:val="00BA69E2"/>
    <w:rsid w:val="00BC6094"/>
    <w:rsid w:val="00C64F0A"/>
    <w:rsid w:val="00CC4930"/>
    <w:rsid w:val="00CD6B82"/>
    <w:rsid w:val="00CD7DCD"/>
    <w:rsid w:val="00CF156B"/>
    <w:rsid w:val="00DB6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EFD4D"/>
  <w15:chartTrackingRefBased/>
  <w15:docId w15:val="{89C01E4F-1C93-4E27-819B-8C9A5CB00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5808"/>
    <w:pPr>
      <w:spacing w:after="200" w:line="276" w:lineRule="auto"/>
    </w:pPr>
  </w:style>
  <w:style w:type="paragraph" w:styleId="Heading1">
    <w:name w:val="heading 1"/>
    <w:basedOn w:val="Normal"/>
    <w:next w:val="Normal"/>
    <w:link w:val="Heading1Char"/>
    <w:qFormat/>
    <w:rsid w:val="00145808"/>
    <w:pPr>
      <w:keepNext/>
      <w:spacing w:after="0" w:line="240" w:lineRule="auto"/>
      <w:jc w:val="center"/>
      <w:outlineLvl w:val="0"/>
    </w:pPr>
    <w:rPr>
      <w:rFonts w:ascii="Times New Roman" w:eastAsia="Times New Roman" w:hAnsi="Times New Roman" w:cs="Times New Roman"/>
      <w:b/>
      <w:bCs/>
      <w:sz w:val="24"/>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45808"/>
    <w:rPr>
      <w:rFonts w:ascii="Times New Roman" w:eastAsia="Times New Roman" w:hAnsi="Times New Roman" w:cs="Times New Roman"/>
      <w:b/>
      <w:bCs/>
      <w:sz w:val="24"/>
      <w:szCs w:val="24"/>
      <w:lang w:val="x-none" w:eastAsia="x-none"/>
    </w:rPr>
  </w:style>
  <w:style w:type="paragraph" w:styleId="FootnoteText">
    <w:name w:val="footnote text"/>
    <w:basedOn w:val="Normal"/>
    <w:link w:val="FootnoteTextChar"/>
    <w:uiPriority w:val="99"/>
    <w:semiHidden/>
    <w:rsid w:val="00145808"/>
    <w:pPr>
      <w:spacing w:after="0" w:line="240" w:lineRule="auto"/>
    </w:pPr>
    <w:rPr>
      <w:rFonts w:ascii="Times New Roman" w:eastAsia="Times New Roman" w:hAnsi="Times New Roman" w:cs="Times New Roman"/>
      <w:sz w:val="20"/>
      <w:szCs w:val="20"/>
      <w:lang w:val="x-none" w:eastAsia="x-none"/>
    </w:rPr>
  </w:style>
  <w:style w:type="character" w:customStyle="1" w:styleId="FootnoteTextChar">
    <w:name w:val="Footnote Text Char"/>
    <w:basedOn w:val="DefaultParagraphFont"/>
    <w:link w:val="FootnoteText"/>
    <w:uiPriority w:val="99"/>
    <w:semiHidden/>
    <w:rsid w:val="00145808"/>
    <w:rPr>
      <w:rFonts w:ascii="Times New Roman" w:eastAsia="Times New Roman" w:hAnsi="Times New Roman" w:cs="Times New Roman"/>
      <w:sz w:val="20"/>
      <w:szCs w:val="20"/>
      <w:lang w:val="x-none" w:eastAsia="x-none"/>
    </w:rPr>
  </w:style>
  <w:style w:type="character" w:styleId="FootnoteReference">
    <w:name w:val="footnote reference"/>
    <w:uiPriority w:val="99"/>
    <w:semiHidden/>
    <w:rsid w:val="00145808"/>
    <w:rPr>
      <w:vertAlign w:val="superscript"/>
    </w:rPr>
  </w:style>
  <w:style w:type="paragraph" w:styleId="ListParagraph">
    <w:name w:val="List Paragraph"/>
    <w:basedOn w:val="Normal"/>
    <w:uiPriority w:val="34"/>
    <w:qFormat/>
    <w:rsid w:val="00145808"/>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U.S. Bankruptcy Court, District of South Carolina</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Kistler</dc:creator>
  <cp:keywords/>
  <dc:description/>
  <cp:lastModifiedBy>Andrew Powell</cp:lastModifiedBy>
  <cp:revision>10</cp:revision>
  <dcterms:created xsi:type="dcterms:W3CDTF">2017-04-05T20:31:00Z</dcterms:created>
  <dcterms:modified xsi:type="dcterms:W3CDTF">2020-04-01T20:19:00Z</dcterms:modified>
</cp:coreProperties>
</file>