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84" w:rsidRPr="00250850" w:rsidRDefault="00161F84" w:rsidP="00161F84">
      <w:pPr>
        <w:jc w:val="center"/>
        <w:rPr>
          <w:rFonts w:ascii="Times New Roman" w:hAnsi="Times New Roman" w:cs="Times New Roman"/>
          <w:b/>
          <w:sz w:val="24"/>
          <w:szCs w:val="24"/>
        </w:rPr>
      </w:pPr>
      <w:r w:rsidRPr="00250850">
        <w:rPr>
          <w:rFonts w:ascii="Times New Roman" w:hAnsi="Times New Roman" w:cs="Times New Roman"/>
          <w:b/>
          <w:sz w:val="24"/>
          <w:szCs w:val="24"/>
        </w:rPr>
        <w:t>UNITED STATES BANKRUPTCY COURT</w:t>
      </w:r>
    </w:p>
    <w:p w:rsidR="00161F84" w:rsidRPr="00250850" w:rsidRDefault="00161F84" w:rsidP="00161F84">
      <w:pPr>
        <w:jc w:val="center"/>
        <w:rPr>
          <w:rFonts w:ascii="Times New Roman" w:hAnsi="Times New Roman" w:cs="Times New Roman"/>
          <w:sz w:val="24"/>
          <w:szCs w:val="24"/>
        </w:rPr>
      </w:pPr>
      <w:r w:rsidRPr="00250850">
        <w:rPr>
          <w:rFonts w:ascii="Times New Roman" w:hAnsi="Times New Roman" w:cs="Times New Roman"/>
          <w:b/>
          <w:sz w:val="24"/>
          <w:szCs w:val="24"/>
        </w:rPr>
        <w:t>FOR THE DISTRICT OF SOUTH CAROLINA</w:t>
      </w:r>
    </w:p>
    <w:p w:rsidR="00161F84" w:rsidRPr="00250850" w:rsidRDefault="00161F84" w:rsidP="00161F84">
      <w:pPr>
        <w:rPr>
          <w:rFonts w:ascii="Times New Roman" w:hAnsi="Times New Roman" w:cs="Times New Roman"/>
          <w:sz w:val="24"/>
          <w:szCs w:val="24"/>
        </w:rPr>
      </w:pPr>
    </w:p>
    <w:tbl>
      <w:tblPr>
        <w:tblW w:w="0" w:type="auto"/>
        <w:tblLook w:val="0000" w:firstRow="0" w:lastRow="0" w:firstColumn="0" w:lastColumn="0" w:noHBand="0" w:noVBand="0"/>
      </w:tblPr>
      <w:tblGrid>
        <w:gridCol w:w="4428"/>
        <w:gridCol w:w="4428"/>
      </w:tblGrid>
      <w:tr w:rsidR="00161F84" w:rsidRPr="00250850" w:rsidTr="0008735A">
        <w:tc>
          <w:tcPr>
            <w:tcW w:w="4428" w:type="dxa"/>
            <w:tcBorders>
              <w:right w:val="single" w:sz="4" w:space="0" w:color="auto"/>
            </w:tcBorders>
          </w:tcPr>
          <w:p w:rsidR="00161F84" w:rsidRPr="00250850" w:rsidRDefault="00161F84" w:rsidP="0008735A">
            <w:pPr>
              <w:rPr>
                <w:rFonts w:ascii="Times New Roman" w:hAnsi="Times New Roman" w:cs="Times New Roman"/>
                <w:sz w:val="24"/>
                <w:szCs w:val="24"/>
              </w:rPr>
            </w:pPr>
            <w:r w:rsidRPr="00250850">
              <w:rPr>
                <w:rFonts w:ascii="Times New Roman" w:hAnsi="Times New Roman" w:cs="Times New Roman"/>
                <w:sz w:val="24"/>
                <w:szCs w:val="24"/>
              </w:rPr>
              <w:t>IN RE:</w:t>
            </w:r>
          </w:p>
          <w:p w:rsidR="00161F84" w:rsidRPr="00250850" w:rsidRDefault="00161F84" w:rsidP="0008735A">
            <w:pPr>
              <w:rPr>
                <w:rFonts w:ascii="Times New Roman" w:hAnsi="Times New Roman" w:cs="Times New Roman"/>
                <w:sz w:val="24"/>
                <w:szCs w:val="24"/>
              </w:rPr>
            </w:pPr>
          </w:p>
          <w:p w:rsidR="00161F84" w:rsidRPr="00250850" w:rsidRDefault="00161F84" w:rsidP="0008735A">
            <w:pPr>
              <w:rPr>
                <w:rFonts w:ascii="Times New Roman" w:hAnsi="Times New Roman" w:cs="Times New Roman"/>
                <w:sz w:val="24"/>
                <w:szCs w:val="24"/>
              </w:rPr>
            </w:pPr>
            <w:r w:rsidRPr="00250850">
              <w:rPr>
                <w:rFonts w:ascii="Times New Roman" w:hAnsi="Times New Roman" w:cs="Times New Roman"/>
                <w:sz w:val="24"/>
                <w:szCs w:val="24"/>
              </w:rPr>
              <w:t>[Debtor’s Name]</w:t>
            </w:r>
          </w:p>
          <w:p w:rsidR="00161F84" w:rsidRPr="00250850" w:rsidRDefault="00161F84" w:rsidP="0008735A">
            <w:pPr>
              <w:rPr>
                <w:rFonts w:ascii="Times New Roman" w:hAnsi="Times New Roman" w:cs="Times New Roman"/>
                <w:sz w:val="24"/>
                <w:szCs w:val="24"/>
              </w:rPr>
            </w:pPr>
          </w:p>
          <w:p w:rsidR="00161F84" w:rsidRPr="00250850" w:rsidRDefault="00161F84" w:rsidP="0008735A">
            <w:pPr>
              <w:jc w:val="right"/>
              <w:rPr>
                <w:rFonts w:ascii="Times New Roman" w:hAnsi="Times New Roman" w:cs="Times New Roman"/>
                <w:sz w:val="24"/>
                <w:szCs w:val="24"/>
              </w:rPr>
            </w:pPr>
            <w:r w:rsidRPr="00250850">
              <w:rPr>
                <w:rFonts w:ascii="Times New Roman" w:hAnsi="Times New Roman" w:cs="Times New Roman"/>
                <w:sz w:val="24"/>
                <w:szCs w:val="24"/>
              </w:rPr>
              <w:t>Debtor(s)</w:t>
            </w:r>
          </w:p>
        </w:tc>
        <w:tc>
          <w:tcPr>
            <w:tcW w:w="4428" w:type="dxa"/>
            <w:tcBorders>
              <w:left w:val="single" w:sz="4" w:space="0" w:color="auto"/>
            </w:tcBorders>
          </w:tcPr>
          <w:p w:rsidR="00161F84" w:rsidRPr="00250850" w:rsidRDefault="00161F84" w:rsidP="0008735A">
            <w:pPr>
              <w:jc w:val="center"/>
              <w:rPr>
                <w:rFonts w:ascii="Times New Roman" w:hAnsi="Times New Roman" w:cs="Times New Roman"/>
                <w:sz w:val="24"/>
                <w:szCs w:val="24"/>
              </w:rPr>
            </w:pPr>
            <w:r w:rsidRPr="00250850">
              <w:rPr>
                <w:rFonts w:ascii="Times New Roman" w:hAnsi="Times New Roman" w:cs="Times New Roman"/>
                <w:sz w:val="24"/>
                <w:szCs w:val="24"/>
              </w:rPr>
              <w:t>Case No. ________</w:t>
            </w:r>
          </w:p>
          <w:p w:rsidR="00161F84" w:rsidRPr="00250850" w:rsidRDefault="00161F84" w:rsidP="0008735A">
            <w:pPr>
              <w:jc w:val="center"/>
              <w:rPr>
                <w:rFonts w:ascii="Times New Roman" w:hAnsi="Times New Roman" w:cs="Times New Roman"/>
                <w:sz w:val="24"/>
                <w:szCs w:val="24"/>
              </w:rPr>
            </w:pPr>
          </w:p>
          <w:p w:rsidR="00161F84" w:rsidRPr="00250850" w:rsidRDefault="00161F84" w:rsidP="0008735A">
            <w:pPr>
              <w:jc w:val="center"/>
              <w:rPr>
                <w:rFonts w:ascii="Times New Roman" w:hAnsi="Times New Roman" w:cs="Times New Roman"/>
                <w:sz w:val="24"/>
                <w:szCs w:val="24"/>
              </w:rPr>
            </w:pPr>
            <w:r w:rsidRPr="00250850">
              <w:rPr>
                <w:rFonts w:ascii="Times New Roman" w:hAnsi="Times New Roman" w:cs="Times New Roman"/>
                <w:sz w:val="24"/>
                <w:szCs w:val="24"/>
              </w:rPr>
              <w:t>Chapter 13</w:t>
            </w:r>
          </w:p>
          <w:p w:rsidR="00161F84" w:rsidRPr="00250850" w:rsidRDefault="00161F84" w:rsidP="0008735A">
            <w:pPr>
              <w:ind w:left="120"/>
              <w:outlineLvl w:val="0"/>
              <w:rPr>
                <w:rFonts w:ascii="Times New Roman" w:eastAsia="Times New Roman" w:hAnsi="Times New Roman" w:cs="Times New Roman"/>
                <w:b/>
                <w:bCs/>
                <w:sz w:val="24"/>
                <w:szCs w:val="24"/>
              </w:rPr>
            </w:pPr>
          </w:p>
          <w:p w:rsidR="00161F84" w:rsidRPr="00250850" w:rsidRDefault="00161F84" w:rsidP="0008735A">
            <w:pPr>
              <w:ind w:left="120"/>
              <w:jc w:val="center"/>
              <w:outlineLvl w:val="0"/>
              <w:rPr>
                <w:rFonts w:ascii="Times New Roman" w:eastAsia="Times New Roman" w:hAnsi="Times New Roman" w:cs="Times New Roman"/>
                <w:b/>
                <w:bCs/>
                <w:sz w:val="24"/>
                <w:szCs w:val="24"/>
              </w:rPr>
            </w:pPr>
            <w:r w:rsidRPr="00250850">
              <w:rPr>
                <w:rFonts w:ascii="Times New Roman" w:eastAsia="Times New Roman" w:hAnsi="Times New Roman" w:cs="Times New Roman"/>
                <w:b/>
                <w:bCs/>
                <w:sz w:val="24"/>
                <w:szCs w:val="24"/>
              </w:rPr>
              <w:t>CONSENT ALLOWING PAYMENT OF FUNDS TO CREDITOR(S) AND DEBTOR(S) ATTORNEY</w:t>
            </w:r>
          </w:p>
          <w:p w:rsidR="00161F84" w:rsidRPr="00250850" w:rsidRDefault="00161F84" w:rsidP="0008735A">
            <w:pPr>
              <w:ind w:left="1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(Conduit)</w:t>
            </w:r>
          </w:p>
          <w:p w:rsidR="00161F84" w:rsidRPr="00250850" w:rsidRDefault="00161F84" w:rsidP="0008735A">
            <w:pPr>
              <w:rPr>
                <w:rFonts w:ascii="Times New Roman" w:hAnsi="Times New Roman" w:cs="Times New Roman"/>
                <w:sz w:val="24"/>
                <w:szCs w:val="24"/>
              </w:rPr>
            </w:pPr>
          </w:p>
          <w:p w:rsidR="00161F84" w:rsidRPr="00250850" w:rsidRDefault="00161F84" w:rsidP="0008735A">
            <w:pPr>
              <w:rPr>
                <w:rFonts w:ascii="Times New Roman" w:hAnsi="Times New Roman" w:cs="Times New Roman"/>
                <w:sz w:val="24"/>
                <w:szCs w:val="24"/>
              </w:rPr>
            </w:pPr>
          </w:p>
        </w:tc>
      </w:tr>
      <w:tr w:rsidR="00161F84" w:rsidRPr="00250850" w:rsidTr="0008735A">
        <w:tc>
          <w:tcPr>
            <w:tcW w:w="4428" w:type="dxa"/>
            <w:tcBorders>
              <w:bottom w:val="single" w:sz="4" w:space="0" w:color="auto"/>
              <w:right w:val="single" w:sz="4" w:space="0" w:color="auto"/>
            </w:tcBorders>
          </w:tcPr>
          <w:p w:rsidR="00161F84" w:rsidRPr="00250850" w:rsidRDefault="00161F84" w:rsidP="0008735A">
            <w:pPr>
              <w:rPr>
                <w:rFonts w:ascii="Times New Roman" w:hAnsi="Times New Roman" w:cs="Times New Roman"/>
                <w:sz w:val="24"/>
                <w:szCs w:val="24"/>
              </w:rPr>
            </w:pPr>
          </w:p>
        </w:tc>
        <w:tc>
          <w:tcPr>
            <w:tcW w:w="4428" w:type="dxa"/>
            <w:tcBorders>
              <w:left w:val="single" w:sz="4" w:space="0" w:color="auto"/>
            </w:tcBorders>
          </w:tcPr>
          <w:p w:rsidR="00161F84" w:rsidRPr="00250850" w:rsidRDefault="00161F84" w:rsidP="0008735A">
            <w:pPr>
              <w:jc w:val="center"/>
              <w:rPr>
                <w:rFonts w:ascii="Times New Roman" w:hAnsi="Times New Roman" w:cs="Times New Roman"/>
                <w:sz w:val="24"/>
                <w:szCs w:val="24"/>
              </w:rPr>
            </w:pPr>
          </w:p>
        </w:tc>
      </w:tr>
    </w:tbl>
    <w:p w:rsidR="00161F84" w:rsidRPr="00250850" w:rsidRDefault="00161F84" w:rsidP="00161F84">
      <w:pPr>
        <w:rPr>
          <w:rFonts w:ascii="Times New Roman" w:hAnsi="Times New Roman" w:cs="Times New Roman"/>
          <w:sz w:val="24"/>
          <w:szCs w:val="24"/>
        </w:rPr>
      </w:pPr>
    </w:p>
    <w:p w:rsidR="00161F84" w:rsidRPr="00250850" w:rsidRDefault="00161F84" w:rsidP="00161F84">
      <w:pPr>
        <w:spacing w:line="480" w:lineRule="auto"/>
        <w:ind w:firstLine="720"/>
        <w:jc w:val="both"/>
        <w:rPr>
          <w:rFonts w:ascii="Times New Roman" w:hAnsi="Times New Roman" w:cs="Times New Roman"/>
          <w:sz w:val="24"/>
          <w:szCs w:val="24"/>
        </w:rPr>
      </w:pPr>
      <w:r w:rsidRPr="00250850">
        <w:rPr>
          <w:rFonts w:ascii="Times New Roman" w:hAnsi="Times New Roman" w:cs="Times New Roman"/>
          <w:sz w:val="24"/>
          <w:szCs w:val="24"/>
        </w:rPr>
        <w:t>In the event of</w:t>
      </w:r>
      <w:r w:rsidR="00A120D6">
        <w:rPr>
          <w:rFonts w:ascii="Times New Roman" w:hAnsi="Times New Roman" w:cs="Times New Roman"/>
          <w:sz w:val="24"/>
          <w:szCs w:val="24"/>
        </w:rPr>
        <w:t xml:space="preserve"> dismissal or</w:t>
      </w:r>
      <w:r w:rsidRPr="00250850">
        <w:rPr>
          <w:rFonts w:ascii="Times New Roman" w:hAnsi="Times New Roman" w:cs="Times New Roman"/>
          <w:sz w:val="24"/>
          <w:szCs w:val="24"/>
        </w:rPr>
        <w:t xml:space="preserve"> conversion</w:t>
      </w:r>
      <w:r w:rsidR="00A120D6">
        <w:rPr>
          <w:rFonts w:ascii="Times New Roman" w:hAnsi="Times New Roman" w:cs="Times New Roman"/>
          <w:sz w:val="24"/>
          <w:szCs w:val="24"/>
        </w:rPr>
        <w:t xml:space="preserve"> to Chapter 7 of the above-captioned case</w:t>
      </w:r>
      <w:r w:rsidRPr="00250850">
        <w:rPr>
          <w:rFonts w:ascii="Times New Roman" w:hAnsi="Times New Roman" w:cs="Times New Roman"/>
          <w:sz w:val="24"/>
          <w:szCs w:val="24"/>
        </w:rPr>
        <w:t>, the Debtor(s) hereby authorize the Trustee to disburse and pay funds on hand as follows:</w:t>
      </w:r>
    </w:p>
    <w:p w:rsidR="00161F84" w:rsidRPr="00250850" w:rsidRDefault="00161F84" w:rsidP="00161F84">
      <w:pPr>
        <w:spacing w:line="480" w:lineRule="auto"/>
        <w:ind w:firstLine="720"/>
        <w:jc w:val="both"/>
        <w:rPr>
          <w:rFonts w:ascii="Times New Roman" w:hAnsi="Times New Roman" w:cs="Times New Roman"/>
          <w:sz w:val="24"/>
          <w:szCs w:val="24"/>
        </w:rPr>
      </w:pPr>
      <w:r w:rsidRPr="00250850">
        <w:rPr>
          <w:rFonts w:ascii="Times New Roman" w:hAnsi="Times New Roman" w:cs="Times New Roman"/>
          <w:sz w:val="24"/>
          <w:szCs w:val="24"/>
        </w:rPr>
        <w:t xml:space="preserve">First, full monthly Conduit Mortgage Payments received from the Debtor(s) as conduit payments may be paid to the affected mortgage creditor(s).  No payment shall be made for partial payments received.  No payment shall be made unless a compliant proof of claim has been filed on behalf of the affected mortgage creditor(s). </w:t>
      </w:r>
    </w:p>
    <w:p w:rsidR="00161F84" w:rsidRPr="00250850" w:rsidRDefault="00161F84" w:rsidP="00161F84">
      <w:pPr>
        <w:spacing w:line="480" w:lineRule="auto"/>
        <w:jc w:val="both"/>
        <w:rPr>
          <w:rFonts w:ascii="Times New Roman" w:eastAsia="Times New Roman" w:hAnsi="Times New Roman" w:cs="Times New Roman"/>
          <w:sz w:val="24"/>
          <w:szCs w:val="24"/>
        </w:rPr>
      </w:pPr>
      <w:r w:rsidRPr="00250850">
        <w:rPr>
          <w:rFonts w:ascii="Times New Roman" w:eastAsia="Times New Roman" w:hAnsi="Times New Roman" w:cs="Times New Roman"/>
          <w:sz w:val="24"/>
          <w:szCs w:val="24"/>
        </w:rPr>
        <w:tab/>
        <w:t>Second</w:t>
      </w:r>
      <w:r w:rsidRPr="00250850">
        <w:rPr>
          <w:rFonts w:ascii="Arial" w:eastAsia="Times New Roman" w:hAnsi="Arial" w:cs="Arial"/>
          <w:sz w:val="24"/>
          <w:szCs w:val="24"/>
        </w:rPr>
        <w:t xml:space="preserve">, </w:t>
      </w:r>
      <w:r w:rsidRPr="00250850">
        <w:rPr>
          <w:rFonts w:ascii="Times New Roman" w:eastAsia="Times New Roman" w:hAnsi="Times New Roman" w:cs="Times New Roman"/>
          <w:sz w:val="24"/>
          <w:szCs w:val="24"/>
        </w:rPr>
        <w:t>the</w:t>
      </w:r>
      <w:r w:rsidR="00B80D0E">
        <w:rPr>
          <w:rFonts w:ascii="Times New Roman" w:eastAsia="Times New Roman" w:hAnsi="Times New Roman" w:cs="Times New Roman"/>
          <w:sz w:val="24"/>
          <w:szCs w:val="24"/>
        </w:rPr>
        <w:t xml:space="preserve"> Trustee is authorized to pay Debtor(s)’</w:t>
      </w:r>
      <w:r w:rsidRPr="00250850">
        <w:rPr>
          <w:rFonts w:ascii="Times New Roman" w:eastAsia="Times New Roman" w:hAnsi="Times New Roman" w:cs="Times New Roman"/>
          <w:sz w:val="24"/>
          <w:szCs w:val="24"/>
        </w:rPr>
        <w:t xml:space="preserve"> Chapter 13 attorney, for outstanding attorneys' fees and costs, the lesser of </w:t>
      </w:r>
      <w:r w:rsidR="00B80D0E">
        <w:rPr>
          <w:rFonts w:ascii="Times New Roman" w:eastAsia="Times New Roman" w:hAnsi="Times New Roman" w:cs="Times New Roman"/>
          <w:sz w:val="24"/>
          <w:szCs w:val="24"/>
        </w:rPr>
        <w:t>the amount due to that</w:t>
      </w:r>
      <w:bookmarkStart w:id="0" w:name="_GoBack"/>
      <w:bookmarkEnd w:id="0"/>
      <w:r w:rsidRPr="00250850">
        <w:rPr>
          <w:rFonts w:ascii="Times New Roman" w:eastAsia="Times New Roman" w:hAnsi="Times New Roman" w:cs="Times New Roman"/>
          <w:sz w:val="24"/>
          <w:szCs w:val="24"/>
        </w:rPr>
        <w:t xml:space="preserve"> attorney or the remaining balance of funds received by the Trustee prior to conversion</w:t>
      </w:r>
      <w:r w:rsidR="00FC6862">
        <w:rPr>
          <w:rFonts w:ascii="Times New Roman" w:eastAsia="Times New Roman" w:hAnsi="Times New Roman" w:cs="Times New Roman"/>
          <w:sz w:val="24"/>
          <w:szCs w:val="24"/>
        </w:rPr>
        <w:t>/dismissal</w:t>
      </w:r>
      <w:r w:rsidRPr="00250850">
        <w:rPr>
          <w:rFonts w:ascii="Times New Roman" w:eastAsia="Times New Roman" w:hAnsi="Times New Roman" w:cs="Times New Roman"/>
          <w:sz w:val="24"/>
          <w:szCs w:val="24"/>
        </w:rPr>
        <w:t>.</w:t>
      </w:r>
    </w:p>
    <w:p w:rsidR="00161F84" w:rsidRPr="00250850" w:rsidRDefault="00161F84" w:rsidP="00161F84">
      <w:pPr>
        <w:spacing w:line="480" w:lineRule="auto"/>
        <w:ind w:firstLine="720"/>
        <w:jc w:val="both"/>
        <w:rPr>
          <w:rFonts w:ascii="Times New Roman" w:hAnsi="Times New Roman" w:cs="Times New Roman"/>
          <w:sz w:val="24"/>
          <w:szCs w:val="24"/>
        </w:rPr>
      </w:pPr>
      <w:r w:rsidRPr="00250850">
        <w:rPr>
          <w:rFonts w:ascii="Times New Roman" w:hAnsi="Times New Roman" w:cs="Times New Roman"/>
          <w:sz w:val="24"/>
          <w:szCs w:val="24"/>
        </w:rPr>
        <w:t xml:space="preserve">Third, </w:t>
      </w:r>
      <w:r w:rsidR="00FC6862">
        <w:rPr>
          <w:rFonts w:ascii="Times New Roman" w:hAnsi="Times New Roman" w:cs="Times New Roman"/>
          <w:sz w:val="24"/>
          <w:szCs w:val="24"/>
        </w:rPr>
        <w:t>any remaining funds thereafter</w:t>
      </w:r>
      <w:r w:rsidRPr="00250850">
        <w:rPr>
          <w:rFonts w:ascii="Times New Roman" w:hAnsi="Times New Roman" w:cs="Times New Roman"/>
          <w:sz w:val="24"/>
          <w:szCs w:val="24"/>
        </w:rPr>
        <w:t xml:space="preserve"> will be refunded to me/us as</w:t>
      </w:r>
      <w:r w:rsidR="00FC6862">
        <w:rPr>
          <w:rFonts w:ascii="Times New Roman" w:hAnsi="Times New Roman" w:cs="Times New Roman"/>
          <w:sz w:val="24"/>
          <w:szCs w:val="24"/>
        </w:rPr>
        <w:t xml:space="preserve"> the</w:t>
      </w:r>
      <w:r w:rsidRPr="00250850">
        <w:rPr>
          <w:rFonts w:ascii="Times New Roman" w:hAnsi="Times New Roman" w:cs="Times New Roman"/>
          <w:sz w:val="24"/>
          <w:szCs w:val="24"/>
        </w:rPr>
        <w:t xml:space="preserve"> funds are available.</w:t>
      </w:r>
    </w:p>
    <w:p w:rsidR="00161F84" w:rsidRDefault="00A120D6" w:rsidP="00161F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 SO CONSENT:</w:t>
      </w:r>
    </w:p>
    <w:p w:rsidR="00161F84" w:rsidRDefault="00161F84" w:rsidP="00161F84">
      <w:pPr>
        <w:rPr>
          <w:rFonts w:ascii="Times New Roman" w:hAnsi="Times New Roman" w:cs="Times New Roman"/>
          <w:sz w:val="24"/>
          <w:szCs w:val="24"/>
        </w:rPr>
      </w:pPr>
    </w:p>
    <w:p w:rsidR="00161F84" w:rsidRPr="00250850" w:rsidRDefault="00161F84" w:rsidP="00161F84">
      <w:pPr>
        <w:rPr>
          <w:rFonts w:ascii="Times New Roman" w:hAnsi="Times New Roman" w:cs="Times New Roman"/>
          <w:sz w:val="24"/>
          <w:szCs w:val="24"/>
        </w:rPr>
      </w:pPr>
    </w:p>
    <w:p w:rsidR="00161F84" w:rsidRPr="00250850" w:rsidRDefault="00161F84" w:rsidP="00161F84">
      <w:pPr>
        <w:rPr>
          <w:rFonts w:ascii="Times New Roman" w:hAnsi="Times New Roman" w:cs="Times New Roman"/>
          <w:sz w:val="24"/>
          <w:szCs w:val="24"/>
        </w:rPr>
      </w:pP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t>__________________________________</w:t>
      </w:r>
    </w:p>
    <w:p w:rsidR="00161F84" w:rsidRPr="00250850" w:rsidRDefault="00161F84" w:rsidP="00161F84">
      <w:pPr>
        <w:rPr>
          <w:rFonts w:ascii="Times New Roman" w:hAnsi="Times New Roman" w:cs="Times New Roman"/>
          <w:sz w:val="24"/>
          <w:szCs w:val="24"/>
        </w:rPr>
      </w:pP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t>Debtor</w:t>
      </w:r>
    </w:p>
    <w:p w:rsidR="00161F84" w:rsidRPr="00250850" w:rsidRDefault="00161F84" w:rsidP="00161F84">
      <w:pPr>
        <w:rPr>
          <w:rFonts w:ascii="Times New Roman" w:hAnsi="Times New Roman" w:cs="Times New Roman"/>
          <w:sz w:val="24"/>
          <w:szCs w:val="24"/>
        </w:rPr>
      </w:pPr>
    </w:p>
    <w:p w:rsidR="00161F84" w:rsidRPr="00250850" w:rsidRDefault="00161F84" w:rsidP="00161F84">
      <w:pPr>
        <w:rPr>
          <w:rFonts w:ascii="Times New Roman" w:hAnsi="Times New Roman" w:cs="Times New Roman"/>
          <w:sz w:val="24"/>
          <w:szCs w:val="24"/>
        </w:rPr>
      </w:pPr>
    </w:p>
    <w:p w:rsidR="00161F84" w:rsidRPr="00250850" w:rsidRDefault="00161F84" w:rsidP="00161F84">
      <w:pPr>
        <w:rPr>
          <w:rFonts w:ascii="Times New Roman" w:hAnsi="Times New Roman" w:cs="Times New Roman"/>
          <w:sz w:val="24"/>
          <w:szCs w:val="24"/>
        </w:rPr>
      </w:pP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t>__________________________________</w:t>
      </w:r>
    </w:p>
    <w:p w:rsidR="00161F84" w:rsidRPr="00250850" w:rsidRDefault="00161F84" w:rsidP="00161F84">
      <w:pPr>
        <w:rPr>
          <w:rFonts w:ascii="Times New Roman" w:hAnsi="Times New Roman" w:cs="Times New Roman"/>
          <w:sz w:val="24"/>
          <w:szCs w:val="24"/>
        </w:rPr>
      </w:pP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r>
      <w:r w:rsidRPr="00250850">
        <w:rPr>
          <w:rFonts w:ascii="Times New Roman" w:hAnsi="Times New Roman" w:cs="Times New Roman"/>
          <w:sz w:val="24"/>
          <w:szCs w:val="24"/>
        </w:rPr>
        <w:tab/>
        <w:t>Debtor</w:t>
      </w:r>
    </w:p>
    <w:p w:rsidR="00161F84" w:rsidRPr="00250850" w:rsidRDefault="00161F84" w:rsidP="00161F84">
      <w:pPr>
        <w:rPr>
          <w:rFonts w:ascii="Times New Roman" w:hAnsi="Times New Roman" w:cs="Times New Roman"/>
          <w:sz w:val="24"/>
          <w:szCs w:val="24"/>
        </w:rPr>
      </w:pPr>
    </w:p>
    <w:p w:rsidR="00F0149C" w:rsidRPr="00A120D6" w:rsidRDefault="00161F84">
      <w:pPr>
        <w:rPr>
          <w:rFonts w:ascii="Times New Roman" w:hAnsi="Times New Roman" w:cs="Times New Roman"/>
          <w:sz w:val="24"/>
          <w:szCs w:val="24"/>
        </w:rPr>
      </w:pPr>
      <w:r w:rsidRPr="00250850">
        <w:rPr>
          <w:rFonts w:ascii="Times New Roman" w:hAnsi="Times New Roman" w:cs="Times New Roman"/>
          <w:sz w:val="24"/>
          <w:szCs w:val="24"/>
        </w:rPr>
        <w:t>Date</w:t>
      </w:r>
      <w:proofErr w:type="gramStart"/>
      <w:r w:rsidRPr="00250850">
        <w:rPr>
          <w:rFonts w:ascii="Times New Roman" w:hAnsi="Times New Roman" w:cs="Times New Roman"/>
          <w:sz w:val="24"/>
          <w:szCs w:val="24"/>
        </w:rPr>
        <w:t>:_</w:t>
      </w:r>
      <w:proofErr w:type="gramEnd"/>
      <w:r w:rsidRPr="00250850">
        <w:rPr>
          <w:rFonts w:ascii="Times New Roman" w:hAnsi="Times New Roman" w:cs="Times New Roman"/>
          <w:sz w:val="24"/>
          <w:szCs w:val="24"/>
        </w:rPr>
        <w:t>___________________</w:t>
      </w:r>
    </w:p>
    <w:sectPr w:rsidR="00F0149C" w:rsidRPr="00A1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84"/>
    <w:rsid w:val="00161F84"/>
    <w:rsid w:val="0035324D"/>
    <w:rsid w:val="003E79F2"/>
    <w:rsid w:val="006F13FE"/>
    <w:rsid w:val="00803889"/>
    <w:rsid w:val="0081417B"/>
    <w:rsid w:val="009F3A9D"/>
    <w:rsid w:val="00A120D6"/>
    <w:rsid w:val="00B80D0E"/>
    <w:rsid w:val="00EC099C"/>
    <w:rsid w:val="00FC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09EBC-A37F-42DA-9996-033F4AE0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1F8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5</cp:revision>
  <cp:lastPrinted>2017-01-23T14:25:00Z</cp:lastPrinted>
  <dcterms:created xsi:type="dcterms:W3CDTF">2017-01-18T13:56:00Z</dcterms:created>
  <dcterms:modified xsi:type="dcterms:W3CDTF">2017-01-31T15:30:00Z</dcterms:modified>
</cp:coreProperties>
</file>