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5F" w:rsidRPr="003556D0" w:rsidRDefault="00D80A5F" w:rsidP="007441AA">
      <w:pPr>
        <w:pStyle w:val="OfficialFormtag"/>
        <w:tabs>
          <w:tab w:val="left" w:pos="2340"/>
        </w:tabs>
        <w:spacing w:before="1320"/>
        <w:ind w:right="8467"/>
      </w:pPr>
      <w:bookmarkStart w:id="0" w:name="_GoBack"/>
      <w:bookmarkEnd w:id="0"/>
      <w:r w:rsidRPr="003556D0">
        <w:t xml:space="preserve">Official Form </w:t>
      </w:r>
      <w:r w:rsidR="00FC5C45">
        <w:t>4</w:t>
      </w:r>
      <w:r w:rsidRPr="003556D0">
        <w:t>10</w:t>
      </w:r>
    </w:p>
    <w:p w:rsidR="00D80A5F" w:rsidRPr="00C31BD2" w:rsidRDefault="00D80A5F" w:rsidP="00604D9F">
      <w:pPr>
        <w:pStyle w:val="StyleLatinArialBlack14ptBefore12ptAfter12pt"/>
        <w:pBdr>
          <w:bottom w:val="single" w:sz="12" w:space="1" w:color="auto"/>
        </w:pBdr>
        <w:spacing w:before="0" w:after="0"/>
      </w:pPr>
      <w:r>
        <w:t xml:space="preserve">Instructions for </w:t>
      </w:r>
      <w:r w:rsidRPr="00C31BD2">
        <w:t>Proof of Claim</w:t>
      </w:r>
    </w:p>
    <w:p w:rsidR="00D80A5F" w:rsidRPr="003556D0" w:rsidRDefault="00D80A5F" w:rsidP="007441AA">
      <w:pPr>
        <w:widowControl w:val="0"/>
        <w:tabs>
          <w:tab w:val="left" w:pos="2880"/>
          <w:tab w:val="center" w:pos="5400"/>
          <w:tab w:val="left" w:pos="10080"/>
        </w:tabs>
        <w:autoSpaceDE w:val="0"/>
        <w:autoSpaceDN w:val="0"/>
        <w:adjustRightInd w:val="0"/>
        <w:spacing w:before="20" w:after="360"/>
        <w:rPr>
          <w:rFonts w:ascii="Arial" w:hAnsi="Arial" w:cs="Arial"/>
          <w:bCs/>
          <w:sz w:val="16"/>
          <w:szCs w:val="16"/>
          <w:lang w:eastAsia="en-US"/>
        </w:rPr>
      </w:pPr>
      <w:r w:rsidRPr="003556D0">
        <w:rPr>
          <w:rFonts w:ascii="Arial" w:hAnsi="Arial" w:cs="Arial"/>
          <w:bCs/>
          <w:sz w:val="16"/>
          <w:szCs w:val="16"/>
          <w:lang w:eastAsia="en-US"/>
        </w:rPr>
        <w:t xml:space="preserve">United States Bankruptcy Court  </w:t>
      </w:r>
      <w:r w:rsidRPr="003556D0">
        <w:rPr>
          <w:rFonts w:ascii="Arial" w:hAnsi="Arial" w:cs="Arial"/>
          <w:bCs/>
          <w:sz w:val="16"/>
          <w:szCs w:val="16"/>
          <w:lang w:eastAsia="en-US"/>
        </w:rPr>
        <w:tab/>
      </w:r>
      <w:r w:rsidRPr="003556D0">
        <w:rPr>
          <w:rFonts w:ascii="Arial" w:hAnsi="Arial" w:cs="Arial"/>
          <w:bCs/>
          <w:sz w:val="16"/>
          <w:szCs w:val="16"/>
          <w:lang w:eastAsia="en-US"/>
        </w:rPr>
        <w:tab/>
      </w:r>
      <w:r w:rsidRPr="003556D0">
        <w:rPr>
          <w:rFonts w:ascii="Arial" w:hAnsi="Arial" w:cs="Arial"/>
          <w:bCs/>
          <w:sz w:val="16"/>
          <w:szCs w:val="16"/>
          <w:lang w:eastAsia="en-US"/>
        </w:rPr>
        <w:tab/>
      </w:r>
      <w:r w:rsidR="00FB01CF">
        <w:rPr>
          <w:rFonts w:ascii="Arial" w:hAnsi="Arial" w:cs="Arial"/>
          <w:bCs/>
          <w:sz w:val="16"/>
          <w:szCs w:val="16"/>
          <w:lang w:eastAsia="en-US"/>
        </w:rPr>
        <w:t>1</w:t>
      </w:r>
      <w:r w:rsidR="00161793">
        <w:rPr>
          <w:rFonts w:ascii="Arial" w:hAnsi="Arial" w:cs="Arial"/>
          <w:bCs/>
          <w:sz w:val="16"/>
          <w:szCs w:val="16"/>
          <w:lang w:eastAsia="en-US"/>
        </w:rPr>
        <w:t>2</w:t>
      </w:r>
      <w:r w:rsidR="00FB01CF">
        <w:rPr>
          <w:rFonts w:ascii="Arial" w:hAnsi="Arial" w:cs="Arial"/>
          <w:bCs/>
          <w:sz w:val="16"/>
          <w:szCs w:val="16"/>
          <w:lang w:eastAsia="en-US"/>
        </w:rPr>
        <w:t>/15</w:t>
      </w:r>
    </w:p>
    <w:p w:rsidR="00D80A5F" w:rsidRPr="003556D0" w:rsidRDefault="00D80A5F" w:rsidP="003556D0">
      <w:pPr>
        <w:keepNext/>
        <w:widowControl w:val="0"/>
        <w:autoSpaceDE w:val="0"/>
        <w:autoSpaceDN w:val="0"/>
        <w:adjustRightInd w:val="0"/>
        <w:spacing w:before="2360" w:after="120"/>
        <w:outlineLvl w:val="0"/>
        <w:rPr>
          <w:rFonts w:ascii="Arial" w:hAnsi="Arial"/>
          <w:b/>
          <w:bCs/>
          <w:kern w:val="32"/>
          <w:sz w:val="32"/>
          <w:szCs w:val="32"/>
          <w:lang w:eastAsia="en-US"/>
        </w:rPr>
        <w:sectPr w:rsidR="00D80A5F" w:rsidRPr="003556D0" w:rsidSect="00F1604B">
          <w:headerReference w:type="default" r:id="rId8"/>
          <w:footerReference w:type="default" r:id="rId9"/>
          <w:pgSz w:w="12240" w:h="15840"/>
          <w:pgMar w:top="1080" w:right="720" w:bottom="450" w:left="720" w:header="360" w:footer="892" w:gutter="0"/>
          <w:cols w:space="720"/>
          <w:noEndnote/>
          <w:titlePg/>
          <w:docGrid w:linePitch="326"/>
        </w:sectPr>
      </w:pPr>
    </w:p>
    <w:p w:rsidR="00D80A5F" w:rsidRDefault="00487A39" w:rsidP="00EC36F0">
      <w:pPr>
        <w:pStyle w:val="StyleLatinArial10ptAfter24ptLinespacingExactly1"/>
        <w:spacing w:before="120" w:after="720"/>
        <w:rPr>
          <w:lang w:eastAsia="en-U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F0A35E" wp14:editId="59B83DCD">
                <wp:simplePos x="0" y="0"/>
                <wp:positionH relativeFrom="column">
                  <wp:posOffset>17721</wp:posOffset>
                </wp:positionH>
                <wp:positionV relativeFrom="paragraph">
                  <wp:posOffset>593857</wp:posOffset>
                </wp:positionV>
                <wp:extent cx="2884967" cy="595423"/>
                <wp:effectExtent l="0" t="0" r="107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967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39" w:rsidRPr="00B84039" w:rsidRDefault="00487A39" w:rsidP="00487A39">
                            <w:pPr>
                              <w:pStyle w:val="cue"/>
                              <w:tabs>
                                <w:tab w:val="clear" w:pos="1440"/>
                                <w:tab w:val="left" w:pos="180"/>
                              </w:tabs>
                              <w:spacing w:before="120" w:after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B84039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A person who files a fraudulent claim could be fined up to $500,000, imprisoned for up to 5 years, or both. </w:t>
                            </w:r>
                          </w:p>
                          <w:p w:rsidR="00487A39" w:rsidRDefault="00487A39" w:rsidP="00487A39">
                            <w:r w:rsidRPr="00B84039">
                              <w:rPr>
                                <w:sz w:val="16"/>
                                <w:szCs w:val="16"/>
                              </w:rPr>
                              <w:t>18 U.S.C. §§ 152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157</w:t>
                            </w:r>
                            <w:r w:rsidRPr="00B84039">
                              <w:rPr>
                                <w:sz w:val="16"/>
                                <w:szCs w:val="16"/>
                              </w:rPr>
                              <w:t xml:space="preserve"> and 3571.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4pt;margin-top:46.75pt;width:227.15pt;height:4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esJwIAAE0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">
                <v:textbox>
                  <w:txbxContent>
                    <w:p w:rsidR="00487A39" w:rsidRPr="00B84039" w:rsidRDefault="00487A39" w:rsidP="00487A39">
                      <w:pPr>
                        <w:pStyle w:val="cue"/>
                        <w:tabs>
                          <w:tab w:val="clear" w:pos="1440"/>
                          <w:tab w:val="left" w:pos="180"/>
                        </w:tabs>
                        <w:spacing w:before="120" w:after="0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B84039">
                        <w:rPr>
                          <w:rFonts w:cs="Times New Roman"/>
                          <w:sz w:val="16"/>
                          <w:szCs w:val="16"/>
                        </w:rPr>
                        <w:t xml:space="preserve">A person who files a fraudulent claim could be fined up to $500,000, imprisoned for up to 5 years, or both. </w:t>
                      </w:r>
                    </w:p>
                    <w:p w:rsidR="00487A39" w:rsidRDefault="00487A39" w:rsidP="00487A39">
                      <w:r w:rsidRPr="00B84039">
                        <w:rPr>
                          <w:sz w:val="16"/>
                          <w:szCs w:val="16"/>
                        </w:rPr>
                        <w:t>18 U.S.C. §§ 152</w:t>
                      </w:r>
                      <w:r>
                        <w:rPr>
                          <w:sz w:val="16"/>
                          <w:szCs w:val="16"/>
                        </w:rPr>
                        <w:t>, 157</w:t>
                      </w:r>
                      <w:r w:rsidRPr="00B84039">
                        <w:rPr>
                          <w:sz w:val="16"/>
                          <w:szCs w:val="16"/>
                        </w:rPr>
                        <w:t xml:space="preserve"> and 3571.</w:t>
                      </w:r>
                    </w:p>
                  </w:txbxContent>
                </v:textbox>
              </v:shape>
            </w:pict>
          </mc:Fallback>
        </mc:AlternateContent>
      </w:r>
      <w:r w:rsidR="00D80A5F" w:rsidRPr="00B54CDD">
        <w:rPr>
          <w:b/>
          <w:sz w:val="18"/>
          <w:szCs w:val="18"/>
        </w:rPr>
        <w:t>These instructions and definitions generally explain the law. In certain circumstances, such as bankruptcy cases that debtors do not file voluntarily, exceptions to these general rules may apply.</w:t>
      </w:r>
      <w:r w:rsidR="00D80A5F">
        <w:rPr>
          <w:b/>
          <w:sz w:val="18"/>
          <w:szCs w:val="18"/>
        </w:rPr>
        <w:t xml:space="preserve"> You </w:t>
      </w:r>
      <w:r w:rsidR="002B03A4">
        <w:rPr>
          <w:b/>
          <w:sz w:val="18"/>
          <w:szCs w:val="18"/>
        </w:rPr>
        <w:t>should consider</w:t>
      </w:r>
      <w:r w:rsidR="00D80A5F">
        <w:rPr>
          <w:b/>
          <w:sz w:val="18"/>
          <w:szCs w:val="18"/>
        </w:rPr>
        <w:t xml:space="preserve"> obtain</w:t>
      </w:r>
      <w:r w:rsidR="002B03A4">
        <w:rPr>
          <w:b/>
          <w:sz w:val="18"/>
          <w:szCs w:val="18"/>
        </w:rPr>
        <w:t>ing</w:t>
      </w:r>
      <w:r w:rsidR="00D80A5F">
        <w:rPr>
          <w:b/>
          <w:sz w:val="18"/>
          <w:szCs w:val="18"/>
        </w:rPr>
        <w:t xml:space="preserve"> the advice of an attorney, especially if you are unfamiliar with the bankruptcy process and privacy regulations.</w:t>
      </w:r>
    </w:p>
    <w:p w:rsidR="00D80A5F" w:rsidRDefault="00D80A5F" w:rsidP="00775778">
      <w:pPr>
        <w:pStyle w:val="StyleLatinArial10ptAfter24ptLinespacingExactly1"/>
        <w:spacing w:after="840" w:line="200" w:lineRule="exact"/>
        <w:rPr>
          <w:lang w:eastAsia="en-US"/>
        </w:rPr>
      </w:pPr>
    </w:p>
    <w:p w:rsidR="00487A39" w:rsidRPr="00867AC0" w:rsidRDefault="00487A39" w:rsidP="00775778">
      <w:pPr>
        <w:pStyle w:val="StyleLatinArial10ptAfter24ptLinespacingExactly1"/>
        <w:spacing w:after="840" w:line="200" w:lineRule="exact"/>
        <w:rPr>
          <w:lang w:eastAsia="en-US"/>
        </w:rPr>
        <w:sectPr w:rsidR="00487A39" w:rsidRPr="00867AC0" w:rsidSect="00A511E9">
          <w:headerReference w:type="default" r:id="rId10"/>
          <w:footerReference w:type="default" r:id="rId11"/>
          <w:type w:val="continuous"/>
          <w:pgSz w:w="12240" w:h="15840"/>
          <w:pgMar w:top="1080" w:right="720" w:bottom="1350" w:left="720" w:header="720" w:footer="892" w:gutter="0"/>
          <w:cols w:space="720"/>
          <w:titlePg/>
          <w:docGrid w:linePitch="360"/>
        </w:sectPr>
      </w:pPr>
    </w:p>
    <w:p w:rsidR="00D80A5F" w:rsidRPr="00B54CDD" w:rsidRDefault="00D80A5F" w:rsidP="00EF07F3">
      <w:pPr>
        <w:pStyle w:val="Heading3"/>
        <w:keepLines w:val="0"/>
        <w:widowControl w:val="0"/>
        <w:autoSpaceDE w:val="0"/>
        <w:autoSpaceDN w:val="0"/>
        <w:adjustRightInd w:val="0"/>
        <w:spacing w:before="240"/>
        <w:rPr>
          <w:rFonts w:ascii="Arial" w:hAnsi="Arial"/>
          <w:bCs w:val="0"/>
          <w:color w:val="auto"/>
          <w:sz w:val="22"/>
          <w:szCs w:val="22"/>
          <w:lang w:eastAsia="en-US"/>
        </w:rPr>
      </w:pPr>
      <w:r w:rsidRPr="005D3725">
        <w:rPr>
          <w:rFonts w:ascii="Arial" w:hAnsi="Arial"/>
          <w:bCs w:val="0"/>
          <w:color w:val="auto"/>
          <w:sz w:val="22"/>
          <w:szCs w:val="22"/>
          <w:lang w:eastAsia="en-US"/>
        </w:rPr>
        <w:lastRenderedPageBreak/>
        <w:t>How to fill out this form</w:t>
      </w:r>
    </w:p>
    <w:p w:rsidR="00D80A5F" w:rsidRPr="00A833A8" w:rsidRDefault="00D80A5F" w:rsidP="000B029E">
      <w:pPr>
        <w:pStyle w:val="bullet1"/>
        <w:numPr>
          <w:ilvl w:val="0"/>
          <w:numId w:val="28"/>
        </w:numPr>
        <w:tabs>
          <w:tab w:val="left" w:pos="270"/>
        </w:tabs>
        <w:spacing w:before="240" w:after="360"/>
        <w:ind w:left="274" w:right="86" w:hanging="274"/>
      </w:pPr>
      <w:r>
        <w:rPr>
          <w:rFonts w:ascii="Arial" w:hAnsi="Arial" w:cs="Arial"/>
          <w:b/>
          <w:sz w:val="18"/>
          <w:szCs w:val="18"/>
        </w:rPr>
        <w:t>F</w:t>
      </w:r>
      <w:r w:rsidRPr="00C31BD2">
        <w:rPr>
          <w:rFonts w:ascii="Arial" w:hAnsi="Arial" w:cs="Arial"/>
          <w:b/>
          <w:sz w:val="18"/>
          <w:szCs w:val="18"/>
        </w:rPr>
        <w:t xml:space="preserve">ill in </w:t>
      </w:r>
      <w:r w:rsidRPr="00C80E5C">
        <w:rPr>
          <w:rFonts w:ascii="Arial" w:hAnsi="Arial" w:cs="Arial"/>
          <w:b/>
          <w:sz w:val="18"/>
          <w:szCs w:val="18"/>
        </w:rPr>
        <w:t>all</w:t>
      </w:r>
      <w:r w:rsidRPr="00C31BD2">
        <w:rPr>
          <w:rFonts w:ascii="Arial" w:hAnsi="Arial" w:cs="Arial"/>
          <w:b/>
          <w:sz w:val="18"/>
          <w:szCs w:val="18"/>
        </w:rPr>
        <w:t xml:space="preserve"> of the information about the claim as of the date the case was filed.</w:t>
      </w:r>
    </w:p>
    <w:p w:rsidR="00446AEF" w:rsidRPr="00446AEF" w:rsidRDefault="00A833A8" w:rsidP="000B029E">
      <w:pPr>
        <w:pStyle w:val="bullet1"/>
        <w:numPr>
          <w:ilvl w:val="0"/>
          <w:numId w:val="28"/>
        </w:numPr>
        <w:tabs>
          <w:tab w:val="left" w:pos="270"/>
        </w:tabs>
        <w:spacing w:before="240" w:after="360"/>
        <w:ind w:left="274" w:right="86" w:hanging="274"/>
      </w:pPr>
      <w:r w:rsidRPr="00A833A8">
        <w:rPr>
          <w:rFonts w:ascii="Arial" w:hAnsi="Arial" w:cs="Arial"/>
          <w:b/>
          <w:sz w:val="18"/>
          <w:szCs w:val="18"/>
        </w:rPr>
        <w:t xml:space="preserve">Fill in the caption at the top of the form. </w:t>
      </w:r>
    </w:p>
    <w:p w:rsidR="00A833A8" w:rsidRPr="00BC2814" w:rsidRDefault="00A833A8" w:rsidP="000B029E">
      <w:pPr>
        <w:pStyle w:val="bullet1"/>
        <w:numPr>
          <w:ilvl w:val="0"/>
          <w:numId w:val="28"/>
        </w:numPr>
        <w:tabs>
          <w:tab w:val="left" w:pos="270"/>
        </w:tabs>
        <w:spacing w:before="240" w:after="360"/>
        <w:ind w:left="274" w:right="86" w:hanging="274"/>
      </w:pPr>
      <w:r w:rsidRPr="00446AEF">
        <w:rPr>
          <w:rFonts w:ascii="Arial" w:hAnsi="Arial" w:cs="Arial"/>
          <w:b/>
          <w:sz w:val="18"/>
          <w:szCs w:val="18"/>
        </w:rPr>
        <w:t>If the claim has been acquired from someone else, then state the identity of the last party</w:t>
      </w:r>
      <w:r w:rsidRPr="00A833A8">
        <w:rPr>
          <w:sz w:val="20"/>
          <w:szCs w:val="24"/>
          <w:lang w:eastAsia="zh-CN"/>
        </w:rPr>
        <w:t xml:space="preserve"> who owned </w:t>
      </w:r>
      <w:r>
        <w:rPr>
          <w:sz w:val="20"/>
          <w:szCs w:val="24"/>
          <w:lang w:eastAsia="zh-CN"/>
        </w:rPr>
        <w:t xml:space="preserve">the claim </w:t>
      </w:r>
      <w:r w:rsidRPr="00A833A8">
        <w:rPr>
          <w:sz w:val="20"/>
          <w:szCs w:val="24"/>
          <w:lang w:eastAsia="zh-CN"/>
        </w:rPr>
        <w:t xml:space="preserve">or was the holder of the claim and who transferred </w:t>
      </w:r>
      <w:r>
        <w:rPr>
          <w:sz w:val="20"/>
          <w:szCs w:val="24"/>
          <w:lang w:eastAsia="zh-CN"/>
        </w:rPr>
        <w:t>it</w:t>
      </w:r>
      <w:r w:rsidRPr="00A833A8">
        <w:rPr>
          <w:sz w:val="20"/>
          <w:szCs w:val="24"/>
          <w:lang w:eastAsia="zh-CN"/>
        </w:rPr>
        <w:t xml:space="preserve"> to you before </w:t>
      </w:r>
      <w:r w:rsidR="00446AEF">
        <w:rPr>
          <w:sz w:val="20"/>
          <w:szCs w:val="24"/>
          <w:lang w:eastAsia="zh-CN"/>
        </w:rPr>
        <w:t>the initial claim was filed</w:t>
      </w:r>
      <w:r w:rsidRPr="00A833A8">
        <w:rPr>
          <w:sz w:val="20"/>
          <w:szCs w:val="24"/>
          <w:lang w:eastAsia="zh-CN"/>
        </w:rPr>
        <w:t>.</w:t>
      </w:r>
    </w:p>
    <w:p w:rsidR="00D80A5F" w:rsidRPr="00BC2814" w:rsidRDefault="00D80A5F" w:rsidP="00C80E5C">
      <w:pPr>
        <w:pStyle w:val="bullet1"/>
        <w:numPr>
          <w:ilvl w:val="0"/>
          <w:numId w:val="28"/>
        </w:numPr>
        <w:tabs>
          <w:tab w:val="left" w:pos="270"/>
        </w:tabs>
        <w:spacing w:after="0"/>
        <w:ind w:left="274" w:right="86" w:hanging="274"/>
        <w:rPr>
          <w:rFonts w:ascii="Arial" w:hAnsi="Arial" w:cs="Arial"/>
          <w:b/>
          <w:sz w:val="18"/>
          <w:szCs w:val="18"/>
        </w:rPr>
      </w:pPr>
      <w:r w:rsidRPr="00BC2814">
        <w:rPr>
          <w:rFonts w:ascii="Arial" w:hAnsi="Arial" w:cs="Arial"/>
          <w:b/>
          <w:sz w:val="18"/>
          <w:szCs w:val="18"/>
        </w:rPr>
        <w:t xml:space="preserve">Attach </w:t>
      </w:r>
      <w:r>
        <w:rPr>
          <w:rFonts w:ascii="Arial" w:hAnsi="Arial" w:cs="Arial"/>
          <w:b/>
          <w:sz w:val="18"/>
          <w:szCs w:val="18"/>
        </w:rPr>
        <w:t xml:space="preserve">any </w:t>
      </w:r>
      <w:r w:rsidRPr="00BC2814">
        <w:rPr>
          <w:rFonts w:ascii="Arial" w:hAnsi="Arial" w:cs="Arial"/>
          <w:b/>
          <w:sz w:val="18"/>
          <w:szCs w:val="18"/>
        </w:rPr>
        <w:t>supporting documents to this form.</w:t>
      </w:r>
    </w:p>
    <w:p w:rsidR="00D80A5F" w:rsidRDefault="00D80A5F" w:rsidP="009029C2">
      <w:pPr>
        <w:pStyle w:val="Body"/>
        <w:spacing w:after="120"/>
        <w:ind w:left="274"/>
      </w:pPr>
      <w:r>
        <w:t>A</w:t>
      </w:r>
      <w:r w:rsidRPr="001C154B">
        <w:t xml:space="preserve">ttach redacted copies </w:t>
      </w:r>
      <w:r>
        <w:t xml:space="preserve">of any documents that show that </w:t>
      </w:r>
      <w:r w:rsidRPr="001C154B">
        <w:t xml:space="preserve">the </w:t>
      </w:r>
      <w:r>
        <w:t xml:space="preserve">debt </w:t>
      </w:r>
      <w:r w:rsidRPr="001C154B">
        <w:t>exist</w:t>
      </w:r>
      <w:r>
        <w:t>s,</w:t>
      </w:r>
      <w:r w:rsidRPr="001C154B">
        <w:t xml:space="preserve"> a lien secur</w:t>
      </w:r>
      <w:r>
        <w:t>es</w:t>
      </w:r>
      <w:r w:rsidRPr="001C154B">
        <w:t xml:space="preserve"> the debt</w:t>
      </w:r>
      <w:r>
        <w:t xml:space="preserve">, or both. (See the definition of </w:t>
      </w:r>
      <w:r w:rsidRPr="00767B82">
        <w:rPr>
          <w:i/>
        </w:rPr>
        <w:t>redaction</w:t>
      </w:r>
      <w:r>
        <w:t xml:space="preserve"> on the next page.)</w:t>
      </w:r>
    </w:p>
    <w:p w:rsidR="00D80A5F" w:rsidRDefault="00D80A5F" w:rsidP="000B029E">
      <w:pPr>
        <w:pStyle w:val="Body"/>
        <w:spacing w:after="360"/>
        <w:ind w:left="274"/>
      </w:pPr>
      <w:r>
        <w:t>A</w:t>
      </w:r>
      <w:r w:rsidRPr="001C154B">
        <w:t>lso attach</w:t>
      </w:r>
      <w:r w:rsidR="00A833A8">
        <w:t xml:space="preserve"> redacted</w:t>
      </w:r>
      <w:r w:rsidRPr="001C154B">
        <w:t xml:space="preserve"> copies of </w:t>
      </w:r>
      <w:r w:rsidR="00A833A8">
        <w:t xml:space="preserve">any </w:t>
      </w:r>
      <w:r w:rsidRPr="001C154B">
        <w:t xml:space="preserve">documents that </w:t>
      </w:r>
      <w:r>
        <w:t>show</w:t>
      </w:r>
      <w:r w:rsidRPr="001C154B">
        <w:t xml:space="preserve"> perfection of any security interest</w:t>
      </w:r>
      <w:r>
        <w:t xml:space="preserve"> or any assignments or transfers of the debt. In addition to the documents, a summary may be added</w:t>
      </w:r>
      <w:r w:rsidRPr="001C154B">
        <w:t>.</w:t>
      </w:r>
      <w:r>
        <w:t xml:space="preserve"> </w:t>
      </w:r>
      <w:r w:rsidRPr="00C27521">
        <w:t xml:space="preserve">Federal Rule of Bankruptcy Procedure </w:t>
      </w:r>
      <w:r>
        <w:t xml:space="preserve"> (called “Bankruptcy Rule”) </w:t>
      </w:r>
      <w:r w:rsidRPr="001C154B">
        <w:t>3001(c) and (d)</w:t>
      </w:r>
      <w:r>
        <w:t xml:space="preserve">. </w:t>
      </w:r>
    </w:p>
    <w:p w:rsidR="00784FA5" w:rsidRPr="00C80E5C" w:rsidRDefault="00784FA5" w:rsidP="000B029E">
      <w:pPr>
        <w:pStyle w:val="bullet1"/>
        <w:numPr>
          <w:ilvl w:val="0"/>
          <w:numId w:val="28"/>
        </w:numPr>
        <w:tabs>
          <w:tab w:val="left" w:pos="270"/>
        </w:tabs>
        <w:spacing w:before="240" w:after="360"/>
        <w:ind w:left="274" w:right="86" w:hanging="274"/>
        <w:rPr>
          <w:rFonts w:ascii="Arial" w:hAnsi="Arial" w:cs="Arial"/>
          <w:b/>
          <w:sz w:val="18"/>
          <w:szCs w:val="18"/>
        </w:rPr>
      </w:pPr>
      <w:r w:rsidRPr="00C80E5C">
        <w:rPr>
          <w:rFonts w:ascii="Arial" w:hAnsi="Arial" w:cs="Arial"/>
          <w:b/>
          <w:sz w:val="18"/>
          <w:szCs w:val="18"/>
        </w:rPr>
        <w:t xml:space="preserve">Do not </w:t>
      </w:r>
      <w:r>
        <w:rPr>
          <w:rFonts w:ascii="Arial" w:hAnsi="Arial" w:cs="Arial"/>
          <w:b/>
          <w:sz w:val="18"/>
          <w:szCs w:val="18"/>
        </w:rPr>
        <w:t>attach</w:t>
      </w:r>
      <w:r w:rsidRPr="00C80E5C">
        <w:rPr>
          <w:rFonts w:ascii="Arial" w:hAnsi="Arial" w:cs="Arial"/>
          <w:b/>
          <w:sz w:val="18"/>
          <w:szCs w:val="18"/>
        </w:rPr>
        <w:t xml:space="preserve"> original documents because attachments may be destroyed after scanning.</w:t>
      </w:r>
    </w:p>
    <w:p w:rsidR="00D80A5F" w:rsidRPr="00F74198" w:rsidRDefault="00D80A5F" w:rsidP="007441AA">
      <w:pPr>
        <w:pStyle w:val="bullet1"/>
        <w:numPr>
          <w:ilvl w:val="0"/>
          <w:numId w:val="28"/>
        </w:numPr>
        <w:tabs>
          <w:tab w:val="left" w:pos="270"/>
        </w:tabs>
        <w:spacing w:before="240" w:after="180"/>
        <w:ind w:left="274" w:right="86" w:hanging="274"/>
        <w:rPr>
          <w:rFonts w:ascii="Arial" w:hAnsi="Arial" w:cs="Arial"/>
          <w:b/>
          <w:sz w:val="18"/>
          <w:szCs w:val="18"/>
        </w:rPr>
      </w:pPr>
      <w:r w:rsidRPr="00C80E5C">
        <w:rPr>
          <w:rFonts w:ascii="Arial" w:hAnsi="Arial" w:cs="Arial"/>
          <w:b/>
          <w:sz w:val="18"/>
          <w:szCs w:val="18"/>
        </w:rPr>
        <w:t xml:space="preserve">If the claim is based on delivering health care goods or services, </w:t>
      </w:r>
      <w:r>
        <w:rPr>
          <w:rFonts w:ascii="Arial" w:hAnsi="Arial" w:cs="Arial"/>
          <w:b/>
          <w:sz w:val="18"/>
          <w:szCs w:val="18"/>
        </w:rPr>
        <w:t xml:space="preserve">do not disclose </w:t>
      </w:r>
      <w:r w:rsidRPr="00C80E5C">
        <w:rPr>
          <w:rFonts w:ascii="Arial" w:hAnsi="Arial" w:cs="Arial"/>
          <w:b/>
          <w:sz w:val="18"/>
          <w:szCs w:val="18"/>
        </w:rPr>
        <w:t>confidential health care information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ED17AE" w:rsidRPr="00D44B65">
        <w:rPr>
          <w:rFonts w:ascii="Arial" w:hAnsi="Arial" w:cs="Arial"/>
          <w:b/>
          <w:sz w:val="18"/>
          <w:szCs w:val="18"/>
        </w:rPr>
        <w:t xml:space="preserve">Leave out </w:t>
      </w:r>
      <w:r w:rsidRPr="00F74198">
        <w:rPr>
          <w:rFonts w:ascii="Arial" w:hAnsi="Arial" w:cs="Arial"/>
          <w:b/>
          <w:sz w:val="18"/>
          <w:szCs w:val="18"/>
        </w:rPr>
        <w:t xml:space="preserve">or redact confidential information both in the claim and in the attached documents. </w:t>
      </w:r>
    </w:p>
    <w:p w:rsidR="00C069ED" w:rsidRPr="00F74198" w:rsidRDefault="00EC36F0" w:rsidP="000B029E">
      <w:pPr>
        <w:pStyle w:val="bullet1"/>
        <w:numPr>
          <w:ilvl w:val="0"/>
          <w:numId w:val="28"/>
        </w:numPr>
        <w:tabs>
          <w:tab w:val="left" w:pos="270"/>
        </w:tabs>
        <w:spacing w:before="240" w:after="360"/>
        <w:ind w:left="274" w:right="86" w:hanging="27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column"/>
      </w:r>
      <w:r w:rsidR="00D44B65" w:rsidRPr="00F74198">
        <w:rPr>
          <w:rFonts w:ascii="Arial" w:hAnsi="Arial" w:cs="Arial"/>
          <w:b/>
          <w:sz w:val="18"/>
          <w:szCs w:val="18"/>
        </w:rPr>
        <w:lastRenderedPageBreak/>
        <w:t xml:space="preserve">A </w:t>
      </w:r>
      <w:r w:rsidR="00D44B65" w:rsidRPr="002126D7">
        <w:rPr>
          <w:rFonts w:ascii="Arial" w:hAnsi="Arial" w:cs="Arial"/>
          <w:b/>
          <w:i/>
          <w:sz w:val="18"/>
          <w:szCs w:val="18"/>
        </w:rPr>
        <w:t xml:space="preserve">Proof of Claim </w:t>
      </w:r>
      <w:r w:rsidR="00D44B65" w:rsidRPr="00F74198">
        <w:rPr>
          <w:rFonts w:ascii="Arial" w:hAnsi="Arial" w:cs="Arial"/>
          <w:b/>
          <w:sz w:val="18"/>
          <w:szCs w:val="18"/>
        </w:rPr>
        <w:t>form and any attached documents must show only the last 4 digits of any social security number, individual’s tax identification number, or financial account number, and only the year of any person’s date of birth.</w:t>
      </w:r>
      <w:r w:rsidR="00D44B65" w:rsidRPr="00F74198">
        <w:rPr>
          <w:sz w:val="20"/>
          <w:szCs w:val="24"/>
          <w:lang w:eastAsia="zh-CN"/>
        </w:rPr>
        <w:t xml:space="preserve"> See Bankruptcy Rule 9037.</w:t>
      </w:r>
    </w:p>
    <w:p w:rsidR="00913503" w:rsidRPr="00F74198" w:rsidRDefault="00C069ED" w:rsidP="007441AA">
      <w:pPr>
        <w:pStyle w:val="bullet1"/>
        <w:numPr>
          <w:ilvl w:val="0"/>
          <w:numId w:val="28"/>
        </w:numPr>
        <w:tabs>
          <w:tab w:val="left" w:pos="270"/>
        </w:tabs>
        <w:spacing w:before="360" w:after="180"/>
        <w:ind w:left="274" w:right="86" w:hanging="274"/>
        <w:rPr>
          <w:rFonts w:ascii="Arial" w:hAnsi="Arial" w:cs="Arial"/>
          <w:b/>
          <w:sz w:val="18"/>
          <w:szCs w:val="18"/>
        </w:rPr>
      </w:pPr>
      <w:r w:rsidRPr="00F74198">
        <w:rPr>
          <w:rFonts w:ascii="Arial" w:hAnsi="Arial" w:cs="Arial"/>
          <w:b/>
          <w:sz w:val="18"/>
          <w:szCs w:val="18"/>
        </w:rPr>
        <w:t xml:space="preserve">For </w:t>
      </w:r>
      <w:r w:rsidR="00913503" w:rsidRPr="00F74198">
        <w:rPr>
          <w:rFonts w:ascii="Arial" w:hAnsi="Arial" w:cs="Arial"/>
          <w:b/>
          <w:sz w:val="18"/>
          <w:szCs w:val="18"/>
        </w:rPr>
        <w:t>a minor child</w:t>
      </w:r>
      <w:r w:rsidRPr="00F74198">
        <w:rPr>
          <w:rFonts w:ascii="Arial" w:hAnsi="Arial" w:cs="Arial"/>
          <w:b/>
          <w:sz w:val="18"/>
          <w:szCs w:val="18"/>
        </w:rPr>
        <w:t>, fill in only the child’</w:t>
      </w:r>
      <w:r w:rsidR="00913503" w:rsidRPr="00F74198">
        <w:rPr>
          <w:rFonts w:ascii="Arial" w:hAnsi="Arial" w:cs="Arial"/>
          <w:b/>
          <w:sz w:val="18"/>
          <w:szCs w:val="18"/>
        </w:rPr>
        <w:t>s</w:t>
      </w:r>
      <w:r w:rsidRPr="00F74198">
        <w:rPr>
          <w:rFonts w:ascii="Arial" w:hAnsi="Arial" w:cs="Arial"/>
          <w:b/>
          <w:sz w:val="18"/>
          <w:szCs w:val="18"/>
        </w:rPr>
        <w:t xml:space="preserve"> initials and </w:t>
      </w:r>
      <w:r w:rsidR="00913503" w:rsidRPr="00F74198">
        <w:rPr>
          <w:rFonts w:ascii="Arial" w:hAnsi="Arial" w:cs="Arial"/>
          <w:b/>
          <w:sz w:val="18"/>
          <w:szCs w:val="18"/>
        </w:rPr>
        <w:t>the full name and address of the child’s parent or guardian.</w:t>
      </w:r>
      <w:r w:rsidR="00913503" w:rsidRPr="00F74198">
        <w:rPr>
          <w:sz w:val="20"/>
          <w:szCs w:val="24"/>
          <w:lang w:eastAsia="zh-CN"/>
        </w:rPr>
        <w:t xml:space="preserve"> For example, write </w:t>
      </w:r>
      <w:r w:rsidR="00913503" w:rsidRPr="00F74198">
        <w:rPr>
          <w:i/>
          <w:sz w:val="20"/>
          <w:szCs w:val="24"/>
          <w:lang w:eastAsia="zh-CN"/>
        </w:rPr>
        <w:t>A.B., a minor child</w:t>
      </w:r>
      <w:r w:rsidR="00913503" w:rsidRPr="00F74198">
        <w:rPr>
          <w:sz w:val="20"/>
          <w:szCs w:val="24"/>
          <w:lang w:eastAsia="zh-CN"/>
        </w:rPr>
        <w:t xml:space="preserve"> (</w:t>
      </w:r>
      <w:r w:rsidR="00913503" w:rsidRPr="00F74198">
        <w:rPr>
          <w:i/>
          <w:sz w:val="20"/>
          <w:szCs w:val="24"/>
          <w:lang w:eastAsia="zh-CN"/>
        </w:rPr>
        <w:t>John Doe, parent, 123 Main St., City, State</w:t>
      </w:r>
      <w:r w:rsidR="00913503" w:rsidRPr="00F74198">
        <w:rPr>
          <w:sz w:val="20"/>
          <w:szCs w:val="24"/>
          <w:lang w:eastAsia="zh-CN"/>
        </w:rPr>
        <w:t xml:space="preserve">). </w:t>
      </w:r>
      <w:r w:rsidR="000E38AB" w:rsidRPr="00F74198">
        <w:rPr>
          <w:sz w:val="20"/>
          <w:szCs w:val="24"/>
          <w:lang w:eastAsia="zh-CN"/>
        </w:rPr>
        <w:t xml:space="preserve">See </w:t>
      </w:r>
      <w:r w:rsidR="00913503" w:rsidRPr="00F74198">
        <w:rPr>
          <w:sz w:val="20"/>
          <w:szCs w:val="24"/>
          <w:lang w:eastAsia="zh-CN"/>
        </w:rPr>
        <w:t>Bankruptcy Rule 9037.</w:t>
      </w:r>
    </w:p>
    <w:p w:rsidR="00D80A5F" w:rsidRPr="002276F6" w:rsidRDefault="00D80A5F" w:rsidP="00EF07F3">
      <w:pPr>
        <w:pStyle w:val="Heading3"/>
        <w:keepLines w:val="0"/>
        <w:widowControl w:val="0"/>
        <w:autoSpaceDE w:val="0"/>
        <w:autoSpaceDN w:val="0"/>
        <w:adjustRightInd w:val="0"/>
        <w:spacing w:before="600" w:after="120"/>
        <w:rPr>
          <w:rFonts w:ascii="Arial" w:hAnsi="Arial"/>
          <w:bCs w:val="0"/>
          <w:color w:val="auto"/>
          <w:sz w:val="22"/>
          <w:szCs w:val="22"/>
          <w:lang w:eastAsia="en-US"/>
        </w:rPr>
      </w:pPr>
      <w:r w:rsidRPr="002276F6">
        <w:rPr>
          <w:rFonts w:ascii="Arial" w:hAnsi="Arial"/>
          <w:bCs w:val="0"/>
          <w:color w:val="auto"/>
          <w:sz w:val="22"/>
          <w:szCs w:val="22"/>
          <w:lang w:eastAsia="en-US"/>
        </w:rPr>
        <w:t>Confirmation that the claim has been filed</w:t>
      </w:r>
    </w:p>
    <w:p w:rsidR="00D80A5F" w:rsidRPr="00C31BD2" w:rsidRDefault="00D80A5F" w:rsidP="002276F6">
      <w:pPr>
        <w:pStyle w:val="Body"/>
        <w:spacing w:before="240"/>
      </w:pPr>
      <w:r>
        <w:t>To receive confirmation</w:t>
      </w:r>
      <w:r w:rsidRPr="00C31BD2">
        <w:t xml:space="preserve"> </w:t>
      </w:r>
      <w:r>
        <w:t>that the</w:t>
      </w:r>
      <w:r w:rsidRPr="00C31BD2">
        <w:t xml:space="preserve"> claim</w:t>
      </w:r>
      <w:r>
        <w:t xml:space="preserve"> has been filed, either</w:t>
      </w:r>
      <w:r w:rsidRPr="00C31BD2">
        <w:t xml:space="preserve"> enclose a stamped self-addressed envelope and a copy of this </w:t>
      </w:r>
      <w:r>
        <w:t xml:space="preserve">form </w:t>
      </w:r>
      <w:r w:rsidRPr="00C31BD2">
        <w:t xml:space="preserve">or </w:t>
      </w:r>
      <w:r>
        <w:t xml:space="preserve">go to </w:t>
      </w:r>
      <w:r w:rsidRPr="00C31BD2">
        <w:t>the court’s PACER system (</w:t>
      </w:r>
      <w:hyperlink r:id="rId12" w:history="1">
        <w:r w:rsidR="002B03A4" w:rsidRPr="00F36161">
          <w:rPr>
            <w:rStyle w:val="Hyperlink"/>
          </w:rPr>
          <w:t>www.pacer.psc.uscourts.gov</w:t>
        </w:r>
      </w:hyperlink>
      <w:r w:rsidRPr="00C31BD2">
        <w:t xml:space="preserve">) to view </w:t>
      </w:r>
      <w:r>
        <w:t>the</w:t>
      </w:r>
      <w:r w:rsidRPr="00C31BD2">
        <w:t xml:space="preserve"> filed </w:t>
      </w:r>
      <w:r w:rsidRPr="00B82B54">
        <w:t>form</w:t>
      </w:r>
      <w:r w:rsidRPr="00C31BD2">
        <w:t>.</w:t>
      </w:r>
    </w:p>
    <w:p w:rsidR="00D80A5F" w:rsidRPr="005D3725" w:rsidRDefault="00D80A5F" w:rsidP="00F74198">
      <w:pPr>
        <w:pStyle w:val="Heading3"/>
        <w:keepLines w:val="0"/>
        <w:widowControl w:val="0"/>
        <w:autoSpaceDE w:val="0"/>
        <w:autoSpaceDN w:val="0"/>
        <w:adjustRightInd w:val="0"/>
        <w:spacing w:before="600" w:after="120"/>
        <w:rPr>
          <w:rFonts w:ascii="Arial" w:hAnsi="Arial"/>
          <w:bCs w:val="0"/>
          <w:color w:val="auto"/>
          <w:sz w:val="22"/>
          <w:szCs w:val="22"/>
          <w:lang w:eastAsia="en-US"/>
        </w:rPr>
      </w:pPr>
      <w:r w:rsidRPr="005D3725">
        <w:rPr>
          <w:rFonts w:ascii="Arial" w:hAnsi="Arial"/>
          <w:bCs w:val="0"/>
          <w:color w:val="auto"/>
          <w:sz w:val="22"/>
          <w:szCs w:val="22"/>
          <w:lang w:eastAsia="en-US"/>
        </w:rPr>
        <w:t>Understand the terms used in this form</w:t>
      </w:r>
    </w:p>
    <w:p w:rsidR="00B350AF" w:rsidRDefault="00D80A5F" w:rsidP="00B350AF">
      <w:pPr>
        <w:pStyle w:val="Body"/>
        <w:spacing w:after="0"/>
      </w:pPr>
      <w:r>
        <w:rPr>
          <w:rStyle w:val="highlight"/>
        </w:rPr>
        <w:t>A</w:t>
      </w:r>
      <w:r w:rsidRPr="007072B4">
        <w:rPr>
          <w:rStyle w:val="highlight"/>
        </w:rPr>
        <w:t>dministrative expense</w:t>
      </w:r>
      <w:r>
        <w:rPr>
          <w:rStyle w:val="highlight"/>
        </w:rPr>
        <w:t xml:space="preserve">: </w:t>
      </w:r>
      <w:r>
        <w:t>Generally, a</w:t>
      </w:r>
      <w:r w:rsidRPr="007072B4">
        <w:t xml:space="preserve">n expense </w:t>
      </w:r>
      <w:r>
        <w:t>that arises</w:t>
      </w:r>
      <w:r w:rsidR="005C46EC">
        <w:t xml:space="preserve"> </w:t>
      </w:r>
      <w:r w:rsidR="00B350AF">
        <w:t xml:space="preserve">after a bankruptcy case is filed </w:t>
      </w:r>
      <w:r>
        <w:t xml:space="preserve">in connection with </w:t>
      </w:r>
      <w:r w:rsidR="00B350AF">
        <w:t>operating, liquidating, or distributing</w:t>
      </w:r>
      <w:r>
        <w:t xml:space="preserve"> the bankruptcy</w:t>
      </w:r>
      <w:r w:rsidR="00B350AF">
        <w:t xml:space="preserve"> estate</w:t>
      </w:r>
      <w:r>
        <w:t xml:space="preserve">. </w:t>
      </w:r>
    </w:p>
    <w:p w:rsidR="00D80A5F" w:rsidRDefault="00D80A5F" w:rsidP="00EC36F0">
      <w:pPr>
        <w:pStyle w:val="Body"/>
        <w:spacing w:after="360"/>
        <w:rPr>
          <w:rStyle w:val="highlight"/>
        </w:rPr>
      </w:pPr>
      <w:r>
        <w:t xml:space="preserve">11 U.S.C. </w:t>
      </w:r>
      <w:r w:rsidRPr="00226585">
        <w:t>§</w:t>
      </w:r>
      <w:r>
        <w:t xml:space="preserve"> 503.</w:t>
      </w:r>
    </w:p>
    <w:p w:rsidR="00D80A5F" w:rsidRDefault="00D80A5F" w:rsidP="00EC36F0">
      <w:pPr>
        <w:pStyle w:val="Body"/>
        <w:spacing w:after="360"/>
      </w:pPr>
      <w:r w:rsidRPr="00B54CDD">
        <w:rPr>
          <w:rStyle w:val="highlight"/>
        </w:rPr>
        <w:t>Claim:</w:t>
      </w:r>
      <w:r>
        <w:t xml:space="preserve"> A</w:t>
      </w:r>
      <w:r w:rsidRPr="005D2189">
        <w:t xml:space="preserve"> creditor’s right to receive payment for a debt that the debtor owed on the date the debtor filed for bankruptcy. 11 U.S.C. §101 (5). A claim may be secured or unsecured.</w:t>
      </w:r>
    </w:p>
    <w:p w:rsidR="00EC36F0" w:rsidRDefault="00EC36F0" w:rsidP="00EC36F0">
      <w:pPr>
        <w:spacing w:after="360"/>
        <w:rPr>
          <w:rStyle w:val="highlight"/>
        </w:rPr>
      </w:pPr>
      <w:r>
        <w:rPr>
          <w:rStyle w:val="highlight"/>
        </w:rPr>
        <w:br w:type="page"/>
      </w:r>
    </w:p>
    <w:p w:rsidR="00D80A5F" w:rsidRPr="005D2189" w:rsidRDefault="00D80A5F" w:rsidP="00EC36F0">
      <w:pPr>
        <w:pStyle w:val="Body"/>
        <w:spacing w:after="360"/>
      </w:pPr>
      <w:r w:rsidRPr="00B54CDD">
        <w:rPr>
          <w:rStyle w:val="highlight"/>
        </w:rPr>
        <w:lastRenderedPageBreak/>
        <w:t>Creditor:</w:t>
      </w:r>
      <w:r>
        <w:t xml:space="preserve"> </w:t>
      </w:r>
      <w:r w:rsidRPr="005D2189">
        <w:t>A person, corporation, or other entity to whom a debtor owes a debt that was incurred on or before the date the debtor filed for bankruptcy. 11 U.S.C. §101 (10)</w:t>
      </w:r>
      <w:r>
        <w:t>.</w:t>
      </w:r>
    </w:p>
    <w:p w:rsidR="00D80A5F" w:rsidRPr="005D2189" w:rsidRDefault="00D80A5F" w:rsidP="00EC36F0">
      <w:pPr>
        <w:pStyle w:val="Body"/>
        <w:spacing w:after="360"/>
      </w:pPr>
      <w:r w:rsidRPr="00B54CDD">
        <w:rPr>
          <w:rStyle w:val="highlight"/>
        </w:rPr>
        <w:t>Debtor:</w:t>
      </w:r>
      <w:r>
        <w:t xml:space="preserve"> A </w:t>
      </w:r>
      <w:r w:rsidRPr="005D2189">
        <w:t xml:space="preserve">person, corporation, or other entity </w:t>
      </w:r>
      <w:r>
        <w:t>who is in bankruptcy</w:t>
      </w:r>
      <w:r w:rsidRPr="005D2189">
        <w:t>.</w:t>
      </w:r>
      <w:r>
        <w:t xml:space="preserve"> Use the debtor’s name and case number as shown in the bankruptcy notice you received. </w:t>
      </w:r>
      <w:r w:rsidRPr="00D024B3">
        <w:t xml:space="preserve">11 U.S.C. § </w:t>
      </w:r>
      <w:r>
        <w:t>101 (13)</w:t>
      </w:r>
      <w:r w:rsidRPr="00D024B3">
        <w:t>.</w:t>
      </w:r>
    </w:p>
    <w:p w:rsidR="00D80A5F" w:rsidRDefault="00D80A5F" w:rsidP="00EC36F0">
      <w:pPr>
        <w:pStyle w:val="Body"/>
        <w:spacing w:after="360"/>
      </w:pPr>
      <w:r w:rsidRPr="00B54CDD">
        <w:rPr>
          <w:rStyle w:val="highlight"/>
        </w:rPr>
        <w:t>Evidence</w:t>
      </w:r>
      <w:r>
        <w:rPr>
          <w:rStyle w:val="highlight"/>
        </w:rPr>
        <w:t xml:space="preserve"> </w:t>
      </w:r>
      <w:r w:rsidRPr="00B54CDD">
        <w:rPr>
          <w:rStyle w:val="highlight"/>
        </w:rPr>
        <w:t>of perfection:</w:t>
      </w:r>
      <w:r>
        <w:t xml:space="preserve"> </w:t>
      </w:r>
      <w:r w:rsidRPr="005D2189">
        <w:t xml:space="preserve">Evidence of perfection </w:t>
      </w:r>
      <w:r>
        <w:t xml:space="preserve">of a security interest </w:t>
      </w:r>
      <w:r w:rsidRPr="005D2189">
        <w:t xml:space="preserve">may include </w:t>
      </w:r>
      <w:r w:rsidR="006F4125">
        <w:t xml:space="preserve">documents showing that a security interest has been filed or recorded, such as </w:t>
      </w:r>
      <w:r w:rsidRPr="005D2189">
        <w:t>a mortgage</w:t>
      </w:r>
      <w:r w:rsidR="006F4125">
        <w:t>,</w:t>
      </w:r>
      <w:r w:rsidRPr="005D2189">
        <w:t xml:space="preserve"> lien</w:t>
      </w:r>
      <w:r w:rsidR="006F4125">
        <w:t>,</w:t>
      </w:r>
      <w:r w:rsidRPr="005D2189">
        <w:t xml:space="preserve"> certificate of</w:t>
      </w:r>
      <w:r w:rsidR="00792F47">
        <w:t xml:space="preserve"> title</w:t>
      </w:r>
      <w:r w:rsidR="006F4125">
        <w:t>,</w:t>
      </w:r>
      <w:r w:rsidR="00792F47">
        <w:t xml:space="preserve"> </w:t>
      </w:r>
      <w:r w:rsidR="006F4125">
        <w:t xml:space="preserve">or </w:t>
      </w:r>
      <w:r w:rsidR="00792F47">
        <w:t>financing statement</w:t>
      </w:r>
      <w:r w:rsidRPr="00301A65">
        <w:t>.</w:t>
      </w:r>
      <w:r>
        <w:t xml:space="preserve"> </w:t>
      </w:r>
    </w:p>
    <w:p w:rsidR="00F903A2" w:rsidRPr="00523638" w:rsidRDefault="00F903A2" w:rsidP="00EC36F0">
      <w:pPr>
        <w:pStyle w:val="Body"/>
        <w:spacing w:after="360"/>
        <w:rPr>
          <w:b/>
        </w:rPr>
      </w:pPr>
      <w:r>
        <w:rPr>
          <w:rStyle w:val="highlight"/>
        </w:rPr>
        <w:t>Information that is entitled to privacy</w:t>
      </w:r>
      <w:r w:rsidRPr="00523638">
        <w:rPr>
          <w:rStyle w:val="highlight"/>
        </w:rPr>
        <w:t xml:space="preserve">: </w:t>
      </w:r>
      <w:r>
        <w:t>A</w:t>
      </w:r>
      <w:r w:rsidRPr="00523638">
        <w:t xml:space="preserve"> </w:t>
      </w:r>
      <w:r w:rsidRPr="00CB610F">
        <w:rPr>
          <w:i/>
        </w:rPr>
        <w:t>Proof of Claim</w:t>
      </w:r>
      <w:r w:rsidRPr="00523638">
        <w:t xml:space="preserve"> form and any attached documents must show only the last 4 digits of any social security number, </w:t>
      </w:r>
      <w:r w:rsidR="00FE3597">
        <w:t xml:space="preserve">an </w:t>
      </w:r>
      <w:r w:rsidRPr="00523638">
        <w:t xml:space="preserve">individual’s tax identification number, or </w:t>
      </w:r>
      <w:r w:rsidR="00FE3597">
        <w:t xml:space="preserve">a </w:t>
      </w:r>
      <w:r w:rsidRPr="00523638">
        <w:t>financial account number, only the initials of a minor’s name, and only the year of any person’s date of birth.</w:t>
      </w:r>
      <w:r>
        <w:t xml:space="preserve"> </w:t>
      </w:r>
      <w:r w:rsidRPr="00F17D26">
        <w:t>If a claim is based on delivering health care goods or services, limit the disclosure of the goods or services to avoid embarrassment or disclosure of confidential health care information.</w:t>
      </w:r>
      <w:r w:rsidR="00EE5F1E" w:rsidRPr="00EE5F1E">
        <w:t xml:space="preserve"> You may later be required to give more information if the trustee or someone else in interest objects to the claim.</w:t>
      </w:r>
    </w:p>
    <w:p w:rsidR="00D80A5F" w:rsidRDefault="00D80A5F" w:rsidP="00EC36F0">
      <w:pPr>
        <w:pStyle w:val="Body"/>
        <w:spacing w:after="360"/>
        <w:ind w:right="270"/>
      </w:pPr>
      <w:r>
        <w:rPr>
          <w:rStyle w:val="highlight"/>
        </w:rPr>
        <w:t>Priority c</w:t>
      </w:r>
      <w:r w:rsidRPr="00B54CDD">
        <w:rPr>
          <w:rStyle w:val="highlight"/>
        </w:rPr>
        <w:t>laim:</w:t>
      </w:r>
      <w:r>
        <w:t xml:space="preserve"> A claim within a </w:t>
      </w:r>
      <w:r w:rsidRPr="005D2189">
        <w:t>categor</w:t>
      </w:r>
      <w:r>
        <w:t>y</w:t>
      </w:r>
      <w:r w:rsidRPr="005D2189">
        <w:t xml:space="preserve"> of unsecured claims </w:t>
      </w:r>
      <w:r w:rsidR="00FE3597">
        <w:t xml:space="preserve">that is </w:t>
      </w:r>
      <w:r>
        <w:t xml:space="preserve">entitled to priority under </w:t>
      </w:r>
      <w:r w:rsidRPr="00CC34D3">
        <w:t>11 U.S.C. §507(a)</w:t>
      </w:r>
      <w:r>
        <w:t xml:space="preserve">. These claims </w:t>
      </w:r>
      <w:r w:rsidRPr="005D2189">
        <w:t>are paid from the available money or property in a bankruptcy case before other unsecured claims are paid.</w:t>
      </w:r>
      <w:r>
        <w:t xml:space="preserve"> Common priority unsecured claims include alimony</w:t>
      </w:r>
      <w:r w:rsidR="00FE3597">
        <w:t>,</w:t>
      </w:r>
      <w:r>
        <w:t xml:space="preserve"> child support</w:t>
      </w:r>
      <w:r w:rsidR="00FE3597">
        <w:t>,</w:t>
      </w:r>
      <w:r>
        <w:t xml:space="preserve"> </w:t>
      </w:r>
      <w:r w:rsidR="00652537">
        <w:t xml:space="preserve">taxes, </w:t>
      </w:r>
      <w:r>
        <w:t>and</w:t>
      </w:r>
      <w:r w:rsidRPr="001A1280">
        <w:t xml:space="preserve"> </w:t>
      </w:r>
      <w:r>
        <w:t>certain unpaid wages.</w:t>
      </w:r>
    </w:p>
    <w:p w:rsidR="00D80A5F" w:rsidRPr="005D2189" w:rsidRDefault="00D80A5F" w:rsidP="00EC36F0">
      <w:pPr>
        <w:pStyle w:val="Body"/>
        <w:spacing w:after="360"/>
      </w:pPr>
      <w:r w:rsidRPr="00B54CDD">
        <w:rPr>
          <w:rStyle w:val="highlight"/>
        </w:rPr>
        <w:t>Proof of claim:</w:t>
      </w:r>
      <w:r>
        <w:t xml:space="preserve"> </w:t>
      </w:r>
      <w:r w:rsidRPr="005D2189">
        <w:t xml:space="preserve">A form </w:t>
      </w:r>
      <w:r>
        <w:t>that shows</w:t>
      </w:r>
      <w:r w:rsidRPr="005D2189">
        <w:t xml:space="preserve"> the amount of debt the debtor owed </w:t>
      </w:r>
      <w:r>
        <w:t xml:space="preserve">to a creditor </w:t>
      </w:r>
      <w:r w:rsidRPr="005D2189">
        <w:t xml:space="preserve">on the date of the bankruptcy filing. </w:t>
      </w:r>
      <w:r>
        <w:t>The form must be filed</w:t>
      </w:r>
      <w:r w:rsidR="00D869EA">
        <w:t xml:space="preserve"> in the district where the case is pending</w:t>
      </w:r>
      <w:r w:rsidRPr="005D2189">
        <w:t>.</w:t>
      </w:r>
    </w:p>
    <w:p w:rsidR="00D80A5F" w:rsidRPr="005D2189" w:rsidRDefault="00D80A5F" w:rsidP="00EC36F0">
      <w:pPr>
        <w:pStyle w:val="Body"/>
        <w:spacing w:after="360"/>
      </w:pPr>
      <w:r w:rsidRPr="00B54CDD">
        <w:rPr>
          <w:rStyle w:val="highlight"/>
        </w:rPr>
        <w:t>Redact</w:t>
      </w:r>
      <w:r>
        <w:rPr>
          <w:rStyle w:val="highlight"/>
        </w:rPr>
        <w:t>ion</w:t>
      </w:r>
      <w:r w:rsidR="006C1A5C">
        <w:rPr>
          <w:rStyle w:val="highlight"/>
        </w:rPr>
        <w:t xml:space="preserve"> of information</w:t>
      </w:r>
      <w:r w:rsidRPr="00B54CDD">
        <w:rPr>
          <w:rStyle w:val="highlight"/>
        </w:rPr>
        <w:t>:</w:t>
      </w:r>
      <w:r>
        <w:t xml:space="preserve"> M</w:t>
      </w:r>
      <w:r w:rsidRPr="005D2189">
        <w:t>ask</w:t>
      </w:r>
      <w:r>
        <w:t>ing</w:t>
      </w:r>
      <w:r w:rsidRPr="005D2189">
        <w:t>, edit</w:t>
      </w:r>
      <w:r>
        <w:t>ing</w:t>
      </w:r>
      <w:r w:rsidRPr="005D2189">
        <w:t xml:space="preserve"> out,</w:t>
      </w:r>
      <w:r w:rsidR="006C1A5C">
        <w:t xml:space="preserve"> </w:t>
      </w:r>
      <w:r w:rsidRPr="005D2189">
        <w:t>or delet</w:t>
      </w:r>
      <w:r>
        <w:t>ing</w:t>
      </w:r>
      <w:r w:rsidRPr="005D2189">
        <w:t xml:space="preserve"> certain information</w:t>
      </w:r>
      <w:r>
        <w:t xml:space="preserve"> to protect privacy. Filers must redact or </w:t>
      </w:r>
      <w:r w:rsidR="00ED17AE">
        <w:t>leave out</w:t>
      </w:r>
      <w:r>
        <w:t xml:space="preserve"> information </w:t>
      </w:r>
      <w:r w:rsidR="00523638">
        <w:t xml:space="preserve">entitled to </w:t>
      </w:r>
      <w:r w:rsidR="00523638" w:rsidRPr="00BE6172">
        <w:rPr>
          <w:rFonts w:ascii="Arial" w:hAnsi="Arial"/>
          <w:b/>
          <w:sz w:val="18"/>
          <w:szCs w:val="18"/>
          <w:lang w:eastAsia="en-US"/>
        </w:rPr>
        <w:t>privacy</w:t>
      </w:r>
      <w:r w:rsidR="00523638">
        <w:t xml:space="preserve"> </w:t>
      </w:r>
      <w:r>
        <w:t xml:space="preserve">on the </w:t>
      </w:r>
      <w:r w:rsidRPr="00BD388C">
        <w:rPr>
          <w:i/>
        </w:rPr>
        <w:t>Proof of Claim</w:t>
      </w:r>
      <w:r>
        <w:t xml:space="preserve"> form and any attached documents</w:t>
      </w:r>
      <w:r w:rsidRPr="005D2189">
        <w:t xml:space="preserve">. </w:t>
      </w:r>
    </w:p>
    <w:p w:rsidR="00D80A5F" w:rsidRDefault="00D80A5F" w:rsidP="00D869EA">
      <w:pPr>
        <w:pStyle w:val="Body"/>
        <w:spacing w:after="120"/>
      </w:pPr>
      <w:r w:rsidRPr="00B54CDD">
        <w:rPr>
          <w:rStyle w:val="highlight"/>
        </w:rPr>
        <w:lastRenderedPageBreak/>
        <w:t xml:space="preserve">Secured </w:t>
      </w:r>
      <w:r>
        <w:rPr>
          <w:rStyle w:val="highlight"/>
        </w:rPr>
        <w:t xml:space="preserve"> </w:t>
      </w:r>
      <w:r w:rsidRPr="00B54CDD">
        <w:rPr>
          <w:rStyle w:val="highlight"/>
        </w:rPr>
        <w:t>claim under 11 U.S.C. §506(a):</w:t>
      </w:r>
      <w:r>
        <w:t xml:space="preserve"> </w:t>
      </w:r>
      <w:r w:rsidRPr="005D2189">
        <w:t xml:space="preserve">A claim backed by a lien on </w:t>
      </w:r>
      <w:r w:rsidR="00BA6514">
        <w:t xml:space="preserve">particular </w:t>
      </w:r>
      <w:r w:rsidRPr="005D2189">
        <w:t xml:space="preserve">property of the debtor. </w:t>
      </w:r>
      <w:r>
        <w:t>A</w:t>
      </w:r>
      <w:r w:rsidRPr="005D2189">
        <w:t xml:space="preserve"> claim is secured </w:t>
      </w:r>
      <w:r>
        <w:t>to the extent that a</w:t>
      </w:r>
      <w:r w:rsidRPr="005D2189">
        <w:t xml:space="preserve"> creditor has the right to be paid from the property before other creditors are paid. The amount of </w:t>
      </w:r>
      <w:r>
        <w:t>a</w:t>
      </w:r>
      <w:r w:rsidRPr="005D2189">
        <w:t xml:space="preserve"> secured claim </w:t>
      </w:r>
      <w:r>
        <w:t xml:space="preserve">usually </w:t>
      </w:r>
      <w:r w:rsidRPr="005D2189">
        <w:t>cannot be more than the value of the</w:t>
      </w:r>
      <w:r w:rsidR="00F4610C">
        <w:t xml:space="preserve"> particular</w:t>
      </w:r>
      <w:r>
        <w:t xml:space="preserve"> </w:t>
      </w:r>
      <w:r w:rsidRPr="005D2189">
        <w:t>property</w:t>
      </w:r>
      <w:r w:rsidR="00F4610C">
        <w:t xml:space="preserve"> on which the creditor has a lien</w:t>
      </w:r>
      <w:r w:rsidRPr="005D2189">
        <w:t xml:space="preserve">. Any amount owed to </w:t>
      </w:r>
      <w:r>
        <w:t>a</w:t>
      </w:r>
      <w:r w:rsidRPr="005D2189">
        <w:t xml:space="preserve"> creditor that is more than the value of the property </w:t>
      </w:r>
      <w:r>
        <w:t xml:space="preserve">normally </w:t>
      </w:r>
      <w:r w:rsidR="00F620CB">
        <w:t>may be</w:t>
      </w:r>
      <w:r>
        <w:t xml:space="preserve"> </w:t>
      </w:r>
      <w:r w:rsidRPr="005D2189">
        <w:t xml:space="preserve">an unsecured claim. </w:t>
      </w:r>
      <w:r>
        <w:t xml:space="preserve">But exceptions exist; </w:t>
      </w:r>
      <w:r w:rsidR="00F620CB">
        <w:t xml:space="preserve">for example, </w:t>
      </w:r>
      <w:r>
        <w:t xml:space="preserve">see </w:t>
      </w:r>
      <w:r w:rsidRPr="00C31BD2">
        <w:t xml:space="preserve">11 U.S.C. § </w:t>
      </w:r>
      <w:r w:rsidR="00F620CB">
        <w:t>1322(b) and</w:t>
      </w:r>
      <w:r w:rsidR="00F620CB" w:rsidRPr="00C31BD2">
        <w:t xml:space="preserve"> </w:t>
      </w:r>
      <w:r w:rsidR="00F620CB">
        <w:t xml:space="preserve">the final sentence of </w:t>
      </w:r>
      <w:r w:rsidRPr="00C31BD2">
        <w:t>1</w:t>
      </w:r>
      <w:r>
        <w:t>325(a).</w:t>
      </w:r>
      <w:r w:rsidR="00F620CB" w:rsidRPr="00F620CB">
        <w:t xml:space="preserve"> </w:t>
      </w:r>
    </w:p>
    <w:p w:rsidR="00564090" w:rsidRDefault="00D80A5F" w:rsidP="00EC36F0">
      <w:pPr>
        <w:pStyle w:val="Body"/>
        <w:spacing w:after="360"/>
      </w:pPr>
      <w:r w:rsidRPr="005D2189">
        <w:t xml:space="preserve">Examples of liens on property include a mortgage on real estate or a security interest in a car. A lien may be voluntarily granted by a debtor or may be obtained through a court proceeding. In some states, a court judgment </w:t>
      </w:r>
      <w:r>
        <w:t>may be</w:t>
      </w:r>
      <w:r w:rsidRPr="005D2189">
        <w:t xml:space="preserve"> a lien. </w:t>
      </w:r>
    </w:p>
    <w:p w:rsidR="00CD267E" w:rsidRDefault="00564090" w:rsidP="00EC36F0">
      <w:pPr>
        <w:pStyle w:val="Body"/>
        <w:spacing w:after="360"/>
      </w:pPr>
      <w:r w:rsidRPr="00CD267E">
        <w:rPr>
          <w:rStyle w:val="highlight"/>
        </w:rPr>
        <w:t>Setoff:</w:t>
      </w:r>
      <w:r>
        <w:t xml:space="preserve"> </w:t>
      </w:r>
      <w:r w:rsidR="00CD267E" w:rsidRPr="00CD267E">
        <w:t xml:space="preserve">Occurs when a creditor pays itself with money belonging to the debtor that it is holding, or by canceling a debt it owes to the debtor. </w:t>
      </w:r>
    </w:p>
    <w:p w:rsidR="00D80A5F" w:rsidRPr="005D2189" w:rsidRDefault="00D80A5F" w:rsidP="00EC36F0">
      <w:pPr>
        <w:pStyle w:val="Body"/>
        <w:spacing w:after="360"/>
      </w:pPr>
      <w:r w:rsidRPr="003D2321">
        <w:rPr>
          <w:rStyle w:val="highlight"/>
        </w:rPr>
        <w:t>Uniform claim identifier:</w:t>
      </w:r>
      <w:r>
        <w:t xml:space="preserve"> A</w:t>
      </w:r>
      <w:r w:rsidRPr="003D2321">
        <w:t xml:space="preserve">n optional 24-character identifier that </w:t>
      </w:r>
      <w:r w:rsidR="00D869EA">
        <w:t xml:space="preserve">some </w:t>
      </w:r>
      <w:r w:rsidRPr="003D2321">
        <w:t>creditors use to facilitate electronic payment.</w:t>
      </w:r>
    </w:p>
    <w:p w:rsidR="00D80A5F" w:rsidRPr="005D2189" w:rsidRDefault="00D80A5F" w:rsidP="00384532">
      <w:pPr>
        <w:pStyle w:val="Body"/>
      </w:pPr>
      <w:r w:rsidRPr="00B54CDD">
        <w:rPr>
          <w:rStyle w:val="highlight"/>
        </w:rPr>
        <w:t>Unsecured claim:</w:t>
      </w:r>
      <w:r>
        <w:t xml:space="preserve"> </w:t>
      </w:r>
      <w:r w:rsidRPr="005D2189">
        <w:t xml:space="preserve">A claim that does not meet the requirements of a secured claim. A claim may be unsecured in part </w:t>
      </w:r>
      <w:r w:rsidR="00D869EA">
        <w:t>to the extent that</w:t>
      </w:r>
      <w:r w:rsidRPr="005D2189">
        <w:t xml:space="preserve"> the amount of the claim is more than the value of the property on which </w:t>
      </w:r>
      <w:r>
        <w:t>a</w:t>
      </w:r>
      <w:r w:rsidRPr="005D2189">
        <w:t xml:space="preserve"> creditor has a lien.</w:t>
      </w:r>
    </w:p>
    <w:p w:rsidR="00D80A5F" w:rsidRPr="006E1223" w:rsidRDefault="00D80A5F" w:rsidP="006E1223">
      <w:pPr>
        <w:pStyle w:val="Heading3"/>
        <w:keepLines w:val="0"/>
        <w:widowControl w:val="0"/>
        <w:autoSpaceDE w:val="0"/>
        <w:autoSpaceDN w:val="0"/>
        <w:adjustRightInd w:val="0"/>
        <w:spacing w:before="600" w:after="120"/>
        <w:rPr>
          <w:rFonts w:ascii="Arial" w:hAnsi="Arial"/>
          <w:bCs w:val="0"/>
          <w:color w:val="auto"/>
          <w:sz w:val="22"/>
          <w:szCs w:val="22"/>
          <w:lang w:eastAsia="en-US"/>
        </w:rPr>
      </w:pPr>
      <w:r w:rsidRPr="006E1223">
        <w:rPr>
          <w:rFonts w:ascii="Arial" w:hAnsi="Arial"/>
          <w:bCs w:val="0"/>
          <w:color w:val="auto"/>
          <w:sz w:val="22"/>
          <w:szCs w:val="22"/>
          <w:lang w:eastAsia="en-US"/>
        </w:rPr>
        <w:t>Offers to purchase a claim</w:t>
      </w:r>
    </w:p>
    <w:p w:rsidR="007441AA" w:rsidRDefault="00D80A5F" w:rsidP="006E1223">
      <w:pPr>
        <w:pStyle w:val="Body"/>
      </w:pPr>
      <w:r w:rsidRPr="00C31BD2">
        <w:t>Certain entities purchas</w:t>
      </w:r>
      <w:r>
        <w:t>e</w:t>
      </w:r>
      <w:r w:rsidRPr="00C31BD2">
        <w:t xml:space="preserve"> claims for an amount </w:t>
      </w:r>
      <w:r>
        <w:t xml:space="preserve">that is </w:t>
      </w:r>
      <w:r w:rsidRPr="00C31BD2">
        <w:t>less than the face value of the claims</w:t>
      </w:r>
      <w:r>
        <w:t>. T</w:t>
      </w:r>
      <w:r w:rsidRPr="00C31BD2">
        <w:t>hese entities may contact creditor</w:t>
      </w:r>
      <w:r>
        <w:t>s</w:t>
      </w:r>
      <w:r w:rsidRPr="00C31BD2">
        <w:t xml:space="preserve"> offer</w:t>
      </w:r>
      <w:r>
        <w:t>ing</w:t>
      </w:r>
      <w:r w:rsidRPr="00C31BD2">
        <w:t xml:space="preserve"> to purchase </w:t>
      </w:r>
      <w:r>
        <w:t>their</w:t>
      </w:r>
      <w:r w:rsidRPr="00C31BD2">
        <w:t xml:space="preserve"> claim</w:t>
      </w:r>
      <w:r>
        <w:t xml:space="preserve">s. </w:t>
      </w:r>
      <w:r w:rsidRPr="00C31BD2">
        <w:t>Some written communication</w:t>
      </w:r>
      <w:r>
        <w:t>s</w:t>
      </w:r>
      <w:r w:rsidRPr="00C31BD2">
        <w:t xml:space="preserve"> from these entities may easily be confused with official court documentation or communication</w:t>
      </w:r>
      <w:r>
        <w:t>s</w:t>
      </w:r>
      <w:r w:rsidRPr="00C31BD2">
        <w:t xml:space="preserve"> from the debtor</w:t>
      </w:r>
      <w:r>
        <w:t xml:space="preserve">. </w:t>
      </w:r>
      <w:r w:rsidRPr="00C31BD2">
        <w:t>These entities do not represent the bankruptcy court</w:t>
      </w:r>
      <w:r>
        <w:t>,</w:t>
      </w:r>
      <w:r w:rsidRPr="00C31BD2">
        <w:t xml:space="preserve"> </w:t>
      </w:r>
      <w:r>
        <w:t xml:space="preserve">the bankruptcy trustee, or </w:t>
      </w:r>
      <w:r w:rsidRPr="00C31BD2">
        <w:t>the debtor</w:t>
      </w:r>
      <w:r>
        <w:t>. A</w:t>
      </w:r>
      <w:r w:rsidRPr="00C31BD2">
        <w:t xml:space="preserve"> creditor has no obligation to sell its claim</w:t>
      </w:r>
      <w:r>
        <w:t xml:space="preserve">. </w:t>
      </w:r>
      <w:r w:rsidRPr="00C31BD2">
        <w:t xml:space="preserve">However, if </w:t>
      </w:r>
      <w:r>
        <w:t>a</w:t>
      </w:r>
      <w:r w:rsidRPr="00C31BD2">
        <w:t xml:space="preserve"> creditor decides to sell its claim, any transfer of </w:t>
      </w:r>
      <w:r>
        <w:t>that</w:t>
      </w:r>
      <w:r w:rsidRPr="00C31BD2">
        <w:t xml:space="preserve"> claim is subject to </w:t>
      </w:r>
      <w:r>
        <w:t>Bankruptcy Rule</w:t>
      </w:r>
      <w:r w:rsidRPr="00C31BD2">
        <w:t xml:space="preserve"> 3001(e), any provisions of the Bankruptcy Code (11 U.S.C. § 101 et seq.)</w:t>
      </w:r>
      <w:r>
        <w:t xml:space="preserve"> that apply</w:t>
      </w:r>
      <w:r w:rsidRPr="00C31BD2">
        <w:t>, and any orders of the bankruptcy court</w:t>
      </w:r>
      <w:r>
        <w:t xml:space="preserve"> that apply</w:t>
      </w:r>
      <w:r w:rsidRPr="00C31BD2">
        <w:t>.</w:t>
      </w:r>
    </w:p>
    <w:p w:rsidR="007441AA" w:rsidRDefault="007441AA" w:rsidP="006E1223">
      <w:pPr>
        <w:pStyle w:val="Body"/>
        <w:sectPr w:rsidR="007441AA" w:rsidSect="00A511E9">
          <w:type w:val="continuous"/>
          <w:pgSz w:w="12240" w:h="15840"/>
          <w:pgMar w:top="1080" w:right="720" w:bottom="1350" w:left="720" w:header="720" w:footer="892" w:gutter="0"/>
          <w:cols w:num="2" w:space="720"/>
          <w:titlePg/>
          <w:docGrid w:linePitch="360"/>
        </w:sectPr>
      </w:pPr>
    </w:p>
    <w:p w:rsidR="008B1E7E" w:rsidRPr="00FE59BD" w:rsidRDefault="00D80A5F" w:rsidP="00BE6172">
      <w:pPr>
        <w:widowControl w:val="0"/>
        <w:tabs>
          <w:tab w:val="left" w:pos="270"/>
        </w:tabs>
        <w:autoSpaceDE w:val="0"/>
        <w:autoSpaceDN w:val="0"/>
        <w:adjustRightInd w:val="0"/>
        <w:spacing w:before="1320" w:after="80"/>
        <w:rPr>
          <w:sz w:val="12"/>
        </w:rPr>
      </w:pPr>
      <w:r w:rsidRPr="003556D0">
        <w:rPr>
          <w:rFonts w:ascii="Arial" w:hAnsi="Arial"/>
          <w:b/>
          <w:sz w:val="18"/>
          <w:szCs w:val="18"/>
          <w:lang w:eastAsia="en-US"/>
        </w:rPr>
        <w:lastRenderedPageBreak/>
        <w:t xml:space="preserve">Do not file these instructions with your </w:t>
      </w:r>
      <w:r>
        <w:rPr>
          <w:rFonts w:ascii="Arial" w:hAnsi="Arial"/>
          <w:b/>
          <w:sz w:val="18"/>
          <w:szCs w:val="18"/>
          <w:lang w:eastAsia="en-US"/>
        </w:rPr>
        <w:t>form</w:t>
      </w:r>
      <w:r w:rsidRPr="003556D0">
        <w:rPr>
          <w:rFonts w:ascii="Arial" w:hAnsi="Arial"/>
          <w:b/>
          <w:sz w:val="18"/>
          <w:szCs w:val="18"/>
          <w:lang w:eastAsia="en-US"/>
        </w:rPr>
        <w:t xml:space="preserve">. </w:t>
      </w:r>
    </w:p>
    <w:sectPr w:rsidR="008B1E7E" w:rsidRPr="00FE59BD" w:rsidSect="00BE6172">
      <w:footerReference w:type="default" r:id="rId13"/>
      <w:type w:val="continuous"/>
      <w:pgSz w:w="12240" w:h="15840"/>
      <w:pgMar w:top="1080" w:right="720" w:bottom="900" w:left="720" w:header="360" w:footer="344" w:gutter="0"/>
      <w:cols w:space="1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2D" w:rsidRDefault="009C482D">
      <w:r>
        <w:separator/>
      </w:r>
    </w:p>
  </w:endnote>
  <w:endnote w:type="continuationSeparator" w:id="0">
    <w:p w:rsidR="009C482D" w:rsidRDefault="009C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 w:rsidP="00FD010E">
    <w:pPr>
      <w:pStyle w:val="formdate"/>
      <w:shd w:val="clear" w:color="auto" w:fill="F2F2F2"/>
      <w:tabs>
        <w:tab w:val="clear" w:pos="2880"/>
        <w:tab w:val="clear" w:pos="5400"/>
        <w:tab w:val="left" w:pos="2520"/>
        <w:tab w:val="left" w:pos="9630"/>
      </w:tabs>
      <w:spacing w:before="120" w:after="240"/>
      <w:ind w:right="-274"/>
    </w:pPr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Pr="00EC7D64" w:rsidRDefault="00D80A5F" w:rsidP="00EC7D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 w:rsidP="009D4155">
    <w:pPr>
      <w:pStyle w:val="formdate"/>
      <w:tabs>
        <w:tab w:val="clear" w:pos="2880"/>
        <w:tab w:val="clear" w:pos="5400"/>
        <w:tab w:val="left" w:pos="4680"/>
        <w:tab w:val="left" w:pos="9630"/>
      </w:tabs>
      <w:spacing w:before="120" w:after="240"/>
      <w:ind w:right="-274"/>
    </w:pPr>
    <w:r>
      <w:t xml:space="preserve">Official Form </w:t>
    </w:r>
    <w:r w:rsidR="00FC5C45">
      <w:t>4</w:t>
    </w:r>
    <w:r>
      <w:t>10</w:t>
    </w:r>
    <w:r>
      <w:tab/>
    </w:r>
    <w:r>
      <w:rPr>
        <w:b/>
      </w:rPr>
      <w:t>Proof of Claim</w:t>
    </w:r>
    <w:r>
      <w:tab/>
      <w:t xml:space="preserve">page </w:t>
    </w:r>
    <w:r w:rsidRPr="005C64A5">
      <w:rPr>
        <w:noProof/>
      </w:rPr>
      <w:fldChar w:fldCharType="begin"/>
    </w:r>
    <w:r w:rsidRPr="005C64A5">
      <w:rPr>
        <w:noProof/>
      </w:rPr>
      <w:instrText xml:space="preserve"> PAGE   \* MERGEFORMAT </w:instrText>
    </w:r>
    <w:r w:rsidRPr="005C64A5">
      <w:rPr>
        <w:noProof/>
      </w:rPr>
      <w:fldChar w:fldCharType="separate"/>
    </w:r>
    <w:r w:rsidR="00BE6172">
      <w:rPr>
        <w:noProof/>
      </w:rPr>
      <w:t>3</w:t>
    </w:r>
    <w:r w:rsidRPr="005C64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2D" w:rsidRDefault="009C482D">
      <w:r>
        <w:separator/>
      </w:r>
    </w:p>
  </w:footnote>
  <w:footnote w:type="continuationSeparator" w:id="0">
    <w:p w:rsidR="009C482D" w:rsidRDefault="009C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 w:rsidP="00FD010E">
    <w:pPr>
      <w:pStyle w:val="cue2"/>
      <w:tabs>
        <w:tab w:val="left" w:pos="990"/>
        <w:tab w:val="left" w:pos="6570"/>
        <w:tab w:val="left" w:pos="7470"/>
      </w:tabs>
      <w:spacing w:after="0"/>
    </w:pPr>
    <w:r w:rsidRPr="00015DDE">
      <w:rPr>
        <w:sz w:val="12"/>
      </w:rPr>
      <w:t>Your name</w:t>
    </w:r>
    <w:r>
      <w:tab/>
    </w:r>
    <w:r w:rsidRPr="00DE348A">
      <w:t>__________________</w:t>
    </w:r>
    <w:r>
      <w:t>___</w:t>
    </w:r>
    <w:r w:rsidRPr="00DE348A">
      <w:t>__________</w:t>
    </w:r>
    <w:r>
      <w:t>____________</w:t>
    </w:r>
    <w:r w:rsidRPr="00DE348A">
      <w:t>____________</w:t>
    </w:r>
    <w:r>
      <w:tab/>
      <w:t xml:space="preserve">Case number </w:t>
    </w:r>
    <w:r>
      <w:rPr>
        <w:sz w:val="10"/>
      </w:rPr>
      <w:t>(</w:t>
    </w:r>
    <w:r w:rsidRPr="00213D9A">
      <w:rPr>
        <w:i/>
        <w:sz w:val="10"/>
      </w:rPr>
      <w:t>if known</w:t>
    </w:r>
    <w:r>
      <w:rPr>
        <w:sz w:val="10"/>
      </w:rPr>
      <w:t>)</w:t>
    </w:r>
    <w:r>
      <w:t>_____________________________________</w:t>
    </w:r>
    <w:r>
      <w:tab/>
    </w:r>
  </w:p>
  <w:p w:rsidR="00D80A5F" w:rsidRPr="00015DDE" w:rsidRDefault="00D80A5F" w:rsidP="00FD010E">
    <w:pPr>
      <w:pStyle w:val="cue2"/>
      <w:tabs>
        <w:tab w:val="left" w:pos="990"/>
        <w:tab w:val="left" w:pos="1980"/>
        <w:tab w:val="left" w:pos="3330"/>
        <w:tab w:val="left" w:pos="6570"/>
      </w:tabs>
      <w:spacing w:before="0"/>
      <w:rPr>
        <w:sz w:val="12"/>
      </w:rPr>
    </w:pPr>
    <w:r>
      <w:tab/>
    </w:r>
    <w:r w:rsidRPr="00015DDE">
      <w:rPr>
        <w:sz w:val="10"/>
      </w:rPr>
      <w:t>First</w:t>
    </w:r>
    <w:r>
      <w:rPr>
        <w:sz w:val="10"/>
      </w:rPr>
      <w:t xml:space="preserve"> Name</w:t>
    </w:r>
    <w:r w:rsidRPr="00015DDE">
      <w:rPr>
        <w:sz w:val="10"/>
      </w:rPr>
      <w:tab/>
      <w:t>Middle</w:t>
    </w:r>
    <w:r>
      <w:rPr>
        <w:sz w:val="10"/>
      </w:rPr>
      <w:t xml:space="preserve"> Name</w:t>
    </w:r>
    <w:r w:rsidRPr="00015DDE">
      <w:rPr>
        <w:sz w:val="10"/>
      </w:rPr>
      <w:tab/>
      <w:t>Last</w:t>
    </w:r>
    <w:r>
      <w:rPr>
        <w:sz w:val="10"/>
      </w:rPr>
      <w:t xml:space="preserve"> Name</w:t>
    </w:r>
  </w:p>
  <w:p w:rsidR="00D80A5F" w:rsidRDefault="00D80A5F" w:rsidP="00FD010E">
    <w:pPr>
      <w:pStyle w:val="cue2"/>
      <w:tabs>
        <w:tab w:val="left" w:pos="990"/>
        <w:tab w:val="left" w:pos="1080"/>
      </w:tabs>
      <w:spacing w:after="0"/>
    </w:pPr>
    <w:r w:rsidRPr="00015DDE">
      <w:rPr>
        <w:sz w:val="12"/>
      </w:rPr>
      <w:t>Spouse’</w:t>
    </w:r>
    <w:r>
      <w:rPr>
        <w:sz w:val="12"/>
      </w:rPr>
      <w:t>s</w:t>
    </w:r>
    <w:r w:rsidRPr="00015DDE">
      <w:rPr>
        <w:sz w:val="12"/>
      </w:rPr>
      <w:t xml:space="preserve"> name</w:t>
    </w:r>
    <w:r>
      <w:tab/>
      <w:t>_______________________________________________________</w:t>
    </w:r>
  </w:p>
  <w:p w:rsidR="00D80A5F" w:rsidRPr="00015DDE" w:rsidRDefault="00D80A5F" w:rsidP="00FD010E">
    <w:pPr>
      <w:pStyle w:val="cue2"/>
      <w:tabs>
        <w:tab w:val="left" w:pos="990"/>
        <w:tab w:val="left" w:pos="1980"/>
        <w:tab w:val="left" w:pos="3330"/>
      </w:tabs>
      <w:spacing w:before="0" w:after="0"/>
      <w:rPr>
        <w:sz w:val="12"/>
      </w:rPr>
    </w:pPr>
    <w:r w:rsidRPr="0097216A">
      <w:rPr>
        <w:sz w:val="12"/>
      </w:rPr>
      <w:t>(If filing with you)</w:t>
    </w:r>
    <w:r>
      <w:tab/>
    </w:r>
    <w:r w:rsidRPr="00015DDE">
      <w:rPr>
        <w:sz w:val="10"/>
      </w:rPr>
      <w:t>First</w:t>
    </w:r>
    <w:r>
      <w:rPr>
        <w:sz w:val="10"/>
      </w:rPr>
      <w:t xml:space="preserve"> Name</w:t>
    </w:r>
    <w:r w:rsidRPr="00015DDE">
      <w:rPr>
        <w:sz w:val="10"/>
      </w:rPr>
      <w:tab/>
      <w:t>Middle</w:t>
    </w:r>
    <w:r>
      <w:rPr>
        <w:sz w:val="10"/>
      </w:rPr>
      <w:t xml:space="preserve"> Name</w:t>
    </w:r>
    <w:r w:rsidRPr="00015DDE">
      <w:rPr>
        <w:sz w:val="10"/>
      </w:rPr>
      <w:tab/>
      <w:t>Last</w:t>
    </w:r>
    <w:r>
      <w:rPr>
        <w:sz w:val="10"/>
      </w:rPr>
      <w:t xml:space="preserve"> Name</w:t>
    </w:r>
  </w:p>
  <w:p w:rsidR="00D80A5F" w:rsidRPr="00EE5B81" w:rsidRDefault="00D80A5F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Pr="008D6296" w:rsidRDefault="00D80A5F" w:rsidP="00CC5519">
    <w:pPr>
      <w:tabs>
        <w:tab w:val="left" w:pos="990"/>
        <w:tab w:val="left" w:pos="6570"/>
        <w:tab w:val="left" w:pos="7470"/>
      </w:tabs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71"/>
    <w:multiLevelType w:val="hybridMultilevel"/>
    <w:tmpl w:val="9716AB16"/>
    <w:lvl w:ilvl="0" w:tplc="F1504F5C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">
    <w:nsid w:val="028433E7"/>
    <w:multiLevelType w:val="hybridMultilevel"/>
    <w:tmpl w:val="57C6D50C"/>
    <w:lvl w:ilvl="0" w:tplc="EA9299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C0C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1C6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560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8A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C8C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B08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8CB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D85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5E4336"/>
    <w:multiLevelType w:val="hybridMultilevel"/>
    <w:tmpl w:val="371E0022"/>
    <w:lvl w:ilvl="0" w:tplc="0C54732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B56BE"/>
    <w:multiLevelType w:val="hybridMultilevel"/>
    <w:tmpl w:val="366AD66A"/>
    <w:lvl w:ilvl="0" w:tplc="4490C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61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8CF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2A0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122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0B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A8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823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C8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A1116E"/>
    <w:multiLevelType w:val="hybridMultilevel"/>
    <w:tmpl w:val="DBF62AA8"/>
    <w:lvl w:ilvl="0" w:tplc="D9AE91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972242C">
      <w:start w:val="1"/>
      <w:numFmt w:val="bullet"/>
      <w:lvlText w:val=""/>
      <w:lvlJc w:val="left"/>
      <w:pPr>
        <w:ind w:left="1530" w:hanging="360"/>
      </w:pPr>
      <w:rPr>
        <w:rFonts w:ascii="Monotype Sorts" w:hAnsi="Monotype Sort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0A262EE"/>
    <w:multiLevelType w:val="hybridMultilevel"/>
    <w:tmpl w:val="B6CC59D6"/>
    <w:lvl w:ilvl="0" w:tplc="1412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66AC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3CE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9E3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CE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18E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4C9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466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AE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C51184"/>
    <w:multiLevelType w:val="hybridMultilevel"/>
    <w:tmpl w:val="3F66B89E"/>
    <w:lvl w:ilvl="0" w:tplc="8BF0DDB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80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81883"/>
    <w:multiLevelType w:val="hybridMultilevel"/>
    <w:tmpl w:val="E43C8E58"/>
    <w:lvl w:ilvl="0" w:tplc="669A9C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204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68C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9C9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CA3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9CC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F08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529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2CB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2D56"/>
    <w:multiLevelType w:val="hybridMultilevel"/>
    <w:tmpl w:val="97B472CC"/>
    <w:lvl w:ilvl="0" w:tplc="0E564C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6770B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80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AD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82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067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69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A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9AE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46AE8"/>
    <w:multiLevelType w:val="hybridMultilevel"/>
    <w:tmpl w:val="2A30EC4C"/>
    <w:lvl w:ilvl="0" w:tplc="4D1E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/>
      </w:rPr>
    </w:lvl>
    <w:lvl w:ilvl="1" w:tplc="734A6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A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AA8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4E4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922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988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BAD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72C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C61DB6"/>
    <w:multiLevelType w:val="hybridMultilevel"/>
    <w:tmpl w:val="CD62A0C8"/>
    <w:lvl w:ilvl="0" w:tplc="9E6889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426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663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8CF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4AE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1E8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60F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764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2CB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273EE9"/>
    <w:multiLevelType w:val="hybridMultilevel"/>
    <w:tmpl w:val="13341562"/>
    <w:lvl w:ilvl="0" w:tplc="2B1E9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820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343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7A3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F0E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BA4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B65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766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A08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DB2C7F"/>
    <w:multiLevelType w:val="hybridMultilevel"/>
    <w:tmpl w:val="371E0022"/>
    <w:lvl w:ilvl="0" w:tplc="0C54732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5F495B"/>
    <w:multiLevelType w:val="hybridMultilevel"/>
    <w:tmpl w:val="449A5794"/>
    <w:lvl w:ilvl="0" w:tplc="D3A888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BAD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DED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AC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7A5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56B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30F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E2D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BE1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A16211"/>
    <w:multiLevelType w:val="hybridMultilevel"/>
    <w:tmpl w:val="A5C28920"/>
    <w:lvl w:ilvl="0" w:tplc="63C4B6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ECD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880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4EA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948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D60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DA0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38E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7EB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9255B6"/>
    <w:multiLevelType w:val="hybridMultilevel"/>
    <w:tmpl w:val="71F8A08A"/>
    <w:lvl w:ilvl="0" w:tplc="E00477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F4D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625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9EA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E65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06D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424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B6C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A85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F66AAE"/>
    <w:multiLevelType w:val="hybridMultilevel"/>
    <w:tmpl w:val="F5B611E4"/>
    <w:lvl w:ilvl="0" w:tplc="067C2B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08260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7A0A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8CE70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C8E8C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FB016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D502C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EA862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AD657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B02E7B"/>
    <w:multiLevelType w:val="hybridMultilevel"/>
    <w:tmpl w:val="E8582C2A"/>
    <w:lvl w:ilvl="0" w:tplc="CF767F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725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04F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F02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9E9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344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1E1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72C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EEA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D47B67"/>
    <w:multiLevelType w:val="hybridMultilevel"/>
    <w:tmpl w:val="254AF960"/>
    <w:lvl w:ilvl="0" w:tplc="F90C0A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D0F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BC9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9C8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4F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14E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54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8D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62C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F82413"/>
    <w:multiLevelType w:val="hybridMultilevel"/>
    <w:tmpl w:val="371E0022"/>
    <w:lvl w:ilvl="0" w:tplc="0C54732E">
      <w:start w:val="1"/>
      <w:numFmt w:val="decimal"/>
      <w:lvlText w:val="%1."/>
      <w:lvlJc w:val="left"/>
      <w:pPr>
        <w:ind w:left="1252" w:hanging="360"/>
      </w:pPr>
      <w:rPr>
        <w:rFonts w:ascii="Arial" w:hAnsi="Arial" w:cs="Times New Rom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  <w:rPr>
        <w:rFonts w:cs="Times New Roman"/>
      </w:rPr>
    </w:lvl>
  </w:abstractNum>
  <w:abstractNum w:abstractNumId="20">
    <w:nsid w:val="6C722229"/>
    <w:multiLevelType w:val="hybridMultilevel"/>
    <w:tmpl w:val="E4C88958"/>
    <w:lvl w:ilvl="0" w:tplc="3716D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D38C0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96440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B4CBC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D873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92034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7CED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33CC5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354C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EF86CB0"/>
    <w:multiLevelType w:val="hybridMultilevel"/>
    <w:tmpl w:val="48C07CC4"/>
    <w:lvl w:ilvl="0" w:tplc="7868AB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169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28F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BEF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E65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FA3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C8F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50A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868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B70D48"/>
    <w:multiLevelType w:val="hybridMultilevel"/>
    <w:tmpl w:val="839EC324"/>
    <w:lvl w:ilvl="0" w:tplc="F1504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EC013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64463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E629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58CDD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6BCAF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2B2F9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586A0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A3457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0537DB0"/>
    <w:multiLevelType w:val="hybridMultilevel"/>
    <w:tmpl w:val="1D34CFB4"/>
    <w:lvl w:ilvl="0" w:tplc="742AE6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042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D45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4A5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24A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8CC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F80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8C7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2C0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3F454F"/>
    <w:multiLevelType w:val="hybridMultilevel"/>
    <w:tmpl w:val="6C823D20"/>
    <w:lvl w:ilvl="0" w:tplc="94ACF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4664B6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E9207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EEDE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BB043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86A8F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F764D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8CE3A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5DA0D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6056172"/>
    <w:multiLevelType w:val="hybridMultilevel"/>
    <w:tmpl w:val="384E7E66"/>
    <w:lvl w:ilvl="0" w:tplc="AA60B04C">
      <w:start w:val="1"/>
      <w:numFmt w:val="bullet"/>
      <w:lvlText w:val="n"/>
      <w:lvlJc w:val="left"/>
      <w:pPr>
        <w:ind w:left="994" w:hanging="360"/>
      </w:pPr>
      <w:rPr>
        <w:rFonts w:ascii="Monotype Sorts" w:hAnsi="Monotype Sorts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>
    <w:nsid w:val="7C162C34"/>
    <w:multiLevelType w:val="hybridMultilevel"/>
    <w:tmpl w:val="227EB8F8"/>
    <w:lvl w:ilvl="0" w:tplc="8E46B28E">
      <w:start w:val="1"/>
      <w:numFmt w:val="bullet"/>
      <w:pStyle w:val="bullet2"/>
      <w:lvlText w:val=""/>
      <w:lvlJc w:val="left"/>
      <w:pPr>
        <w:ind w:left="994" w:hanging="360"/>
      </w:pPr>
      <w:rPr>
        <w:rFonts w:ascii="Wingdings" w:hAnsi="Wingdings" w:hint="default"/>
        <w:color w:val="7F7F7F"/>
        <w:sz w:val="18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7">
    <w:nsid w:val="7DE1769A"/>
    <w:multiLevelType w:val="hybridMultilevel"/>
    <w:tmpl w:val="371E0022"/>
    <w:lvl w:ilvl="0" w:tplc="0C54732E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7D4523"/>
    <w:multiLevelType w:val="hybridMultilevel"/>
    <w:tmpl w:val="371E0022"/>
    <w:lvl w:ilvl="0" w:tplc="0C54732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2"/>
  </w:num>
  <w:num w:numId="5">
    <w:abstractNumId w:val="24"/>
  </w:num>
  <w:num w:numId="6">
    <w:abstractNumId w:val="16"/>
  </w:num>
  <w:num w:numId="7">
    <w:abstractNumId w:val="15"/>
  </w:num>
  <w:num w:numId="8">
    <w:abstractNumId w:val="21"/>
  </w:num>
  <w:num w:numId="9">
    <w:abstractNumId w:val="18"/>
  </w:num>
  <w:num w:numId="10">
    <w:abstractNumId w:val="7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  <w:num w:numId="18">
    <w:abstractNumId w:val="23"/>
  </w:num>
  <w:num w:numId="19">
    <w:abstractNumId w:val="3"/>
  </w:num>
  <w:num w:numId="20">
    <w:abstractNumId w:val="0"/>
  </w:num>
  <w:num w:numId="21">
    <w:abstractNumId w:val="27"/>
  </w:num>
  <w:num w:numId="22">
    <w:abstractNumId w:val="4"/>
  </w:num>
  <w:num w:numId="23">
    <w:abstractNumId w:val="28"/>
  </w:num>
  <w:num w:numId="24">
    <w:abstractNumId w:val="25"/>
  </w:num>
  <w:num w:numId="25">
    <w:abstractNumId w:val="19"/>
  </w:num>
  <w:num w:numId="26">
    <w:abstractNumId w:val="2"/>
  </w:num>
  <w:num w:numId="27">
    <w:abstractNumId w:val="12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D"/>
    <w:rsid w:val="0000026F"/>
    <w:rsid w:val="00010EC9"/>
    <w:rsid w:val="0001107F"/>
    <w:rsid w:val="00015DDE"/>
    <w:rsid w:val="00016D95"/>
    <w:rsid w:val="00017823"/>
    <w:rsid w:val="00020CF8"/>
    <w:rsid w:val="00025190"/>
    <w:rsid w:val="00025B9C"/>
    <w:rsid w:val="000273A5"/>
    <w:rsid w:val="000319EE"/>
    <w:rsid w:val="000372C1"/>
    <w:rsid w:val="000410D2"/>
    <w:rsid w:val="00041F53"/>
    <w:rsid w:val="000471EC"/>
    <w:rsid w:val="0005146C"/>
    <w:rsid w:val="0005654C"/>
    <w:rsid w:val="00057378"/>
    <w:rsid w:val="000620DD"/>
    <w:rsid w:val="0006638E"/>
    <w:rsid w:val="000674D5"/>
    <w:rsid w:val="00080DEB"/>
    <w:rsid w:val="00085FD4"/>
    <w:rsid w:val="00096206"/>
    <w:rsid w:val="000A075E"/>
    <w:rsid w:val="000A0DC7"/>
    <w:rsid w:val="000A5398"/>
    <w:rsid w:val="000A792D"/>
    <w:rsid w:val="000A7AD1"/>
    <w:rsid w:val="000B029E"/>
    <w:rsid w:val="000B3342"/>
    <w:rsid w:val="000B725B"/>
    <w:rsid w:val="000C5367"/>
    <w:rsid w:val="000D44AA"/>
    <w:rsid w:val="000D4569"/>
    <w:rsid w:val="000E2B9B"/>
    <w:rsid w:val="000E38AB"/>
    <w:rsid w:val="000E5E34"/>
    <w:rsid w:val="000E6625"/>
    <w:rsid w:val="000F6DCF"/>
    <w:rsid w:val="0011751D"/>
    <w:rsid w:val="001233AB"/>
    <w:rsid w:val="00126386"/>
    <w:rsid w:val="001319D9"/>
    <w:rsid w:val="001350E5"/>
    <w:rsid w:val="001379EC"/>
    <w:rsid w:val="0014147C"/>
    <w:rsid w:val="00146E0F"/>
    <w:rsid w:val="00150439"/>
    <w:rsid w:val="00150E89"/>
    <w:rsid w:val="001519DB"/>
    <w:rsid w:val="00151C78"/>
    <w:rsid w:val="00156568"/>
    <w:rsid w:val="00161793"/>
    <w:rsid w:val="001662BF"/>
    <w:rsid w:val="00170C0F"/>
    <w:rsid w:val="00172398"/>
    <w:rsid w:val="00173816"/>
    <w:rsid w:val="00175E55"/>
    <w:rsid w:val="00176C8F"/>
    <w:rsid w:val="001838CE"/>
    <w:rsid w:val="001950C0"/>
    <w:rsid w:val="001A1280"/>
    <w:rsid w:val="001A15EE"/>
    <w:rsid w:val="001A2860"/>
    <w:rsid w:val="001A56F7"/>
    <w:rsid w:val="001B17E6"/>
    <w:rsid w:val="001C154B"/>
    <w:rsid w:val="001D0867"/>
    <w:rsid w:val="001D608F"/>
    <w:rsid w:val="001D6DE9"/>
    <w:rsid w:val="001D72A9"/>
    <w:rsid w:val="001E2497"/>
    <w:rsid w:val="001E43E8"/>
    <w:rsid w:val="001E4CED"/>
    <w:rsid w:val="001E522E"/>
    <w:rsid w:val="001E76C1"/>
    <w:rsid w:val="001E7A95"/>
    <w:rsid w:val="001F07CD"/>
    <w:rsid w:val="00203C5A"/>
    <w:rsid w:val="00206122"/>
    <w:rsid w:val="00211896"/>
    <w:rsid w:val="002126D7"/>
    <w:rsid w:val="00213025"/>
    <w:rsid w:val="00213598"/>
    <w:rsid w:val="00213D9A"/>
    <w:rsid w:val="002254DA"/>
    <w:rsid w:val="00225F8D"/>
    <w:rsid w:val="002262ED"/>
    <w:rsid w:val="00226585"/>
    <w:rsid w:val="002276F6"/>
    <w:rsid w:val="00227778"/>
    <w:rsid w:val="00230159"/>
    <w:rsid w:val="0023108C"/>
    <w:rsid w:val="00241841"/>
    <w:rsid w:val="00243A87"/>
    <w:rsid w:val="0024473E"/>
    <w:rsid w:val="002558F9"/>
    <w:rsid w:val="00256C01"/>
    <w:rsid w:val="002605E9"/>
    <w:rsid w:val="00263EC8"/>
    <w:rsid w:val="00264F09"/>
    <w:rsid w:val="0026586E"/>
    <w:rsid w:val="002662D9"/>
    <w:rsid w:val="0028240B"/>
    <w:rsid w:val="0028267E"/>
    <w:rsid w:val="00282B91"/>
    <w:rsid w:val="00283A6C"/>
    <w:rsid w:val="002840BB"/>
    <w:rsid w:val="00286FF5"/>
    <w:rsid w:val="00287330"/>
    <w:rsid w:val="0029438B"/>
    <w:rsid w:val="00295DA7"/>
    <w:rsid w:val="002A301C"/>
    <w:rsid w:val="002A38A3"/>
    <w:rsid w:val="002B03A4"/>
    <w:rsid w:val="002B18EA"/>
    <w:rsid w:val="002B381C"/>
    <w:rsid w:val="002C3819"/>
    <w:rsid w:val="002D268B"/>
    <w:rsid w:val="002D3750"/>
    <w:rsid w:val="002D7DB9"/>
    <w:rsid w:val="002E12ED"/>
    <w:rsid w:val="002F3750"/>
    <w:rsid w:val="002F5AFF"/>
    <w:rsid w:val="002F7800"/>
    <w:rsid w:val="00301A65"/>
    <w:rsid w:val="00301D82"/>
    <w:rsid w:val="0030305F"/>
    <w:rsid w:val="00303FEB"/>
    <w:rsid w:val="00311307"/>
    <w:rsid w:val="003121D7"/>
    <w:rsid w:val="003154B9"/>
    <w:rsid w:val="00325391"/>
    <w:rsid w:val="00334257"/>
    <w:rsid w:val="00346115"/>
    <w:rsid w:val="003465C9"/>
    <w:rsid w:val="003511E2"/>
    <w:rsid w:val="003556D0"/>
    <w:rsid w:val="003616EF"/>
    <w:rsid w:val="00362653"/>
    <w:rsid w:val="003644F5"/>
    <w:rsid w:val="00366B0F"/>
    <w:rsid w:val="00366D1D"/>
    <w:rsid w:val="00372E9E"/>
    <w:rsid w:val="00374497"/>
    <w:rsid w:val="00374564"/>
    <w:rsid w:val="003746DD"/>
    <w:rsid w:val="00384532"/>
    <w:rsid w:val="003852BE"/>
    <w:rsid w:val="00391184"/>
    <w:rsid w:val="00391EF1"/>
    <w:rsid w:val="003928E5"/>
    <w:rsid w:val="00393339"/>
    <w:rsid w:val="003A519D"/>
    <w:rsid w:val="003A5521"/>
    <w:rsid w:val="003B4059"/>
    <w:rsid w:val="003C2650"/>
    <w:rsid w:val="003C2DE2"/>
    <w:rsid w:val="003C3551"/>
    <w:rsid w:val="003C38A8"/>
    <w:rsid w:val="003D2321"/>
    <w:rsid w:val="003D69FE"/>
    <w:rsid w:val="003D7D5D"/>
    <w:rsid w:val="003E10F6"/>
    <w:rsid w:val="003E30DD"/>
    <w:rsid w:val="003E6AA4"/>
    <w:rsid w:val="003F133C"/>
    <w:rsid w:val="003F18BD"/>
    <w:rsid w:val="003F5984"/>
    <w:rsid w:val="003F693B"/>
    <w:rsid w:val="004102E4"/>
    <w:rsid w:val="00410E2A"/>
    <w:rsid w:val="00420905"/>
    <w:rsid w:val="00434827"/>
    <w:rsid w:val="004351CF"/>
    <w:rsid w:val="004404F3"/>
    <w:rsid w:val="00442736"/>
    <w:rsid w:val="00446AEF"/>
    <w:rsid w:val="00450916"/>
    <w:rsid w:val="004563E7"/>
    <w:rsid w:val="00461081"/>
    <w:rsid w:val="00467365"/>
    <w:rsid w:val="004700CC"/>
    <w:rsid w:val="004758EC"/>
    <w:rsid w:val="00477369"/>
    <w:rsid w:val="004815EA"/>
    <w:rsid w:val="00483204"/>
    <w:rsid w:val="00484853"/>
    <w:rsid w:val="00486D8A"/>
    <w:rsid w:val="0048724B"/>
    <w:rsid w:val="00487A39"/>
    <w:rsid w:val="00490028"/>
    <w:rsid w:val="004924E1"/>
    <w:rsid w:val="0049292C"/>
    <w:rsid w:val="004966C9"/>
    <w:rsid w:val="00496C63"/>
    <w:rsid w:val="004A502B"/>
    <w:rsid w:val="004A6BA8"/>
    <w:rsid w:val="004A6D1F"/>
    <w:rsid w:val="004A756A"/>
    <w:rsid w:val="004B5FF5"/>
    <w:rsid w:val="004B7997"/>
    <w:rsid w:val="004C5641"/>
    <w:rsid w:val="004C63F6"/>
    <w:rsid w:val="004D0F13"/>
    <w:rsid w:val="004D4B7A"/>
    <w:rsid w:val="004D6726"/>
    <w:rsid w:val="004D7D4B"/>
    <w:rsid w:val="004E0146"/>
    <w:rsid w:val="004E59C9"/>
    <w:rsid w:val="004E6381"/>
    <w:rsid w:val="004F06F8"/>
    <w:rsid w:val="004F1A8F"/>
    <w:rsid w:val="004F6271"/>
    <w:rsid w:val="00502561"/>
    <w:rsid w:val="005029E9"/>
    <w:rsid w:val="005040B7"/>
    <w:rsid w:val="0050466A"/>
    <w:rsid w:val="0050530E"/>
    <w:rsid w:val="005115DD"/>
    <w:rsid w:val="00512F8B"/>
    <w:rsid w:val="00516DBB"/>
    <w:rsid w:val="00521046"/>
    <w:rsid w:val="00523638"/>
    <w:rsid w:val="00542898"/>
    <w:rsid w:val="00543357"/>
    <w:rsid w:val="005433FF"/>
    <w:rsid w:val="00553B6F"/>
    <w:rsid w:val="005544E9"/>
    <w:rsid w:val="00555AA1"/>
    <w:rsid w:val="005572C1"/>
    <w:rsid w:val="00561D91"/>
    <w:rsid w:val="00561F63"/>
    <w:rsid w:val="00564090"/>
    <w:rsid w:val="00572C7A"/>
    <w:rsid w:val="005732B8"/>
    <w:rsid w:val="00573749"/>
    <w:rsid w:val="00575D2C"/>
    <w:rsid w:val="00575DF6"/>
    <w:rsid w:val="00593FC4"/>
    <w:rsid w:val="005A5F5C"/>
    <w:rsid w:val="005A765A"/>
    <w:rsid w:val="005B51E8"/>
    <w:rsid w:val="005B54AB"/>
    <w:rsid w:val="005B7358"/>
    <w:rsid w:val="005C454A"/>
    <w:rsid w:val="005C46EC"/>
    <w:rsid w:val="005C64A5"/>
    <w:rsid w:val="005D2189"/>
    <w:rsid w:val="005D3725"/>
    <w:rsid w:val="005D4A9C"/>
    <w:rsid w:val="005D6E2D"/>
    <w:rsid w:val="005E1634"/>
    <w:rsid w:val="005F1306"/>
    <w:rsid w:val="005F1AFA"/>
    <w:rsid w:val="005F4574"/>
    <w:rsid w:val="005F5EDB"/>
    <w:rsid w:val="005F6247"/>
    <w:rsid w:val="00604BB9"/>
    <w:rsid w:val="00604D9F"/>
    <w:rsid w:val="00610DBB"/>
    <w:rsid w:val="00610EA2"/>
    <w:rsid w:val="0061589C"/>
    <w:rsid w:val="006167FF"/>
    <w:rsid w:val="00616E41"/>
    <w:rsid w:val="00626021"/>
    <w:rsid w:val="006268F5"/>
    <w:rsid w:val="006279BD"/>
    <w:rsid w:val="00632683"/>
    <w:rsid w:val="00640EEB"/>
    <w:rsid w:val="006440D8"/>
    <w:rsid w:val="00645E26"/>
    <w:rsid w:val="006506B6"/>
    <w:rsid w:val="00650FB1"/>
    <w:rsid w:val="00652537"/>
    <w:rsid w:val="00652B64"/>
    <w:rsid w:val="006555DE"/>
    <w:rsid w:val="006641AA"/>
    <w:rsid w:val="00664C5A"/>
    <w:rsid w:val="00670DA5"/>
    <w:rsid w:val="00682318"/>
    <w:rsid w:val="0068253B"/>
    <w:rsid w:val="00692A14"/>
    <w:rsid w:val="006976F0"/>
    <w:rsid w:val="006A4CD0"/>
    <w:rsid w:val="006A5437"/>
    <w:rsid w:val="006A63E0"/>
    <w:rsid w:val="006B2BBF"/>
    <w:rsid w:val="006B5417"/>
    <w:rsid w:val="006B6B6C"/>
    <w:rsid w:val="006C0471"/>
    <w:rsid w:val="006C1A5C"/>
    <w:rsid w:val="006C415D"/>
    <w:rsid w:val="006E1223"/>
    <w:rsid w:val="006E69AC"/>
    <w:rsid w:val="006F3FB7"/>
    <w:rsid w:val="006F4125"/>
    <w:rsid w:val="006F5448"/>
    <w:rsid w:val="006F67F5"/>
    <w:rsid w:val="00704B0C"/>
    <w:rsid w:val="00705970"/>
    <w:rsid w:val="007072B4"/>
    <w:rsid w:val="007144A7"/>
    <w:rsid w:val="00737462"/>
    <w:rsid w:val="00742118"/>
    <w:rsid w:val="007421B1"/>
    <w:rsid w:val="007424A4"/>
    <w:rsid w:val="007432CB"/>
    <w:rsid w:val="00743D23"/>
    <w:rsid w:val="007441AA"/>
    <w:rsid w:val="00746DEC"/>
    <w:rsid w:val="0075441A"/>
    <w:rsid w:val="0076393D"/>
    <w:rsid w:val="00764AB1"/>
    <w:rsid w:val="00767B82"/>
    <w:rsid w:val="00771565"/>
    <w:rsid w:val="00771CCD"/>
    <w:rsid w:val="007720B0"/>
    <w:rsid w:val="00773711"/>
    <w:rsid w:val="00774920"/>
    <w:rsid w:val="00774D24"/>
    <w:rsid w:val="00775709"/>
    <w:rsid w:val="00775778"/>
    <w:rsid w:val="007805B4"/>
    <w:rsid w:val="00782F8C"/>
    <w:rsid w:val="00784FA5"/>
    <w:rsid w:val="00785BA5"/>
    <w:rsid w:val="00785C4C"/>
    <w:rsid w:val="007862B9"/>
    <w:rsid w:val="007906EA"/>
    <w:rsid w:val="007919E5"/>
    <w:rsid w:val="00792F47"/>
    <w:rsid w:val="0079312E"/>
    <w:rsid w:val="00794E58"/>
    <w:rsid w:val="0079630A"/>
    <w:rsid w:val="007A3CDC"/>
    <w:rsid w:val="007B03A5"/>
    <w:rsid w:val="007B7EB1"/>
    <w:rsid w:val="007C64DC"/>
    <w:rsid w:val="007D11DA"/>
    <w:rsid w:val="007D26D8"/>
    <w:rsid w:val="007D2C39"/>
    <w:rsid w:val="007E2330"/>
    <w:rsid w:val="007F0665"/>
    <w:rsid w:val="007F0B1C"/>
    <w:rsid w:val="007F0D6D"/>
    <w:rsid w:val="007F15B9"/>
    <w:rsid w:val="007F2CCF"/>
    <w:rsid w:val="007F4E63"/>
    <w:rsid w:val="007F4FCF"/>
    <w:rsid w:val="00800F87"/>
    <w:rsid w:val="008037A9"/>
    <w:rsid w:val="008039BD"/>
    <w:rsid w:val="00804E70"/>
    <w:rsid w:val="00806C64"/>
    <w:rsid w:val="00812F93"/>
    <w:rsid w:val="00816A79"/>
    <w:rsid w:val="00821ECA"/>
    <w:rsid w:val="00831192"/>
    <w:rsid w:val="00835DBE"/>
    <w:rsid w:val="0084187E"/>
    <w:rsid w:val="00843CD0"/>
    <w:rsid w:val="00847685"/>
    <w:rsid w:val="00855B39"/>
    <w:rsid w:val="00863578"/>
    <w:rsid w:val="00867AC0"/>
    <w:rsid w:val="00870B73"/>
    <w:rsid w:val="00873B85"/>
    <w:rsid w:val="00874E94"/>
    <w:rsid w:val="00876279"/>
    <w:rsid w:val="00877CD7"/>
    <w:rsid w:val="00877CEF"/>
    <w:rsid w:val="008861F4"/>
    <w:rsid w:val="00892959"/>
    <w:rsid w:val="00897017"/>
    <w:rsid w:val="008B09EA"/>
    <w:rsid w:val="008B0F9A"/>
    <w:rsid w:val="008B1E7E"/>
    <w:rsid w:val="008B6AF0"/>
    <w:rsid w:val="008C34C8"/>
    <w:rsid w:val="008C7203"/>
    <w:rsid w:val="008D1DE9"/>
    <w:rsid w:val="008D50FB"/>
    <w:rsid w:val="008D6296"/>
    <w:rsid w:val="008D73B6"/>
    <w:rsid w:val="008E34F3"/>
    <w:rsid w:val="008E7A28"/>
    <w:rsid w:val="008F05B8"/>
    <w:rsid w:val="008F3A78"/>
    <w:rsid w:val="009029C2"/>
    <w:rsid w:val="00912649"/>
    <w:rsid w:val="009127F8"/>
    <w:rsid w:val="00913503"/>
    <w:rsid w:val="0091486B"/>
    <w:rsid w:val="009159D5"/>
    <w:rsid w:val="00916F7C"/>
    <w:rsid w:val="00920290"/>
    <w:rsid w:val="009210A3"/>
    <w:rsid w:val="0092216C"/>
    <w:rsid w:val="00927007"/>
    <w:rsid w:val="00932DE8"/>
    <w:rsid w:val="00933C53"/>
    <w:rsid w:val="0094632F"/>
    <w:rsid w:val="009526CB"/>
    <w:rsid w:val="009679FD"/>
    <w:rsid w:val="0097216A"/>
    <w:rsid w:val="00973CA8"/>
    <w:rsid w:val="0098421E"/>
    <w:rsid w:val="0098461E"/>
    <w:rsid w:val="009879B8"/>
    <w:rsid w:val="009974D6"/>
    <w:rsid w:val="009A20F2"/>
    <w:rsid w:val="009A3700"/>
    <w:rsid w:val="009A5FA5"/>
    <w:rsid w:val="009B66FC"/>
    <w:rsid w:val="009C0094"/>
    <w:rsid w:val="009C14EF"/>
    <w:rsid w:val="009C482D"/>
    <w:rsid w:val="009C6004"/>
    <w:rsid w:val="009C64F5"/>
    <w:rsid w:val="009C753D"/>
    <w:rsid w:val="009D07B4"/>
    <w:rsid w:val="009D1263"/>
    <w:rsid w:val="009D3C89"/>
    <w:rsid w:val="009D4155"/>
    <w:rsid w:val="009E56E2"/>
    <w:rsid w:val="00A01918"/>
    <w:rsid w:val="00A020B1"/>
    <w:rsid w:val="00A04BC6"/>
    <w:rsid w:val="00A06B5E"/>
    <w:rsid w:val="00A06E68"/>
    <w:rsid w:val="00A1041C"/>
    <w:rsid w:val="00A12E8B"/>
    <w:rsid w:val="00A15736"/>
    <w:rsid w:val="00A2197E"/>
    <w:rsid w:val="00A25D22"/>
    <w:rsid w:val="00A374DB"/>
    <w:rsid w:val="00A5095C"/>
    <w:rsid w:val="00A511E9"/>
    <w:rsid w:val="00A52927"/>
    <w:rsid w:val="00A550CB"/>
    <w:rsid w:val="00A56C51"/>
    <w:rsid w:val="00A57480"/>
    <w:rsid w:val="00A670FB"/>
    <w:rsid w:val="00A74C1C"/>
    <w:rsid w:val="00A756F7"/>
    <w:rsid w:val="00A76C1F"/>
    <w:rsid w:val="00A8168D"/>
    <w:rsid w:val="00A833A8"/>
    <w:rsid w:val="00A86C1B"/>
    <w:rsid w:val="00A957BC"/>
    <w:rsid w:val="00AA5B92"/>
    <w:rsid w:val="00AA5CA8"/>
    <w:rsid w:val="00AB1AB9"/>
    <w:rsid w:val="00AB21D4"/>
    <w:rsid w:val="00AB5F79"/>
    <w:rsid w:val="00AD1054"/>
    <w:rsid w:val="00AD2E74"/>
    <w:rsid w:val="00AD32CD"/>
    <w:rsid w:val="00AD38B7"/>
    <w:rsid w:val="00AE7413"/>
    <w:rsid w:val="00AF4408"/>
    <w:rsid w:val="00AF6EB1"/>
    <w:rsid w:val="00B12F7A"/>
    <w:rsid w:val="00B235D6"/>
    <w:rsid w:val="00B25200"/>
    <w:rsid w:val="00B3206F"/>
    <w:rsid w:val="00B350AF"/>
    <w:rsid w:val="00B40B1A"/>
    <w:rsid w:val="00B4357D"/>
    <w:rsid w:val="00B51933"/>
    <w:rsid w:val="00B54CDD"/>
    <w:rsid w:val="00B57583"/>
    <w:rsid w:val="00B6282B"/>
    <w:rsid w:val="00B65CDC"/>
    <w:rsid w:val="00B7084A"/>
    <w:rsid w:val="00B7157E"/>
    <w:rsid w:val="00B739A3"/>
    <w:rsid w:val="00B74FD8"/>
    <w:rsid w:val="00B81614"/>
    <w:rsid w:val="00B82AF5"/>
    <w:rsid w:val="00B82B54"/>
    <w:rsid w:val="00B84039"/>
    <w:rsid w:val="00BA6514"/>
    <w:rsid w:val="00BB0A18"/>
    <w:rsid w:val="00BB62B9"/>
    <w:rsid w:val="00BC0594"/>
    <w:rsid w:val="00BC2062"/>
    <w:rsid w:val="00BC2814"/>
    <w:rsid w:val="00BC4A0A"/>
    <w:rsid w:val="00BC67CB"/>
    <w:rsid w:val="00BD1C2D"/>
    <w:rsid w:val="00BD2295"/>
    <w:rsid w:val="00BD388C"/>
    <w:rsid w:val="00BD5197"/>
    <w:rsid w:val="00BD7DA5"/>
    <w:rsid w:val="00BD7E0F"/>
    <w:rsid w:val="00BE4DF6"/>
    <w:rsid w:val="00BE6172"/>
    <w:rsid w:val="00BF0371"/>
    <w:rsid w:val="00BF0BC8"/>
    <w:rsid w:val="00BF3A7D"/>
    <w:rsid w:val="00BF3E30"/>
    <w:rsid w:val="00BF5EDA"/>
    <w:rsid w:val="00C01BEF"/>
    <w:rsid w:val="00C02B43"/>
    <w:rsid w:val="00C02DCF"/>
    <w:rsid w:val="00C03E91"/>
    <w:rsid w:val="00C0428D"/>
    <w:rsid w:val="00C05026"/>
    <w:rsid w:val="00C052BD"/>
    <w:rsid w:val="00C053F5"/>
    <w:rsid w:val="00C069ED"/>
    <w:rsid w:val="00C06C82"/>
    <w:rsid w:val="00C10541"/>
    <w:rsid w:val="00C1109A"/>
    <w:rsid w:val="00C11C6B"/>
    <w:rsid w:val="00C176BE"/>
    <w:rsid w:val="00C219FD"/>
    <w:rsid w:val="00C22084"/>
    <w:rsid w:val="00C246E7"/>
    <w:rsid w:val="00C27521"/>
    <w:rsid w:val="00C27D9F"/>
    <w:rsid w:val="00C31BD2"/>
    <w:rsid w:val="00C354CD"/>
    <w:rsid w:val="00C35774"/>
    <w:rsid w:val="00C443EA"/>
    <w:rsid w:val="00C635D3"/>
    <w:rsid w:val="00C63C14"/>
    <w:rsid w:val="00C6511E"/>
    <w:rsid w:val="00C65218"/>
    <w:rsid w:val="00C6763D"/>
    <w:rsid w:val="00C80E5C"/>
    <w:rsid w:val="00C81ECB"/>
    <w:rsid w:val="00C93C9D"/>
    <w:rsid w:val="00C9445C"/>
    <w:rsid w:val="00CA3126"/>
    <w:rsid w:val="00CA41B0"/>
    <w:rsid w:val="00CA4332"/>
    <w:rsid w:val="00CA6520"/>
    <w:rsid w:val="00CB021E"/>
    <w:rsid w:val="00CB1BF6"/>
    <w:rsid w:val="00CB3846"/>
    <w:rsid w:val="00CB4F4D"/>
    <w:rsid w:val="00CB599D"/>
    <w:rsid w:val="00CB610F"/>
    <w:rsid w:val="00CC2C13"/>
    <w:rsid w:val="00CC34D3"/>
    <w:rsid w:val="00CC5519"/>
    <w:rsid w:val="00CC7F8A"/>
    <w:rsid w:val="00CD267E"/>
    <w:rsid w:val="00CD3DD9"/>
    <w:rsid w:val="00CE3E20"/>
    <w:rsid w:val="00CE4ECB"/>
    <w:rsid w:val="00CE52C4"/>
    <w:rsid w:val="00CE5F0E"/>
    <w:rsid w:val="00CF10C8"/>
    <w:rsid w:val="00CF5EC0"/>
    <w:rsid w:val="00D024B3"/>
    <w:rsid w:val="00D05728"/>
    <w:rsid w:val="00D0700A"/>
    <w:rsid w:val="00D10869"/>
    <w:rsid w:val="00D11944"/>
    <w:rsid w:val="00D14450"/>
    <w:rsid w:val="00D1784C"/>
    <w:rsid w:val="00D17F7C"/>
    <w:rsid w:val="00D27D42"/>
    <w:rsid w:val="00D32543"/>
    <w:rsid w:val="00D328C3"/>
    <w:rsid w:val="00D373CE"/>
    <w:rsid w:val="00D37DA4"/>
    <w:rsid w:val="00D434FC"/>
    <w:rsid w:val="00D44B65"/>
    <w:rsid w:val="00D45890"/>
    <w:rsid w:val="00D467D7"/>
    <w:rsid w:val="00D52535"/>
    <w:rsid w:val="00D568A5"/>
    <w:rsid w:val="00D6772D"/>
    <w:rsid w:val="00D70122"/>
    <w:rsid w:val="00D720C2"/>
    <w:rsid w:val="00D747DD"/>
    <w:rsid w:val="00D766BD"/>
    <w:rsid w:val="00D80A5F"/>
    <w:rsid w:val="00D83070"/>
    <w:rsid w:val="00D8440B"/>
    <w:rsid w:val="00D869EA"/>
    <w:rsid w:val="00D8761B"/>
    <w:rsid w:val="00D90285"/>
    <w:rsid w:val="00D9267D"/>
    <w:rsid w:val="00D95987"/>
    <w:rsid w:val="00D959CF"/>
    <w:rsid w:val="00D97018"/>
    <w:rsid w:val="00DB7D6F"/>
    <w:rsid w:val="00DD274A"/>
    <w:rsid w:val="00DD5942"/>
    <w:rsid w:val="00DD7AA5"/>
    <w:rsid w:val="00DE1EAD"/>
    <w:rsid w:val="00DE3340"/>
    <w:rsid w:val="00DE348A"/>
    <w:rsid w:val="00DF0DF4"/>
    <w:rsid w:val="00DF0EBA"/>
    <w:rsid w:val="00DF6F77"/>
    <w:rsid w:val="00E12401"/>
    <w:rsid w:val="00E1636B"/>
    <w:rsid w:val="00E20A3A"/>
    <w:rsid w:val="00E20AEF"/>
    <w:rsid w:val="00E2785C"/>
    <w:rsid w:val="00E3515D"/>
    <w:rsid w:val="00E3580C"/>
    <w:rsid w:val="00E41015"/>
    <w:rsid w:val="00E41A07"/>
    <w:rsid w:val="00E45C60"/>
    <w:rsid w:val="00E461ED"/>
    <w:rsid w:val="00E5277F"/>
    <w:rsid w:val="00E5381F"/>
    <w:rsid w:val="00E53AB1"/>
    <w:rsid w:val="00E54A77"/>
    <w:rsid w:val="00E57BA3"/>
    <w:rsid w:val="00E63068"/>
    <w:rsid w:val="00E774D1"/>
    <w:rsid w:val="00E8041A"/>
    <w:rsid w:val="00E804C5"/>
    <w:rsid w:val="00E83D9B"/>
    <w:rsid w:val="00E84298"/>
    <w:rsid w:val="00E868A0"/>
    <w:rsid w:val="00E91204"/>
    <w:rsid w:val="00EA0C8D"/>
    <w:rsid w:val="00EA1FFF"/>
    <w:rsid w:val="00EA4859"/>
    <w:rsid w:val="00EB5430"/>
    <w:rsid w:val="00EC0F84"/>
    <w:rsid w:val="00EC10F4"/>
    <w:rsid w:val="00EC1A02"/>
    <w:rsid w:val="00EC36F0"/>
    <w:rsid w:val="00EC5317"/>
    <w:rsid w:val="00EC6F21"/>
    <w:rsid w:val="00EC7D64"/>
    <w:rsid w:val="00ED17AE"/>
    <w:rsid w:val="00ED20A8"/>
    <w:rsid w:val="00ED25A3"/>
    <w:rsid w:val="00ED40E2"/>
    <w:rsid w:val="00EE2CAD"/>
    <w:rsid w:val="00EE5B81"/>
    <w:rsid w:val="00EE5F1E"/>
    <w:rsid w:val="00EF07F3"/>
    <w:rsid w:val="00EF1ACE"/>
    <w:rsid w:val="00EF427C"/>
    <w:rsid w:val="00F02051"/>
    <w:rsid w:val="00F03B42"/>
    <w:rsid w:val="00F152D1"/>
    <w:rsid w:val="00F1604B"/>
    <w:rsid w:val="00F16929"/>
    <w:rsid w:val="00F17CFB"/>
    <w:rsid w:val="00F17D26"/>
    <w:rsid w:val="00F212BF"/>
    <w:rsid w:val="00F34672"/>
    <w:rsid w:val="00F40EF2"/>
    <w:rsid w:val="00F435EE"/>
    <w:rsid w:val="00F43B81"/>
    <w:rsid w:val="00F4610C"/>
    <w:rsid w:val="00F5421C"/>
    <w:rsid w:val="00F57532"/>
    <w:rsid w:val="00F620CB"/>
    <w:rsid w:val="00F62790"/>
    <w:rsid w:val="00F64382"/>
    <w:rsid w:val="00F66B12"/>
    <w:rsid w:val="00F74198"/>
    <w:rsid w:val="00F75260"/>
    <w:rsid w:val="00F82C93"/>
    <w:rsid w:val="00F8365A"/>
    <w:rsid w:val="00F85455"/>
    <w:rsid w:val="00F903A2"/>
    <w:rsid w:val="00F919CF"/>
    <w:rsid w:val="00F9465A"/>
    <w:rsid w:val="00F972BC"/>
    <w:rsid w:val="00FB01CF"/>
    <w:rsid w:val="00FC1982"/>
    <w:rsid w:val="00FC5C45"/>
    <w:rsid w:val="00FC7770"/>
    <w:rsid w:val="00FD010E"/>
    <w:rsid w:val="00FD393F"/>
    <w:rsid w:val="00FD59C3"/>
    <w:rsid w:val="00FD79A9"/>
    <w:rsid w:val="00FE0655"/>
    <w:rsid w:val="00FE1D2B"/>
    <w:rsid w:val="00FE3597"/>
    <w:rsid w:val="00FE59BD"/>
    <w:rsid w:val="00FE5F6F"/>
    <w:rsid w:val="00FF1366"/>
    <w:rsid w:val="00FF3A04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E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984"/>
    <w:pPr>
      <w:keepNext/>
      <w:keepLines/>
      <w:pBdr>
        <w:bottom w:val="single" w:sz="12" w:space="1" w:color="auto"/>
      </w:pBd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56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F5984"/>
    <w:rPr>
      <w:rFonts w:ascii="Arial" w:hAnsi="Arial" w:cs="Times New Roman"/>
      <w:b/>
      <w:b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locked/>
    <w:rsid w:val="003556D0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24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E91"/>
    <w:rPr>
      <w:sz w:val="0"/>
      <w:szCs w:val="0"/>
      <w:lang w:eastAsia="zh-CN"/>
    </w:rPr>
  </w:style>
  <w:style w:type="paragraph" w:customStyle="1" w:styleId="StyleLatinArialBlack14ptBefore12ptAfter12pt">
    <w:name w:val="Style (Latin) Arial Black 14 pt Before:  12 pt After:  12 pt"/>
    <w:basedOn w:val="Normal"/>
    <w:uiPriority w:val="99"/>
    <w:rsid w:val="005B54AB"/>
    <w:pPr>
      <w:spacing w:before="240" w:after="240"/>
    </w:pPr>
    <w:rPr>
      <w:rFonts w:ascii="Arial Black" w:hAnsi="Arial Black"/>
      <w:sz w:val="3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eastAsia="zh-CN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customStyle="1" w:styleId="StyleLatinArial10ptAfter24ptLinespacingExactly1">
    <w:name w:val="Style (Latin) Arial 10 pt After:  24 pt Line spacing:  Exactly 1..."/>
    <w:basedOn w:val="Normal"/>
    <w:uiPriority w:val="99"/>
    <w:rsid w:val="00CD3DD9"/>
    <w:pPr>
      <w:spacing w:after="480" w:line="240" w:lineRule="exact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490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e">
    <w:name w:val="cue"/>
    <w:basedOn w:val="Normal"/>
    <w:uiPriority w:val="99"/>
    <w:rsid w:val="00490028"/>
    <w:pPr>
      <w:widowControl w:val="0"/>
      <w:tabs>
        <w:tab w:val="left" w:pos="1440"/>
        <w:tab w:val="center" w:pos="5400"/>
      </w:tabs>
      <w:autoSpaceDE w:val="0"/>
      <w:autoSpaceDN w:val="0"/>
      <w:adjustRightInd w:val="0"/>
      <w:spacing w:after="240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Body">
    <w:name w:val="Body"/>
    <w:basedOn w:val="Normal"/>
    <w:uiPriority w:val="99"/>
    <w:rsid w:val="00256C01"/>
    <w:pPr>
      <w:spacing w:after="240" w:line="260" w:lineRule="exact"/>
    </w:pPr>
    <w:rPr>
      <w:sz w:val="20"/>
    </w:rPr>
  </w:style>
  <w:style w:type="paragraph" w:customStyle="1" w:styleId="terms">
    <w:name w:val="terms"/>
    <w:basedOn w:val="Body"/>
    <w:uiPriority w:val="99"/>
    <w:rsid w:val="00410E2A"/>
    <w:pPr>
      <w:tabs>
        <w:tab w:val="left" w:pos="270"/>
      </w:tabs>
      <w:spacing w:after="0"/>
      <w:ind w:left="270" w:hanging="270"/>
    </w:pPr>
    <w:rPr>
      <w:rFonts w:ascii="Arial" w:hAnsi="Arial" w:cs="Arial"/>
      <w:b/>
      <w:sz w:val="18"/>
      <w:szCs w:val="18"/>
    </w:rPr>
  </w:style>
  <w:style w:type="character" w:styleId="Hyperlink">
    <w:name w:val="Hyperlink"/>
    <w:uiPriority w:val="99"/>
    <w:rsid w:val="00256C01"/>
    <w:rPr>
      <w:rFonts w:cs="Times New Roman"/>
      <w:color w:val="0000FF"/>
      <w:u w:val="single"/>
    </w:rPr>
  </w:style>
  <w:style w:type="paragraph" w:customStyle="1" w:styleId="Body2">
    <w:name w:val="Body 2"/>
    <w:basedOn w:val="Body"/>
    <w:uiPriority w:val="99"/>
    <w:rsid w:val="00410E2A"/>
    <w:pPr>
      <w:ind w:left="270"/>
    </w:pPr>
  </w:style>
  <w:style w:type="paragraph" w:customStyle="1" w:styleId="formdate">
    <w:name w:val="form date"/>
    <w:basedOn w:val="Normal"/>
    <w:uiPriority w:val="99"/>
    <w:rsid w:val="005029E9"/>
    <w:pPr>
      <w:widowControl w:val="0"/>
      <w:tabs>
        <w:tab w:val="left" w:pos="2880"/>
        <w:tab w:val="center" w:pos="5400"/>
      </w:tabs>
      <w:autoSpaceDE w:val="0"/>
      <w:autoSpaceDN w:val="0"/>
      <w:adjustRightInd w:val="0"/>
      <w:spacing w:before="60" w:after="600"/>
    </w:pPr>
    <w:rPr>
      <w:rFonts w:ascii="Arial" w:hAnsi="Arial" w:cs="Arial"/>
      <w:bCs/>
      <w:sz w:val="16"/>
      <w:szCs w:val="16"/>
      <w:lang w:eastAsia="en-US"/>
    </w:rPr>
  </w:style>
  <w:style w:type="paragraph" w:customStyle="1" w:styleId="cue2">
    <w:name w:val="cue 2"/>
    <w:basedOn w:val="Normal"/>
    <w:uiPriority w:val="99"/>
    <w:rsid w:val="008E7A28"/>
    <w:pPr>
      <w:widowControl w:val="0"/>
      <w:autoSpaceDE w:val="0"/>
      <w:autoSpaceDN w:val="0"/>
      <w:adjustRightInd w:val="0"/>
      <w:spacing w:before="120" w:after="40"/>
    </w:pPr>
    <w:rPr>
      <w:rFonts w:ascii="Arial" w:hAnsi="Arial"/>
      <w:bCs/>
      <w:sz w:val="14"/>
      <w:szCs w:val="16"/>
      <w:lang w:eastAsia="en-US"/>
    </w:rPr>
  </w:style>
  <w:style w:type="paragraph" w:customStyle="1" w:styleId="OfficialFormtag">
    <w:name w:val="Official Form tag"/>
    <w:basedOn w:val="Normal"/>
    <w:uiPriority w:val="99"/>
    <w:rsid w:val="003556D0"/>
    <w:pPr>
      <w:keepNext/>
      <w:widowControl w:val="0"/>
      <w:pBdr>
        <w:bottom w:val="single" w:sz="6" w:space="1" w:color="auto"/>
      </w:pBdr>
      <w:autoSpaceDE w:val="0"/>
      <w:autoSpaceDN w:val="0"/>
      <w:adjustRightInd w:val="0"/>
      <w:spacing w:before="1240" w:after="60"/>
      <w:outlineLvl w:val="0"/>
    </w:pPr>
    <w:rPr>
      <w:rFonts w:ascii="Arial" w:hAnsi="Arial"/>
      <w:bCs/>
      <w:kern w:val="32"/>
      <w:sz w:val="28"/>
      <w:szCs w:val="32"/>
      <w:lang w:eastAsia="en-US"/>
    </w:rPr>
  </w:style>
  <w:style w:type="paragraph" w:customStyle="1" w:styleId="bullet1">
    <w:name w:val="bullet 1"/>
    <w:basedOn w:val="Normal"/>
    <w:uiPriority w:val="99"/>
    <w:rsid w:val="003556D0"/>
    <w:pPr>
      <w:widowControl w:val="0"/>
      <w:tabs>
        <w:tab w:val="left" w:pos="540"/>
      </w:tabs>
      <w:autoSpaceDE w:val="0"/>
      <w:autoSpaceDN w:val="0"/>
      <w:adjustRightInd w:val="0"/>
      <w:spacing w:after="240" w:line="240" w:lineRule="exact"/>
      <w:ind w:right="90"/>
    </w:pPr>
    <w:rPr>
      <w:sz w:val="21"/>
      <w:szCs w:val="22"/>
      <w:lang w:eastAsia="en-US"/>
    </w:rPr>
  </w:style>
  <w:style w:type="character" w:customStyle="1" w:styleId="highlight">
    <w:name w:val="highlight"/>
    <w:uiPriority w:val="99"/>
    <w:rsid w:val="00384532"/>
    <w:rPr>
      <w:rFonts w:ascii="Arial" w:hAnsi="Arial" w:cs="Times New Roman"/>
      <w:b/>
      <w:sz w:val="18"/>
    </w:rPr>
  </w:style>
  <w:style w:type="paragraph" w:customStyle="1" w:styleId="Partlabel">
    <w:name w:val="Part label"/>
    <w:basedOn w:val="Normal"/>
    <w:uiPriority w:val="99"/>
    <w:rsid w:val="00855B39"/>
    <w:pPr>
      <w:widowControl w:val="0"/>
      <w:autoSpaceDE w:val="0"/>
      <w:autoSpaceDN w:val="0"/>
      <w:adjustRightInd w:val="0"/>
      <w:spacing w:before="60" w:after="60"/>
    </w:pPr>
    <w:rPr>
      <w:rFonts w:ascii="Arial Black" w:hAnsi="Arial Black"/>
      <w:bCs/>
      <w:sz w:val="16"/>
      <w:szCs w:val="16"/>
      <w:lang w:eastAsia="en-US"/>
    </w:rPr>
  </w:style>
  <w:style w:type="paragraph" w:customStyle="1" w:styleId="instructions">
    <w:name w:val="instructions"/>
    <w:basedOn w:val="Normal"/>
    <w:uiPriority w:val="99"/>
    <w:rsid w:val="00362653"/>
    <w:pPr>
      <w:widowControl w:val="0"/>
      <w:tabs>
        <w:tab w:val="left" w:pos="180"/>
      </w:tabs>
      <w:autoSpaceDE w:val="0"/>
      <w:autoSpaceDN w:val="0"/>
      <w:adjustRightInd w:val="0"/>
      <w:spacing w:after="240" w:line="240" w:lineRule="exact"/>
      <w:ind w:left="274" w:right="90"/>
    </w:pPr>
    <w:rPr>
      <w:sz w:val="21"/>
      <w:szCs w:val="22"/>
      <w:lang w:eastAsia="en-US"/>
    </w:rPr>
  </w:style>
  <w:style w:type="character" w:customStyle="1" w:styleId="highlight1">
    <w:name w:val="highlight 1"/>
    <w:uiPriority w:val="99"/>
    <w:rsid w:val="00362653"/>
    <w:rPr>
      <w:rFonts w:ascii="Arial" w:hAnsi="Arial"/>
      <w:b/>
      <w:sz w:val="18"/>
    </w:rPr>
  </w:style>
  <w:style w:type="paragraph" w:customStyle="1" w:styleId="Heading41">
    <w:name w:val="Heading 41"/>
    <w:basedOn w:val="Heading3"/>
    <w:uiPriority w:val="99"/>
    <w:rsid w:val="00362653"/>
    <w:pPr>
      <w:keepLines w:val="0"/>
      <w:widowControl w:val="0"/>
      <w:pBdr>
        <w:bottom w:val="single" w:sz="4" w:space="1" w:color="auto"/>
      </w:pBdr>
      <w:autoSpaceDE w:val="0"/>
      <w:autoSpaceDN w:val="0"/>
      <w:adjustRightInd w:val="0"/>
      <w:spacing w:before="360" w:after="120"/>
      <w:ind w:left="274"/>
    </w:pPr>
    <w:rPr>
      <w:rFonts w:ascii="Arial" w:hAnsi="Arial"/>
      <w:bCs w:val="0"/>
      <w:color w:val="auto"/>
      <w:sz w:val="18"/>
      <w:lang w:eastAsia="en-US"/>
    </w:rPr>
  </w:style>
  <w:style w:type="paragraph" w:customStyle="1" w:styleId="bullet2">
    <w:name w:val="bullet 2"/>
    <w:basedOn w:val="bullet1"/>
    <w:uiPriority w:val="99"/>
    <w:rsid w:val="00CB021E"/>
    <w:pPr>
      <w:numPr>
        <w:numId w:val="29"/>
      </w:numPr>
      <w:tabs>
        <w:tab w:val="clear" w:pos="540"/>
        <w:tab w:val="left" w:pos="990"/>
      </w:tabs>
      <w:ind w:left="990" w:hanging="3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E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984"/>
    <w:pPr>
      <w:keepNext/>
      <w:keepLines/>
      <w:pBdr>
        <w:bottom w:val="single" w:sz="12" w:space="1" w:color="auto"/>
      </w:pBd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56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F5984"/>
    <w:rPr>
      <w:rFonts w:ascii="Arial" w:hAnsi="Arial" w:cs="Times New Roman"/>
      <w:b/>
      <w:b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locked/>
    <w:rsid w:val="003556D0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24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E91"/>
    <w:rPr>
      <w:sz w:val="0"/>
      <w:szCs w:val="0"/>
      <w:lang w:eastAsia="zh-CN"/>
    </w:rPr>
  </w:style>
  <w:style w:type="paragraph" w:customStyle="1" w:styleId="StyleLatinArialBlack14ptBefore12ptAfter12pt">
    <w:name w:val="Style (Latin) Arial Black 14 pt Before:  12 pt After:  12 pt"/>
    <w:basedOn w:val="Normal"/>
    <w:uiPriority w:val="99"/>
    <w:rsid w:val="005B54AB"/>
    <w:pPr>
      <w:spacing w:before="240" w:after="240"/>
    </w:pPr>
    <w:rPr>
      <w:rFonts w:ascii="Arial Black" w:hAnsi="Arial Black"/>
      <w:sz w:val="3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eastAsia="zh-CN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customStyle="1" w:styleId="StyleLatinArial10ptAfter24ptLinespacingExactly1">
    <w:name w:val="Style (Latin) Arial 10 pt After:  24 pt Line spacing:  Exactly 1..."/>
    <w:basedOn w:val="Normal"/>
    <w:uiPriority w:val="99"/>
    <w:rsid w:val="00CD3DD9"/>
    <w:pPr>
      <w:spacing w:after="480" w:line="240" w:lineRule="exact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490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e">
    <w:name w:val="cue"/>
    <w:basedOn w:val="Normal"/>
    <w:uiPriority w:val="99"/>
    <w:rsid w:val="00490028"/>
    <w:pPr>
      <w:widowControl w:val="0"/>
      <w:tabs>
        <w:tab w:val="left" w:pos="1440"/>
        <w:tab w:val="center" w:pos="5400"/>
      </w:tabs>
      <w:autoSpaceDE w:val="0"/>
      <w:autoSpaceDN w:val="0"/>
      <w:adjustRightInd w:val="0"/>
      <w:spacing w:after="240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Body">
    <w:name w:val="Body"/>
    <w:basedOn w:val="Normal"/>
    <w:uiPriority w:val="99"/>
    <w:rsid w:val="00256C01"/>
    <w:pPr>
      <w:spacing w:after="240" w:line="260" w:lineRule="exact"/>
    </w:pPr>
    <w:rPr>
      <w:sz w:val="20"/>
    </w:rPr>
  </w:style>
  <w:style w:type="paragraph" w:customStyle="1" w:styleId="terms">
    <w:name w:val="terms"/>
    <w:basedOn w:val="Body"/>
    <w:uiPriority w:val="99"/>
    <w:rsid w:val="00410E2A"/>
    <w:pPr>
      <w:tabs>
        <w:tab w:val="left" w:pos="270"/>
      </w:tabs>
      <w:spacing w:after="0"/>
      <w:ind w:left="270" w:hanging="270"/>
    </w:pPr>
    <w:rPr>
      <w:rFonts w:ascii="Arial" w:hAnsi="Arial" w:cs="Arial"/>
      <w:b/>
      <w:sz w:val="18"/>
      <w:szCs w:val="18"/>
    </w:rPr>
  </w:style>
  <w:style w:type="character" w:styleId="Hyperlink">
    <w:name w:val="Hyperlink"/>
    <w:uiPriority w:val="99"/>
    <w:rsid w:val="00256C01"/>
    <w:rPr>
      <w:rFonts w:cs="Times New Roman"/>
      <w:color w:val="0000FF"/>
      <w:u w:val="single"/>
    </w:rPr>
  </w:style>
  <w:style w:type="paragraph" w:customStyle="1" w:styleId="Body2">
    <w:name w:val="Body 2"/>
    <w:basedOn w:val="Body"/>
    <w:uiPriority w:val="99"/>
    <w:rsid w:val="00410E2A"/>
    <w:pPr>
      <w:ind w:left="270"/>
    </w:pPr>
  </w:style>
  <w:style w:type="paragraph" w:customStyle="1" w:styleId="formdate">
    <w:name w:val="form date"/>
    <w:basedOn w:val="Normal"/>
    <w:uiPriority w:val="99"/>
    <w:rsid w:val="005029E9"/>
    <w:pPr>
      <w:widowControl w:val="0"/>
      <w:tabs>
        <w:tab w:val="left" w:pos="2880"/>
        <w:tab w:val="center" w:pos="5400"/>
      </w:tabs>
      <w:autoSpaceDE w:val="0"/>
      <w:autoSpaceDN w:val="0"/>
      <w:adjustRightInd w:val="0"/>
      <w:spacing w:before="60" w:after="600"/>
    </w:pPr>
    <w:rPr>
      <w:rFonts w:ascii="Arial" w:hAnsi="Arial" w:cs="Arial"/>
      <w:bCs/>
      <w:sz w:val="16"/>
      <w:szCs w:val="16"/>
      <w:lang w:eastAsia="en-US"/>
    </w:rPr>
  </w:style>
  <w:style w:type="paragraph" w:customStyle="1" w:styleId="cue2">
    <w:name w:val="cue 2"/>
    <w:basedOn w:val="Normal"/>
    <w:uiPriority w:val="99"/>
    <w:rsid w:val="008E7A28"/>
    <w:pPr>
      <w:widowControl w:val="0"/>
      <w:autoSpaceDE w:val="0"/>
      <w:autoSpaceDN w:val="0"/>
      <w:adjustRightInd w:val="0"/>
      <w:spacing w:before="120" w:after="40"/>
    </w:pPr>
    <w:rPr>
      <w:rFonts w:ascii="Arial" w:hAnsi="Arial"/>
      <w:bCs/>
      <w:sz w:val="14"/>
      <w:szCs w:val="16"/>
      <w:lang w:eastAsia="en-US"/>
    </w:rPr>
  </w:style>
  <w:style w:type="paragraph" w:customStyle="1" w:styleId="OfficialFormtag">
    <w:name w:val="Official Form tag"/>
    <w:basedOn w:val="Normal"/>
    <w:uiPriority w:val="99"/>
    <w:rsid w:val="003556D0"/>
    <w:pPr>
      <w:keepNext/>
      <w:widowControl w:val="0"/>
      <w:pBdr>
        <w:bottom w:val="single" w:sz="6" w:space="1" w:color="auto"/>
      </w:pBdr>
      <w:autoSpaceDE w:val="0"/>
      <w:autoSpaceDN w:val="0"/>
      <w:adjustRightInd w:val="0"/>
      <w:spacing w:before="1240" w:after="60"/>
      <w:outlineLvl w:val="0"/>
    </w:pPr>
    <w:rPr>
      <w:rFonts w:ascii="Arial" w:hAnsi="Arial"/>
      <w:bCs/>
      <w:kern w:val="32"/>
      <w:sz w:val="28"/>
      <w:szCs w:val="32"/>
      <w:lang w:eastAsia="en-US"/>
    </w:rPr>
  </w:style>
  <w:style w:type="paragraph" w:customStyle="1" w:styleId="bullet1">
    <w:name w:val="bullet 1"/>
    <w:basedOn w:val="Normal"/>
    <w:uiPriority w:val="99"/>
    <w:rsid w:val="003556D0"/>
    <w:pPr>
      <w:widowControl w:val="0"/>
      <w:tabs>
        <w:tab w:val="left" w:pos="540"/>
      </w:tabs>
      <w:autoSpaceDE w:val="0"/>
      <w:autoSpaceDN w:val="0"/>
      <w:adjustRightInd w:val="0"/>
      <w:spacing w:after="240" w:line="240" w:lineRule="exact"/>
      <w:ind w:right="90"/>
    </w:pPr>
    <w:rPr>
      <w:sz w:val="21"/>
      <w:szCs w:val="22"/>
      <w:lang w:eastAsia="en-US"/>
    </w:rPr>
  </w:style>
  <w:style w:type="character" w:customStyle="1" w:styleId="highlight">
    <w:name w:val="highlight"/>
    <w:uiPriority w:val="99"/>
    <w:rsid w:val="00384532"/>
    <w:rPr>
      <w:rFonts w:ascii="Arial" w:hAnsi="Arial" w:cs="Times New Roman"/>
      <w:b/>
      <w:sz w:val="18"/>
    </w:rPr>
  </w:style>
  <w:style w:type="paragraph" w:customStyle="1" w:styleId="Partlabel">
    <w:name w:val="Part label"/>
    <w:basedOn w:val="Normal"/>
    <w:uiPriority w:val="99"/>
    <w:rsid w:val="00855B39"/>
    <w:pPr>
      <w:widowControl w:val="0"/>
      <w:autoSpaceDE w:val="0"/>
      <w:autoSpaceDN w:val="0"/>
      <w:adjustRightInd w:val="0"/>
      <w:spacing w:before="60" w:after="60"/>
    </w:pPr>
    <w:rPr>
      <w:rFonts w:ascii="Arial Black" w:hAnsi="Arial Black"/>
      <w:bCs/>
      <w:sz w:val="16"/>
      <w:szCs w:val="16"/>
      <w:lang w:eastAsia="en-US"/>
    </w:rPr>
  </w:style>
  <w:style w:type="paragraph" w:customStyle="1" w:styleId="instructions">
    <w:name w:val="instructions"/>
    <w:basedOn w:val="Normal"/>
    <w:uiPriority w:val="99"/>
    <w:rsid w:val="00362653"/>
    <w:pPr>
      <w:widowControl w:val="0"/>
      <w:tabs>
        <w:tab w:val="left" w:pos="180"/>
      </w:tabs>
      <w:autoSpaceDE w:val="0"/>
      <w:autoSpaceDN w:val="0"/>
      <w:adjustRightInd w:val="0"/>
      <w:spacing w:after="240" w:line="240" w:lineRule="exact"/>
      <w:ind w:left="274" w:right="90"/>
    </w:pPr>
    <w:rPr>
      <w:sz w:val="21"/>
      <w:szCs w:val="22"/>
      <w:lang w:eastAsia="en-US"/>
    </w:rPr>
  </w:style>
  <w:style w:type="character" w:customStyle="1" w:styleId="highlight1">
    <w:name w:val="highlight 1"/>
    <w:uiPriority w:val="99"/>
    <w:rsid w:val="00362653"/>
    <w:rPr>
      <w:rFonts w:ascii="Arial" w:hAnsi="Arial"/>
      <w:b/>
      <w:sz w:val="18"/>
    </w:rPr>
  </w:style>
  <w:style w:type="paragraph" w:customStyle="1" w:styleId="Heading41">
    <w:name w:val="Heading 41"/>
    <w:basedOn w:val="Heading3"/>
    <w:uiPriority w:val="99"/>
    <w:rsid w:val="00362653"/>
    <w:pPr>
      <w:keepLines w:val="0"/>
      <w:widowControl w:val="0"/>
      <w:pBdr>
        <w:bottom w:val="single" w:sz="4" w:space="1" w:color="auto"/>
      </w:pBdr>
      <w:autoSpaceDE w:val="0"/>
      <w:autoSpaceDN w:val="0"/>
      <w:adjustRightInd w:val="0"/>
      <w:spacing w:before="360" w:after="120"/>
      <w:ind w:left="274"/>
    </w:pPr>
    <w:rPr>
      <w:rFonts w:ascii="Arial" w:hAnsi="Arial"/>
      <w:bCs w:val="0"/>
      <w:color w:val="auto"/>
      <w:sz w:val="18"/>
      <w:lang w:eastAsia="en-US"/>
    </w:rPr>
  </w:style>
  <w:style w:type="paragraph" w:customStyle="1" w:styleId="bullet2">
    <w:name w:val="bullet 2"/>
    <w:basedOn w:val="bullet1"/>
    <w:uiPriority w:val="99"/>
    <w:rsid w:val="00CB021E"/>
    <w:pPr>
      <w:numPr>
        <w:numId w:val="29"/>
      </w:numPr>
      <w:tabs>
        <w:tab w:val="clear" w:pos="540"/>
        <w:tab w:val="left" w:pos="990"/>
      </w:tabs>
      <w:ind w:left="990" w:hanging="3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cer.psc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B10 (Official Form 10) (10/05)</vt:lpstr>
    </vt:vector>
  </TitlesOfParts>
  <Company>PreInstalled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B10 (Official Form 10) (10/05)</dc:title>
  <dc:creator>Preferred Customer</dc:creator>
  <cp:lastModifiedBy>SusanS</cp:lastModifiedBy>
  <cp:revision>2</cp:revision>
  <cp:lastPrinted>2015-03-09T20:27:00Z</cp:lastPrinted>
  <dcterms:created xsi:type="dcterms:W3CDTF">2015-06-04T18:31:00Z</dcterms:created>
  <dcterms:modified xsi:type="dcterms:W3CDTF">2015-06-04T18:31:00Z</dcterms:modified>
</cp:coreProperties>
</file>