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C93" w:rsidRDefault="008C6C93" w:rsidP="008C6C93">
      <w:pPr>
        <w:spacing w:after="0"/>
        <w:jc w:val="center"/>
        <w:rPr>
          <w:rFonts w:ascii="Times New Roman" w:hAnsi="Times New Roman" w:cs="Times New Roman"/>
          <w:b/>
        </w:rPr>
      </w:pPr>
      <w:r w:rsidRPr="003F526D">
        <w:rPr>
          <w:rFonts w:ascii="Times New Roman" w:hAnsi="Times New Roman" w:cs="Times New Roman"/>
          <w:b/>
        </w:rPr>
        <w:t>UNITED STATES BANKRUPTCY COURT</w:t>
      </w:r>
    </w:p>
    <w:p w:rsidR="003F526D" w:rsidRPr="003F526D" w:rsidRDefault="003F526D" w:rsidP="00CA0880">
      <w:pPr>
        <w:spacing w:after="0" w:line="240" w:lineRule="auto"/>
        <w:jc w:val="center"/>
        <w:rPr>
          <w:rFonts w:ascii="Times New Roman" w:hAnsi="Times New Roman" w:cs="Times New Roman"/>
          <w:b/>
        </w:rPr>
      </w:pPr>
      <w:bookmarkStart w:id="0" w:name="_GoBack"/>
      <w:bookmarkEnd w:id="0"/>
    </w:p>
    <w:p w:rsidR="008C6C93" w:rsidRPr="003F526D" w:rsidRDefault="008C6C93" w:rsidP="008C6C93">
      <w:pPr>
        <w:spacing w:after="0"/>
        <w:jc w:val="center"/>
        <w:rPr>
          <w:rFonts w:ascii="Times New Roman" w:hAnsi="Times New Roman" w:cs="Times New Roman"/>
        </w:rPr>
      </w:pPr>
      <w:r w:rsidRPr="003F526D">
        <w:rPr>
          <w:rFonts w:ascii="Times New Roman" w:hAnsi="Times New Roman" w:cs="Times New Roman"/>
          <w:b/>
        </w:rPr>
        <w:t>FOR THE DISTRICT OF SOUTH CAROLINA</w:t>
      </w:r>
    </w:p>
    <w:p w:rsidR="008C6C93" w:rsidRPr="003F526D" w:rsidRDefault="008C6C93" w:rsidP="008C6C93">
      <w:pPr>
        <w:spacing w:after="0"/>
        <w:rPr>
          <w:rFonts w:ascii="Times New Roman" w:hAnsi="Times New Roman" w:cs="Times New Roman"/>
        </w:rPr>
      </w:pPr>
    </w:p>
    <w:tbl>
      <w:tblPr>
        <w:tblW w:w="0" w:type="auto"/>
        <w:tblLook w:val="0000" w:firstRow="0" w:lastRow="0" w:firstColumn="0" w:lastColumn="0" w:noHBand="0" w:noVBand="0"/>
      </w:tblPr>
      <w:tblGrid>
        <w:gridCol w:w="4428"/>
        <w:gridCol w:w="4428"/>
      </w:tblGrid>
      <w:tr w:rsidR="008C6C93" w:rsidRPr="003F526D" w:rsidTr="003E4AEB">
        <w:tc>
          <w:tcPr>
            <w:tcW w:w="4428" w:type="dxa"/>
            <w:tcBorders>
              <w:bottom w:val="single" w:sz="4" w:space="0" w:color="auto"/>
              <w:right w:val="single" w:sz="4" w:space="0" w:color="auto"/>
            </w:tcBorders>
          </w:tcPr>
          <w:p w:rsidR="008C6C93" w:rsidRPr="003F526D" w:rsidRDefault="008C6C93" w:rsidP="003E4AEB">
            <w:pPr>
              <w:spacing w:after="0"/>
              <w:rPr>
                <w:rFonts w:ascii="Times New Roman" w:hAnsi="Times New Roman" w:cs="Times New Roman"/>
              </w:rPr>
            </w:pPr>
            <w:r w:rsidRPr="003F526D">
              <w:rPr>
                <w:rFonts w:ascii="Times New Roman" w:hAnsi="Times New Roman" w:cs="Times New Roman"/>
              </w:rPr>
              <w:t>IN RE:</w:t>
            </w:r>
          </w:p>
          <w:p w:rsidR="008C6C93" w:rsidRPr="003F526D" w:rsidRDefault="008C6C93" w:rsidP="003E4AEB">
            <w:pPr>
              <w:spacing w:after="0"/>
              <w:rPr>
                <w:rFonts w:ascii="Times New Roman" w:hAnsi="Times New Roman" w:cs="Times New Roman"/>
              </w:rPr>
            </w:pPr>
          </w:p>
          <w:p w:rsidR="008C6C93" w:rsidRPr="003F526D" w:rsidRDefault="008C6C93" w:rsidP="003E4AEB">
            <w:pPr>
              <w:spacing w:after="0"/>
              <w:rPr>
                <w:rFonts w:ascii="Times New Roman" w:hAnsi="Times New Roman" w:cs="Times New Roman"/>
              </w:rPr>
            </w:pPr>
          </w:p>
          <w:p w:rsidR="008C6C93" w:rsidRPr="003F526D" w:rsidRDefault="008C6C93" w:rsidP="003E4AEB">
            <w:pPr>
              <w:spacing w:after="0"/>
              <w:rPr>
                <w:rFonts w:ascii="Times New Roman" w:hAnsi="Times New Roman" w:cs="Times New Roman"/>
              </w:rPr>
            </w:pPr>
            <w:r w:rsidRPr="003F526D">
              <w:rPr>
                <w:rFonts w:ascii="Times New Roman" w:hAnsi="Times New Roman" w:cs="Times New Roman"/>
              </w:rPr>
              <w:t>[Debtor Name],</w:t>
            </w:r>
          </w:p>
          <w:p w:rsidR="008C6C93" w:rsidRPr="003F526D" w:rsidRDefault="008C6C93" w:rsidP="003E4AEB">
            <w:pPr>
              <w:spacing w:after="0"/>
              <w:rPr>
                <w:rFonts w:ascii="Times New Roman" w:hAnsi="Times New Roman" w:cs="Times New Roman"/>
              </w:rPr>
            </w:pPr>
          </w:p>
          <w:p w:rsidR="008C6C93" w:rsidRPr="003F526D" w:rsidRDefault="008C6C93" w:rsidP="003E4AEB">
            <w:pPr>
              <w:spacing w:after="0"/>
              <w:jc w:val="right"/>
              <w:rPr>
                <w:rFonts w:ascii="Times New Roman" w:hAnsi="Times New Roman" w:cs="Times New Roman"/>
              </w:rPr>
            </w:pPr>
            <w:r w:rsidRPr="003F526D">
              <w:rPr>
                <w:rFonts w:ascii="Times New Roman" w:hAnsi="Times New Roman" w:cs="Times New Roman"/>
              </w:rPr>
              <w:t>Debtor(s).</w:t>
            </w:r>
          </w:p>
        </w:tc>
        <w:tc>
          <w:tcPr>
            <w:tcW w:w="4428" w:type="dxa"/>
            <w:tcBorders>
              <w:left w:val="single" w:sz="4" w:space="0" w:color="auto"/>
            </w:tcBorders>
          </w:tcPr>
          <w:p w:rsidR="008C6C93" w:rsidRPr="003F526D" w:rsidRDefault="008C6C93" w:rsidP="003E4AEB">
            <w:pPr>
              <w:spacing w:after="0"/>
              <w:jc w:val="center"/>
              <w:rPr>
                <w:rFonts w:ascii="Times New Roman" w:hAnsi="Times New Roman" w:cs="Times New Roman"/>
              </w:rPr>
            </w:pPr>
            <w:r w:rsidRPr="003F526D">
              <w:rPr>
                <w:rFonts w:ascii="Times New Roman" w:hAnsi="Times New Roman" w:cs="Times New Roman"/>
              </w:rPr>
              <w:t>C/A No. ______________</w:t>
            </w:r>
          </w:p>
          <w:p w:rsidR="008C6C93" w:rsidRPr="003F526D" w:rsidRDefault="008C6C93" w:rsidP="003E4AEB">
            <w:pPr>
              <w:spacing w:after="0"/>
              <w:jc w:val="center"/>
              <w:rPr>
                <w:rFonts w:ascii="Times New Roman" w:hAnsi="Times New Roman" w:cs="Times New Roman"/>
              </w:rPr>
            </w:pPr>
          </w:p>
          <w:p w:rsidR="008C6C93" w:rsidRPr="003F526D" w:rsidRDefault="008C6C93" w:rsidP="003E4AEB">
            <w:pPr>
              <w:spacing w:after="0"/>
              <w:jc w:val="center"/>
              <w:rPr>
                <w:rFonts w:ascii="Times New Roman" w:hAnsi="Times New Roman" w:cs="Times New Roman"/>
              </w:rPr>
            </w:pPr>
            <w:r w:rsidRPr="003F526D">
              <w:rPr>
                <w:rFonts w:ascii="Times New Roman" w:hAnsi="Times New Roman" w:cs="Times New Roman"/>
              </w:rPr>
              <w:t>Chapter 13</w:t>
            </w:r>
          </w:p>
          <w:p w:rsidR="008C6C93" w:rsidRPr="003F526D" w:rsidRDefault="008C6C93" w:rsidP="003E4AEB">
            <w:pPr>
              <w:spacing w:after="0"/>
              <w:jc w:val="center"/>
              <w:rPr>
                <w:rFonts w:ascii="Times New Roman" w:hAnsi="Times New Roman" w:cs="Times New Roman"/>
              </w:rPr>
            </w:pPr>
          </w:p>
          <w:p w:rsidR="008C6C93" w:rsidRPr="003F526D" w:rsidRDefault="008C6C93" w:rsidP="003E4AEB">
            <w:pPr>
              <w:pStyle w:val="Heading1"/>
              <w:rPr>
                <w:sz w:val="22"/>
                <w:szCs w:val="22"/>
              </w:rPr>
            </w:pPr>
            <w:r w:rsidRPr="003F526D">
              <w:rPr>
                <w:sz w:val="22"/>
                <w:szCs w:val="22"/>
              </w:rPr>
              <w:t xml:space="preserve">SETTLEMENT ORDER </w:t>
            </w:r>
          </w:p>
          <w:p w:rsidR="008C6C93" w:rsidRPr="003F526D" w:rsidRDefault="008C6C93" w:rsidP="003E4AEB">
            <w:pPr>
              <w:pStyle w:val="Heading1"/>
              <w:rPr>
                <w:sz w:val="22"/>
                <w:szCs w:val="22"/>
              </w:rPr>
            </w:pPr>
            <w:r w:rsidRPr="003F526D">
              <w:rPr>
                <w:sz w:val="22"/>
                <w:szCs w:val="22"/>
              </w:rPr>
              <w:t xml:space="preserve">ON </w:t>
            </w:r>
          </w:p>
          <w:p w:rsidR="008C6C93" w:rsidRPr="003F526D" w:rsidRDefault="008C6C93" w:rsidP="003E4AEB">
            <w:pPr>
              <w:pStyle w:val="Heading1"/>
              <w:rPr>
                <w:sz w:val="22"/>
                <w:szCs w:val="22"/>
              </w:rPr>
            </w:pPr>
            <w:r w:rsidRPr="003F526D">
              <w:rPr>
                <w:sz w:val="22"/>
                <w:szCs w:val="22"/>
              </w:rPr>
              <w:t>MOTION FOR RELIEF FROM AUTOMATIC STAY</w:t>
            </w:r>
          </w:p>
          <w:p w:rsidR="008C6C93" w:rsidRPr="003F526D" w:rsidRDefault="008C6C93" w:rsidP="003E4AEB">
            <w:pPr>
              <w:jc w:val="center"/>
              <w:rPr>
                <w:rFonts w:ascii="Times New Roman" w:hAnsi="Times New Roman" w:cs="Times New Roman"/>
                <w:b/>
              </w:rPr>
            </w:pPr>
            <w:r w:rsidRPr="003F526D">
              <w:rPr>
                <w:rFonts w:ascii="Times New Roman" w:hAnsi="Times New Roman" w:cs="Times New Roman"/>
                <w:b/>
              </w:rPr>
              <w:t>(Insurance)</w:t>
            </w:r>
          </w:p>
        </w:tc>
      </w:tr>
    </w:tbl>
    <w:p w:rsidR="008C6C93" w:rsidRPr="003F526D" w:rsidRDefault="008C6C93" w:rsidP="008C6C93">
      <w:pPr>
        <w:spacing w:after="0"/>
        <w:rPr>
          <w:rFonts w:ascii="Times New Roman" w:hAnsi="Times New Roman" w:cs="Times New Roman"/>
        </w:rPr>
      </w:pPr>
    </w:p>
    <w:p w:rsidR="008C6C93" w:rsidRPr="003F526D" w:rsidRDefault="008C6C93" w:rsidP="008C6C93">
      <w:pPr>
        <w:spacing w:after="0"/>
        <w:ind w:firstLine="360"/>
        <w:jc w:val="both"/>
        <w:rPr>
          <w:rFonts w:ascii="Times New Roman" w:hAnsi="Times New Roman" w:cs="Times New Roman"/>
          <w:bCs/>
        </w:rPr>
      </w:pPr>
      <w:r w:rsidRPr="003F526D">
        <w:rPr>
          <w:rFonts w:ascii="Times New Roman" w:hAnsi="Times New Roman" w:cs="Times New Roman"/>
          <w:bCs/>
        </w:rPr>
        <w:t>This matter comes before the Court on the motion for relief from the automatic stay filed by ___________________________________ (“Movant”) based (in whole or in part) upon Debtor’s failure to maintain insurance or timely reimburse Movant for such costs.  The Chapter 13 Trustee did not object to the motion or has agreed to the settlement.  The property which is the subject of the motion is described as follows:</w:t>
      </w:r>
    </w:p>
    <w:p w:rsidR="008C6C93" w:rsidRPr="003F526D" w:rsidRDefault="008C6C93" w:rsidP="008C6C93">
      <w:pPr>
        <w:spacing w:after="0"/>
        <w:jc w:val="center"/>
        <w:rPr>
          <w:rFonts w:ascii="Times New Roman" w:hAnsi="Times New Roman" w:cs="Times New Roman"/>
          <w:bCs/>
        </w:rPr>
      </w:pPr>
    </w:p>
    <w:p w:rsidR="008C6C93" w:rsidRPr="003F526D" w:rsidRDefault="008C6C93" w:rsidP="008C6C93">
      <w:pPr>
        <w:spacing w:after="0"/>
        <w:jc w:val="center"/>
        <w:rPr>
          <w:rFonts w:ascii="Times New Roman" w:hAnsi="Times New Roman" w:cs="Times New Roman"/>
          <w:bCs/>
        </w:rPr>
      </w:pPr>
      <w:r w:rsidRPr="003F526D">
        <w:rPr>
          <w:rFonts w:ascii="Times New Roman" w:hAnsi="Times New Roman" w:cs="Times New Roman"/>
          <w:bCs/>
        </w:rPr>
        <w:t>[Property Description]</w:t>
      </w:r>
    </w:p>
    <w:p w:rsidR="008C6C93" w:rsidRPr="003F526D" w:rsidRDefault="008C6C93" w:rsidP="008C6C93">
      <w:pPr>
        <w:spacing w:after="0"/>
        <w:jc w:val="both"/>
        <w:rPr>
          <w:rFonts w:ascii="Times New Roman" w:hAnsi="Times New Roman" w:cs="Times New Roman"/>
          <w:bCs/>
        </w:rPr>
      </w:pPr>
    </w:p>
    <w:p w:rsidR="008C6C93" w:rsidRPr="003F526D" w:rsidRDefault="008C6C93" w:rsidP="008C6C93">
      <w:pPr>
        <w:pStyle w:val="ListParagraph"/>
        <w:ind w:left="0" w:firstLine="360"/>
        <w:rPr>
          <w:sz w:val="22"/>
          <w:szCs w:val="22"/>
        </w:rPr>
      </w:pPr>
      <w:r w:rsidRPr="003F526D">
        <w:rPr>
          <w:sz w:val="22"/>
          <w:szCs w:val="22"/>
        </w:rPr>
        <w:t>According to the certifications of facts, the value/equity in the subject property above the movant’s lien is $______.</w:t>
      </w:r>
    </w:p>
    <w:p w:rsidR="008C6C93" w:rsidRPr="003F526D" w:rsidRDefault="008C6C93" w:rsidP="008C6C93">
      <w:pPr>
        <w:spacing w:after="0"/>
        <w:jc w:val="both"/>
        <w:rPr>
          <w:rFonts w:ascii="Times New Roman" w:hAnsi="Times New Roman" w:cs="Times New Roman"/>
          <w:bCs/>
        </w:rPr>
      </w:pPr>
    </w:p>
    <w:p w:rsidR="008C6C93" w:rsidRPr="003F526D" w:rsidRDefault="008C6C93" w:rsidP="008C6C93">
      <w:pPr>
        <w:spacing w:after="0"/>
        <w:ind w:firstLine="360"/>
        <w:jc w:val="both"/>
        <w:rPr>
          <w:rFonts w:ascii="Times New Roman" w:hAnsi="Times New Roman" w:cs="Times New Roman"/>
          <w:bCs/>
        </w:rPr>
      </w:pPr>
      <w:r w:rsidRPr="003F526D">
        <w:rPr>
          <w:rFonts w:ascii="Times New Roman" w:hAnsi="Times New Roman" w:cs="Times New Roman"/>
          <w:bCs/>
        </w:rPr>
        <w:t>Upon the agreement of the parties, it is hereby ORDERED:</w:t>
      </w:r>
    </w:p>
    <w:tbl>
      <w:tblPr>
        <w:tblW w:w="9450" w:type="dxa"/>
        <w:tblLook w:val="04A0" w:firstRow="1" w:lastRow="0" w:firstColumn="1" w:lastColumn="0" w:noHBand="0" w:noVBand="1"/>
      </w:tblPr>
      <w:tblGrid>
        <w:gridCol w:w="9450"/>
      </w:tblGrid>
      <w:tr w:rsidR="008C6C93" w:rsidRPr="003F526D" w:rsidTr="003E4AEB">
        <w:tc>
          <w:tcPr>
            <w:tcW w:w="9450" w:type="dxa"/>
          </w:tcPr>
          <w:p w:rsidR="008C6C93" w:rsidRPr="003F526D" w:rsidRDefault="008C6C93" w:rsidP="003E4AEB">
            <w:pPr>
              <w:pStyle w:val="ListParagraph"/>
              <w:ind w:left="0" w:firstLine="360"/>
              <w:rPr>
                <w:sz w:val="22"/>
                <w:szCs w:val="22"/>
              </w:rPr>
            </w:pPr>
          </w:p>
          <w:p w:rsidR="008C6C93" w:rsidRPr="003F526D" w:rsidRDefault="008C6C93" w:rsidP="003E4AEB">
            <w:pPr>
              <w:spacing w:after="0"/>
              <w:ind w:firstLine="360"/>
              <w:jc w:val="both"/>
              <w:rPr>
                <w:rFonts w:ascii="Times New Roman" w:hAnsi="Times New Roman" w:cs="Times New Roman"/>
                <w:bCs/>
              </w:rPr>
            </w:pPr>
            <w:r w:rsidRPr="003F526D">
              <w:rPr>
                <w:rFonts w:ascii="Times New Roman" w:hAnsi="Times New Roman" w:cs="Times New Roman"/>
                <w:bCs/>
              </w:rPr>
              <w:t xml:space="preserve">If there was no insurance at the time of the motion, Debtor agrees to present evidence of current insurance within 10 days of the entry of this Order or be deemed in default under the terms of this settlement order. </w:t>
            </w:r>
          </w:p>
          <w:p w:rsidR="008C6C93" w:rsidRPr="003F526D" w:rsidRDefault="008C6C93" w:rsidP="003E4AEB">
            <w:pPr>
              <w:spacing w:after="0"/>
              <w:ind w:firstLine="360"/>
              <w:jc w:val="both"/>
              <w:rPr>
                <w:rFonts w:ascii="Times New Roman" w:hAnsi="Times New Roman" w:cs="Times New Roman"/>
                <w:bCs/>
              </w:rPr>
            </w:pPr>
          </w:p>
          <w:p w:rsidR="008C6C93" w:rsidRPr="003F526D" w:rsidRDefault="008C6C93" w:rsidP="003E4AEB">
            <w:pPr>
              <w:spacing w:after="0"/>
              <w:ind w:firstLine="360"/>
              <w:jc w:val="both"/>
              <w:rPr>
                <w:rFonts w:ascii="Times New Roman" w:hAnsi="Times New Roman" w:cs="Times New Roman"/>
                <w:bCs/>
              </w:rPr>
            </w:pPr>
            <w:r w:rsidRPr="003F526D">
              <w:rPr>
                <w:rFonts w:ascii="Times New Roman" w:hAnsi="Times New Roman" w:cs="Times New Roman"/>
                <w:bCs/>
              </w:rPr>
              <w:t xml:space="preserve">Furthermore, in accordance with the terms of the loan agreement, Movant has incurred </w:t>
            </w:r>
            <w:proofErr w:type="spellStart"/>
            <w:r w:rsidRPr="003F526D">
              <w:rPr>
                <w:rFonts w:ascii="Times New Roman" w:hAnsi="Times New Roman" w:cs="Times New Roman"/>
                <w:bCs/>
              </w:rPr>
              <w:t>post petition</w:t>
            </w:r>
            <w:proofErr w:type="spellEnd"/>
            <w:r w:rsidRPr="003F526D">
              <w:rPr>
                <w:rFonts w:ascii="Times New Roman" w:hAnsi="Times New Roman" w:cs="Times New Roman"/>
                <w:bCs/>
              </w:rPr>
              <w:t xml:space="preserve"> fees and expenses in the amount of $</w:t>
            </w:r>
            <w:r w:rsidRPr="003F526D">
              <w:rPr>
                <w:rFonts w:ascii="Times New Roman" w:hAnsi="Times New Roman" w:cs="Times New Roman"/>
                <w:bCs/>
                <w:i/>
              </w:rPr>
              <w:t>_________</w:t>
            </w:r>
            <w:r w:rsidRPr="003F526D">
              <w:rPr>
                <w:rFonts w:ascii="Times New Roman" w:hAnsi="Times New Roman" w:cs="Times New Roman"/>
                <w:bCs/>
              </w:rPr>
              <w:t xml:space="preserve"> associated with the motion and with obtaining insurance or force placing insurance on behalf of Debtor. These </w:t>
            </w:r>
            <w:proofErr w:type="spellStart"/>
            <w:r w:rsidRPr="003F526D">
              <w:rPr>
                <w:rFonts w:ascii="Times New Roman" w:hAnsi="Times New Roman" w:cs="Times New Roman"/>
                <w:bCs/>
              </w:rPr>
              <w:t>post petition</w:t>
            </w:r>
            <w:proofErr w:type="spellEnd"/>
            <w:r w:rsidRPr="003F526D">
              <w:rPr>
                <w:rFonts w:ascii="Times New Roman" w:hAnsi="Times New Roman" w:cs="Times New Roman"/>
                <w:bCs/>
              </w:rPr>
              <w:t xml:space="preserve"> fees and expenses consists of: </w:t>
            </w:r>
          </w:p>
          <w:p w:rsidR="003F526D" w:rsidRPr="003F526D" w:rsidRDefault="003F526D" w:rsidP="003E4AEB">
            <w:pPr>
              <w:spacing w:after="0"/>
              <w:ind w:firstLine="360"/>
              <w:jc w:val="both"/>
              <w:rPr>
                <w:rFonts w:ascii="Times New Roman" w:hAnsi="Times New Roman" w:cs="Times New Roman"/>
                <w:bCs/>
              </w:rPr>
            </w:pPr>
          </w:p>
          <w:p w:rsidR="008C6C93" w:rsidRPr="003F526D" w:rsidRDefault="008C6C93" w:rsidP="003E4AEB">
            <w:pPr>
              <w:spacing w:after="120"/>
              <w:ind w:left="990" w:hanging="630"/>
              <w:jc w:val="both"/>
              <w:rPr>
                <w:rFonts w:ascii="Times New Roman" w:hAnsi="Times New Roman" w:cs="Times New Roman"/>
                <w:bCs/>
              </w:rPr>
            </w:pPr>
            <w:r w:rsidRPr="003F526D">
              <w:rPr>
                <w:rFonts w:ascii="Times New Roman" w:hAnsi="Times New Roman" w:cs="Times New Roman"/>
                <w:bCs/>
              </w:rPr>
              <w:t xml:space="preserve">     </w:t>
            </w:r>
            <w:r w:rsidRPr="003F526D">
              <w:rPr>
                <w:rFonts w:ascii="Times New Roman" w:hAnsi="Times New Roman" w:cs="Times New Roman"/>
                <w:bCs/>
              </w:rPr>
              <w:fldChar w:fldCharType="begin">
                <w:ffData>
                  <w:name w:val="Check14"/>
                  <w:enabled/>
                  <w:calcOnExit w:val="0"/>
                  <w:checkBox>
                    <w:sizeAuto/>
                    <w:default w:val="0"/>
                  </w:checkBox>
                </w:ffData>
              </w:fldChar>
            </w:r>
            <w:r w:rsidRPr="003F526D">
              <w:rPr>
                <w:rFonts w:ascii="Times New Roman" w:hAnsi="Times New Roman" w:cs="Times New Roman"/>
                <w:bCs/>
              </w:rPr>
              <w:instrText xml:space="preserve"> FORMCHECKBOX </w:instrText>
            </w:r>
            <w:r w:rsidR="00CA0880">
              <w:rPr>
                <w:rFonts w:ascii="Times New Roman" w:hAnsi="Times New Roman" w:cs="Times New Roman"/>
                <w:bCs/>
              </w:rPr>
            </w:r>
            <w:r w:rsidR="00CA0880">
              <w:rPr>
                <w:rFonts w:ascii="Times New Roman" w:hAnsi="Times New Roman" w:cs="Times New Roman"/>
                <w:bCs/>
              </w:rPr>
              <w:fldChar w:fldCharType="separate"/>
            </w:r>
            <w:r w:rsidRPr="003F526D">
              <w:rPr>
                <w:rFonts w:ascii="Times New Roman" w:hAnsi="Times New Roman" w:cs="Times New Roman"/>
                <w:bCs/>
              </w:rPr>
              <w:fldChar w:fldCharType="end"/>
            </w:r>
            <w:r w:rsidRPr="003F526D">
              <w:rPr>
                <w:rFonts w:ascii="Times New Roman" w:hAnsi="Times New Roman" w:cs="Times New Roman"/>
                <w:bCs/>
              </w:rPr>
              <w:t xml:space="preserve"> Premiums for insurance/forced place insurance in the amount of $________.</w:t>
            </w:r>
          </w:p>
          <w:p w:rsidR="008C6C93" w:rsidRPr="003F526D" w:rsidRDefault="008C6C93" w:rsidP="003E4AEB">
            <w:pPr>
              <w:spacing w:after="120"/>
              <w:ind w:firstLine="360"/>
              <w:jc w:val="both"/>
              <w:rPr>
                <w:rFonts w:ascii="Times New Roman" w:hAnsi="Times New Roman" w:cs="Times New Roman"/>
                <w:bCs/>
              </w:rPr>
            </w:pPr>
            <w:r w:rsidRPr="003F526D">
              <w:rPr>
                <w:rFonts w:ascii="Times New Roman" w:hAnsi="Times New Roman" w:cs="Times New Roman"/>
                <w:bCs/>
              </w:rPr>
              <w:t xml:space="preserve">     </w:t>
            </w:r>
            <w:r w:rsidRPr="003F526D">
              <w:rPr>
                <w:rFonts w:ascii="Times New Roman" w:hAnsi="Times New Roman" w:cs="Times New Roman"/>
                <w:bCs/>
              </w:rPr>
              <w:fldChar w:fldCharType="begin">
                <w:ffData>
                  <w:name w:val="Check14"/>
                  <w:enabled/>
                  <w:calcOnExit w:val="0"/>
                  <w:checkBox>
                    <w:sizeAuto/>
                    <w:default w:val="0"/>
                  </w:checkBox>
                </w:ffData>
              </w:fldChar>
            </w:r>
            <w:r w:rsidRPr="003F526D">
              <w:rPr>
                <w:rFonts w:ascii="Times New Roman" w:hAnsi="Times New Roman" w:cs="Times New Roman"/>
                <w:bCs/>
              </w:rPr>
              <w:instrText xml:space="preserve"> FORMCHECKBOX </w:instrText>
            </w:r>
            <w:r w:rsidR="00CA0880">
              <w:rPr>
                <w:rFonts w:ascii="Times New Roman" w:hAnsi="Times New Roman" w:cs="Times New Roman"/>
                <w:bCs/>
              </w:rPr>
            </w:r>
            <w:r w:rsidR="00CA0880">
              <w:rPr>
                <w:rFonts w:ascii="Times New Roman" w:hAnsi="Times New Roman" w:cs="Times New Roman"/>
                <w:bCs/>
              </w:rPr>
              <w:fldChar w:fldCharType="separate"/>
            </w:r>
            <w:r w:rsidRPr="003F526D">
              <w:rPr>
                <w:rFonts w:ascii="Times New Roman" w:hAnsi="Times New Roman" w:cs="Times New Roman"/>
                <w:bCs/>
              </w:rPr>
              <w:fldChar w:fldCharType="end"/>
            </w:r>
            <w:r w:rsidRPr="003F526D">
              <w:rPr>
                <w:rFonts w:ascii="Times New Roman" w:hAnsi="Times New Roman" w:cs="Times New Roman"/>
                <w:bCs/>
              </w:rPr>
              <w:t xml:space="preserve"> Attorney’s fees and costs in the amount of $________. </w:t>
            </w:r>
          </w:p>
          <w:p w:rsidR="008C6C93" w:rsidRPr="003F526D" w:rsidRDefault="008C6C93" w:rsidP="003E4AEB">
            <w:pPr>
              <w:spacing w:after="120"/>
              <w:ind w:firstLine="360"/>
              <w:jc w:val="both"/>
              <w:rPr>
                <w:rFonts w:ascii="Times New Roman" w:hAnsi="Times New Roman" w:cs="Times New Roman"/>
                <w:bCs/>
              </w:rPr>
            </w:pPr>
            <w:r w:rsidRPr="003F526D">
              <w:rPr>
                <w:rFonts w:ascii="Times New Roman" w:hAnsi="Times New Roman" w:cs="Times New Roman"/>
                <w:bCs/>
              </w:rPr>
              <w:t xml:space="preserve">     </w:t>
            </w:r>
            <w:r w:rsidRPr="003F526D">
              <w:rPr>
                <w:rFonts w:ascii="Times New Roman" w:hAnsi="Times New Roman" w:cs="Times New Roman"/>
                <w:bCs/>
              </w:rPr>
              <w:fldChar w:fldCharType="begin">
                <w:ffData>
                  <w:name w:val="Check14"/>
                  <w:enabled/>
                  <w:calcOnExit w:val="0"/>
                  <w:checkBox>
                    <w:sizeAuto/>
                    <w:default w:val="0"/>
                  </w:checkBox>
                </w:ffData>
              </w:fldChar>
            </w:r>
            <w:r w:rsidRPr="003F526D">
              <w:rPr>
                <w:rFonts w:ascii="Times New Roman" w:hAnsi="Times New Roman" w:cs="Times New Roman"/>
                <w:bCs/>
              </w:rPr>
              <w:instrText xml:space="preserve"> FORMCHECKBOX </w:instrText>
            </w:r>
            <w:r w:rsidR="00CA0880">
              <w:rPr>
                <w:rFonts w:ascii="Times New Roman" w:hAnsi="Times New Roman" w:cs="Times New Roman"/>
                <w:bCs/>
              </w:rPr>
            </w:r>
            <w:r w:rsidR="00CA0880">
              <w:rPr>
                <w:rFonts w:ascii="Times New Roman" w:hAnsi="Times New Roman" w:cs="Times New Roman"/>
                <w:bCs/>
              </w:rPr>
              <w:fldChar w:fldCharType="separate"/>
            </w:r>
            <w:r w:rsidRPr="003F526D">
              <w:rPr>
                <w:rFonts w:ascii="Times New Roman" w:hAnsi="Times New Roman" w:cs="Times New Roman"/>
                <w:bCs/>
              </w:rPr>
              <w:fldChar w:fldCharType="end"/>
            </w:r>
            <w:r w:rsidRPr="003F526D">
              <w:rPr>
                <w:rFonts w:ascii="Times New Roman" w:hAnsi="Times New Roman" w:cs="Times New Roman"/>
                <w:bCs/>
              </w:rPr>
              <w:t xml:space="preserve"> Other costs (specify below) in the amount of $________.</w:t>
            </w:r>
          </w:p>
          <w:p w:rsidR="008C6C93" w:rsidRPr="003F526D" w:rsidRDefault="008C6C93" w:rsidP="003E4AEB">
            <w:pPr>
              <w:spacing w:after="120"/>
              <w:ind w:firstLine="360"/>
              <w:jc w:val="both"/>
              <w:rPr>
                <w:rFonts w:ascii="Times New Roman" w:hAnsi="Times New Roman" w:cs="Times New Roman"/>
                <w:bCs/>
              </w:rPr>
            </w:pPr>
          </w:p>
          <w:p w:rsidR="008C6C93" w:rsidRPr="003F526D" w:rsidRDefault="008C6C93" w:rsidP="003E4AEB">
            <w:pPr>
              <w:spacing w:after="120"/>
              <w:ind w:firstLine="360"/>
              <w:jc w:val="both"/>
              <w:rPr>
                <w:rFonts w:ascii="Times New Roman" w:hAnsi="Times New Roman" w:cs="Times New Roman"/>
                <w:bCs/>
              </w:rPr>
            </w:pPr>
          </w:p>
          <w:p w:rsidR="008C6C93" w:rsidRPr="003F526D" w:rsidRDefault="008C6C93" w:rsidP="003F526D">
            <w:pPr>
              <w:spacing w:after="120"/>
              <w:jc w:val="both"/>
              <w:rPr>
                <w:rFonts w:ascii="Times New Roman" w:hAnsi="Times New Roman" w:cs="Times New Roman"/>
                <w:bCs/>
              </w:rPr>
            </w:pPr>
          </w:p>
        </w:tc>
      </w:tr>
      <w:tr w:rsidR="008C6C93" w:rsidRPr="003F526D" w:rsidTr="003E4AEB">
        <w:tc>
          <w:tcPr>
            <w:tcW w:w="9450" w:type="dxa"/>
          </w:tcPr>
          <w:p w:rsidR="008C6C93" w:rsidRPr="003F526D" w:rsidRDefault="008C6C93" w:rsidP="003E4AEB">
            <w:pPr>
              <w:spacing w:after="0"/>
              <w:ind w:firstLine="360"/>
              <w:jc w:val="both"/>
              <w:rPr>
                <w:rFonts w:ascii="Times New Roman" w:hAnsi="Times New Roman" w:cs="Times New Roman"/>
                <w:bCs/>
              </w:rPr>
            </w:pPr>
            <w:r w:rsidRPr="003F526D">
              <w:rPr>
                <w:rFonts w:ascii="Times New Roman" w:hAnsi="Times New Roman" w:cs="Times New Roman"/>
                <w:bCs/>
              </w:rPr>
              <w:lastRenderedPageBreak/>
              <w:t xml:space="preserve">Debtor shall cure the aforementioned </w:t>
            </w:r>
            <w:proofErr w:type="spellStart"/>
            <w:r w:rsidRPr="003F526D">
              <w:rPr>
                <w:rFonts w:ascii="Times New Roman" w:hAnsi="Times New Roman" w:cs="Times New Roman"/>
                <w:bCs/>
              </w:rPr>
              <w:t>post petition</w:t>
            </w:r>
            <w:proofErr w:type="spellEnd"/>
            <w:r w:rsidRPr="003F526D">
              <w:rPr>
                <w:rFonts w:ascii="Times New Roman" w:hAnsi="Times New Roman" w:cs="Times New Roman"/>
                <w:bCs/>
              </w:rPr>
              <w:t xml:space="preserve"> fees and expenses through the following Cure Payments:</w:t>
            </w:r>
          </w:p>
        </w:tc>
      </w:tr>
      <w:tr w:rsidR="008C6C93" w:rsidRPr="003F526D" w:rsidTr="003E4AEB">
        <w:tc>
          <w:tcPr>
            <w:tcW w:w="9450" w:type="dxa"/>
          </w:tcPr>
          <w:p w:rsidR="008C6C93" w:rsidRPr="003F526D" w:rsidRDefault="008C6C93" w:rsidP="003E4AEB">
            <w:pPr>
              <w:spacing w:after="120"/>
              <w:ind w:firstLine="720"/>
              <w:jc w:val="both"/>
              <w:rPr>
                <w:rFonts w:ascii="Times New Roman" w:hAnsi="Times New Roman" w:cs="Times New Roman"/>
                <w:bCs/>
              </w:rPr>
            </w:pPr>
            <w:r w:rsidRPr="003F526D">
              <w:rPr>
                <w:rFonts w:ascii="Times New Roman" w:hAnsi="Times New Roman" w:cs="Times New Roman"/>
                <w:bCs/>
              </w:rPr>
              <w:fldChar w:fldCharType="begin">
                <w:ffData>
                  <w:name w:val="Check5"/>
                  <w:enabled/>
                  <w:calcOnExit w:val="0"/>
                  <w:checkBox>
                    <w:sizeAuto/>
                    <w:default w:val="0"/>
                  </w:checkBox>
                </w:ffData>
              </w:fldChar>
            </w:r>
            <w:r w:rsidRPr="003F526D">
              <w:rPr>
                <w:rFonts w:ascii="Times New Roman" w:hAnsi="Times New Roman" w:cs="Times New Roman"/>
                <w:bCs/>
              </w:rPr>
              <w:instrText xml:space="preserve"> FORMCHECKBOX </w:instrText>
            </w:r>
            <w:r w:rsidR="00CA0880">
              <w:rPr>
                <w:rFonts w:ascii="Times New Roman" w:hAnsi="Times New Roman" w:cs="Times New Roman"/>
                <w:bCs/>
              </w:rPr>
            </w:r>
            <w:r w:rsidR="00CA0880">
              <w:rPr>
                <w:rFonts w:ascii="Times New Roman" w:hAnsi="Times New Roman" w:cs="Times New Roman"/>
                <w:bCs/>
              </w:rPr>
              <w:fldChar w:fldCharType="separate"/>
            </w:r>
            <w:r w:rsidRPr="003F526D">
              <w:rPr>
                <w:rFonts w:ascii="Times New Roman" w:hAnsi="Times New Roman" w:cs="Times New Roman"/>
                <w:bCs/>
              </w:rPr>
              <w:fldChar w:fldCharType="end"/>
            </w:r>
            <w:r w:rsidRPr="003F526D">
              <w:rPr>
                <w:rFonts w:ascii="Times New Roman" w:hAnsi="Times New Roman" w:cs="Times New Roman"/>
                <w:bCs/>
              </w:rPr>
              <w:t xml:space="preserve"> Pay initial payment of $_________ by ________________, 20___.</w:t>
            </w:r>
          </w:p>
          <w:p w:rsidR="008C6C93" w:rsidRPr="003F526D" w:rsidRDefault="008C6C93" w:rsidP="003E4AEB">
            <w:pPr>
              <w:spacing w:after="120"/>
              <w:ind w:firstLine="720"/>
              <w:jc w:val="both"/>
              <w:rPr>
                <w:rFonts w:ascii="Times New Roman" w:hAnsi="Times New Roman" w:cs="Times New Roman"/>
                <w:bCs/>
              </w:rPr>
            </w:pPr>
            <w:r w:rsidRPr="003F526D">
              <w:rPr>
                <w:rFonts w:ascii="Times New Roman" w:hAnsi="Times New Roman" w:cs="Times New Roman"/>
                <w:bCs/>
              </w:rPr>
              <w:fldChar w:fldCharType="begin">
                <w:ffData>
                  <w:name w:val="Check6"/>
                  <w:enabled/>
                  <w:calcOnExit w:val="0"/>
                  <w:checkBox>
                    <w:sizeAuto/>
                    <w:default w:val="0"/>
                  </w:checkBox>
                </w:ffData>
              </w:fldChar>
            </w:r>
            <w:r w:rsidRPr="003F526D">
              <w:rPr>
                <w:rFonts w:ascii="Times New Roman" w:hAnsi="Times New Roman" w:cs="Times New Roman"/>
                <w:bCs/>
              </w:rPr>
              <w:instrText xml:space="preserve"> FORMCHECKBOX </w:instrText>
            </w:r>
            <w:r w:rsidR="00CA0880">
              <w:rPr>
                <w:rFonts w:ascii="Times New Roman" w:hAnsi="Times New Roman" w:cs="Times New Roman"/>
                <w:bCs/>
              </w:rPr>
            </w:r>
            <w:r w:rsidR="00CA0880">
              <w:rPr>
                <w:rFonts w:ascii="Times New Roman" w:hAnsi="Times New Roman" w:cs="Times New Roman"/>
                <w:bCs/>
              </w:rPr>
              <w:fldChar w:fldCharType="separate"/>
            </w:r>
            <w:r w:rsidRPr="003F526D">
              <w:rPr>
                <w:rFonts w:ascii="Times New Roman" w:hAnsi="Times New Roman" w:cs="Times New Roman"/>
                <w:bCs/>
              </w:rPr>
              <w:fldChar w:fldCharType="end"/>
            </w:r>
            <w:r w:rsidRPr="003F526D">
              <w:rPr>
                <w:rFonts w:ascii="Times New Roman" w:hAnsi="Times New Roman" w:cs="Times New Roman"/>
                <w:bCs/>
              </w:rPr>
              <w:t xml:space="preserve"> Pay $_______ per month beginning _____________, 20___ for ___ months.</w:t>
            </w:r>
          </w:p>
          <w:p w:rsidR="008C6C93" w:rsidRPr="003F526D" w:rsidRDefault="008C6C93" w:rsidP="003E4AEB">
            <w:pPr>
              <w:spacing w:after="120"/>
              <w:ind w:firstLine="720"/>
              <w:jc w:val="both"/>
              <w:rPr>
                <w:rFonts w:ascii="Times New Roman" w:hAnsi="Times New Roman" w:cs="Times New Roman"/>
                <w:bCs/>
              </w:rPr>
            </w:pPr>
            <w:r w:rsidRPr="003F526D">
              <w:rPr>
                <w:rFonts w:ascii="Times New Roman" w:hAnsi="Times New Roman" w:cs="Times New Roman"/>
                <w:bCs/>
              </w:rPr>
              <w:fldChar w:fldCharType="begin">
                <w:ffData>
                  <w:name w:val="Check9"/>
                  <w:enabled/>
                  <w:calcOnExit w:val="0"/>
                  <w:checkBox>
                    <w:sizeAuto/>
                    <w:default w:val="0"/>
                  </w:checkBox>
                </w:ffData>
              </w:fldChar>
            </w:r>
            <w:r w:rsidRPr="003F526D">
              <w:rPr>
                <w:rFonts w:ascii="Times New Roman" w:hAnsi="Times New Roman" w:cs="Times New Roman"/>
                <w:bCs/>
              </w:rPr>
              <w:instrText xml:space="preserve"> FORMCHECKBOX </w:instrText>
            </w:r>
            <w:r w:rsidR="00CA0880">
              <w:rPr>
                <w:rFonts w:ascii="Times New Roman" w:hAnsi="Times New Roman" w:cs="Times New Roman"/>
                <w:bCs/>
              </w:rPr>
            </w:r>
            <w:r w:rsidR="00CA0880">
              <w:rPr>
                <w:rFonts w:ascii="Times New Roman" w:hAnsi="Times New Roman" w:cs="Times New Roman"/>
                <w:bCs/>
              </w:rPr>
              <w:fldChar w:fldCharType="separate"/>
            </w:r>
            <w:r w:rsidRPr="003F526D">
              <w:rPr>
                <w:rFonts w:ascii="Times New Roman" w:hAnsi="Times New Roman" w:cs="Times New Roman"/>
                <w:bCs/>
              </w:rPr>
              <w:fldChar w:fldCharType="end"/>
            </w:r>
            <w:r w:rsidRPr="003F526D">
              <w:rPr>
                <w:rFonts w:ascii="Times New Roman" w:hAnsi="Times New Roman" w:cs="Times New Roman"/>
                <w:bCs/>
              </w:rPr>
              <w:t xml:space="preserve"> Pay final payment of $________ by __________________, 20___.</w:t>
            </w:r>
          </w:p>
        </w:tc>
      </w:tr>
      <w:tr w:rsidR="008C6C93" w:rsidRPr="003F526D" w:rsidTr="003E4AEB">
        <w:tc>
          <w:tcPr>
            <w:tcW w:w="9450" w:type="dxa"/>
          </w:tcPr>
          <w:p w:rsidR="008C6C93" w:rsidRPr="003F526D" w:rsidRDefault="008C6C93" w:rsidP="003E4AEB">
            <w:pPr>
              <w:spacing w:after="0"/>
              <w:jc w:val="both"/>
              <w:rPr>
                <w:rFonts w:ascii="Times New Roman" w:hAnsi="Times New Roman" w:cs="Times New Roman"/>
                <w:bCs/>
              </w:rPr>
            </w:pPr>
          </w:p>
        </w:tc>
      </w:tr>
      <w:tr w:rsidR="008C6C93" w:rsidRPr="003F526D" w:rsidTr="003E4AEB">
        <w:tc>
          <w:tcPr>
            <w:tcW w:w="9450" w:type="dxa"/>
          </w:tcPr>
          <w:p w:rsidR="008C6C93" w:rsidRPr="003F526D" w:rsidRDefault="008C6C93" w:rsidP="003E4AEB">
            <w:pPr>
              <w:spacing w:after="0"/>
              <w:ind w:firstLine="360"/>
              <w:jc w:val="both"/>
              <w:rPr>
                <w:rFonts w:ascii="Times New Roman" w:hAnsi="Times New Roman" w:cs="Times New Roman"/>
                <w:bCs/>
              </w:rPr>
            </w:pPr>
            <w:r w:rsidRPr="003F526D">
              <w:rPr>
                <w:rFonts w:ascii="Times New Roman" w:hAnsi="Times New Roman" w:cs="Times New Roman"/>
                <w:bCs/>
              </w:rPr>
              <w:t>Failure to make a Cure Payment within 20 days from its due date shall be considered a default under the terms of this settlement order.</w:t>
            </w:r>
          </w:p>
          <w:p w:rsidR="008C6C93" w:rsidRPr="003F526D" w:rsidRDefault="008C6C93" w:rsidP="003E4AEB">
            <w:pPr>
              <w:spacing w:after="0"/>
              <w:ind w:left="720" w:hanging="360"/>
              <w:jc w:val="both"/>
              <w:rPr>
                <w:rFonts w:ascii="Times New Roman" w:hAnsi="Times New Roman" w:cs="Times New Roman"/>
                <w:bCs/>
              </w:rPr>
            </w:pPr>
          </w:p>
        </w:tc>
      </w:tr>
      <w:tr w:rsidR="008C6C93" w:rsidRPr="003F526D" w:rsidTr="003E4AEB">
        <w:trPr>
          <w:trHeight w:val="846"/>
        </w:trPr>
        <w:tc>
          <w:tcPr>
            <w:tcW w:w="9450" w:type="dxa"/>
          </w:tcPr>
          <w:p w:rsidR="008C6C93" w:rsidRPr="003F526D" w:rsidRDefault="008C6C93" w:rsidP="003E4AEB">
            <w:pPr>
              <w:spacing w:after="0"/>
              <w:ind w:firstLine="360"/>
              <w:jc w:val="both"/>
              <w:rPr>
                <w:rFonts w:ascii="Times New Roman" w:hAnsi="Times New Roman" w:cs="Times New Roman"/>
                <w:bCs/>
              </w:rPr>
            </w:pPr>
            <w:r w:rsidRPr="003F526D">
              <w:rPr>
                <w:rFonts w:ascii="Times New Roman" w:hAnsi="Times New Roman" w:cs="Times New Roman"/>
                <w:bCs/>
              </w:rPr>
              <w:t>Cure Payments shall be paid directly to Movant at:</w:t>
            </w:r>
          </w:p>
          <w:p w:rsidR="008C6C93" w:rsidRPr="003F526D" w:rsidRDefault="008C6C93" w:rsidP="003E4AEB">
            <w:pPr>
              <w:spacing w:after="0"/>
              <w:ind w:left="720" w:hanging="360"/>
              <w:jc w:val="both"/>
              <w:rPr>
                <w:rFonts w:ascii="Times New Roman" w:hAnsi="Times New Roman" w:cs="Times New Roman"/>
                <w:bCs/>
              </w:rPr>
            </w:pPr>
          </w:p>
          <w:p w:rsidR="008C6C93" w:rsidRPr="003F526D" w:rsidRDefault="008C6C93" w:rsidP="003E4AEB">
            <w:pPr>
              <w:spacing w:after="0"/>
              <w:ind w:left="720" w:hanging="360"/>
              <w:jc w:val="center"/>
              <w:rPr>
                <w:rFonts w:ascii="Times New Roman" w:hAnsi="Times New Roman" w:cs="Times New Roman"/>
                <w:bCs/>
              </w:rPr>
            </w:pPr>
            <w:r w:rsidRPr="003F526D">
              <w:rPr>
                <w:rFonts w:ascii="Times New Roman" w:hAnsi="Times New Roman" w:cs="Times New Roman"/>
                <w:bCs/>
              </w:rPr>
              <w:t>[Address for Payment]</w:t>
            </w:r>
          </w:p>
        </w:tc>
      </w:tr>
      <w:tr w:rsidR="008C6C93" w:rsidRPr="003F526D" w:rsidTr="003E4AEB">
        <w:tc>
          <w:tcPr>
            <w:tcW w:w="9450" w:type="dxa"/>
          </w:tcPr>
          <w:p w:rsidR="008C6C93" w:rsidRPr="003F526D" w:rsidRDefault="008C6C93" w:rsidP="003E4AEB">
            <w:pPr>
              <w:spacing w:after="0"/>
              <w:jc w:val="both"/>
              <w:rPr>
                <w:rFonts w:ascii="Times New Roman" w:hAnsi="Times New Roman" w:cs="Times New Roman"/>
                <w:bCs/>
              </w:rPr>
            </w:pPr>
          </w:p>
        </w:tc>
      </w:tr>
      <w:tr w:rsidR="008C6C93" w:rsidRPr="003F526D" w:rsidTr="003E4AEB">
        <w:tc>
          <w:tcPr>
            <w:tcW w:w="9450" w:type="dxa"/>
          </w:tcPr>
          <w:p w:rsidR="008C6C93" w:rsidRPr="003F526D" w:rsidRDefault="008C6C93" w:rsidP="003E4AEB">
            <w:pPr>
              <w:spacing w:after="0"/>
              <w:ind w:firstLine="360"/>
              <w:jc w:val="both"/>
              <w:rPr>
                <w:rFonts w:ascii="Times New Roman" w:hAnsi="Times New Roman" w:cs="Times New Roman"/>
                <w:bCs/>
              </w:rPr>
            </w:pPr>
            <w:r w:rsidRPr="003F526D">
              <w:rPr>
                <w:rFonts w:ascii="Times New Roman" w:hAnsi="Times New Roman" w:cs="Times New Roman"/>
                <w:bCs/>
              </w:rPr>
              <w:t>Further, the parties agree that Movant may request proof of insurance in the future through a written notice to Debtor and Debtor’s counsel. Failure to provide proof of insurance or to reasonably reimburse Movant for forced place insurance within 20 days after service of the written notice shall be a default under the terms of this settlement order.</w:t>
            </w:r>
          </w:p>
        </w:tc>
      </w:tr>
    </w:tbl>
    <w:p w:rsidR="008C6C93" w:rsidRPr="003F526D" w:rsidRDefault="008C6C93" w:rsidP="008C6C93">
      <w:pPr>
        <w:spacing w:after="0"/>
        <w:ind w:firstLine="360"/>
        <w:jc w:val="both"/>
        <w:rPr>
          <w:rFonts w:ascii="Times New Roman" w:hAnsi="Times New Roman" w:cs="Times New Roman"/>
          <w:bCs/>
        </w:rPr>
      </w:pPr>
    </w:p>
    <w:p w:rsidR="0090035C" w:rsidRPr="003F526D" w:rsidRDefault="0090035C" w:rsidP="0090035C">
      <w:pPr>
        <w:autoSpaceDE w:val="0"/>
        <w:autoSpaceDN w:val="0"/>
        <w:adjustRightInd w:val="0"/>
        <w:spacing w:after="0"/>
        <w:ind w:firstLine="360"/>
        <w:jc w:val="both"/>
        <w:rPr>
          <w:rFonts w:ascii="Times New Roman" w:hAnsi="Times New Roman" w:cs="Times New Roman"/>
        </w:rPr>
      </w:pPr>
      <w:r w:rsidRPr="003F526D">
        <w:rPr>
          <w:rFonts w:ascii="Times New Roman" w:hAnsi="Times New Roman" w:cs="Times New Roman"/>
        </w:rPr>
        <w:t>In the event of a default under the terms of this Order, Movant may file an affidavit of default and request for further hearing, and a hearing will be scheduled to determine whether relief from stay is warranted</w:t>
      </w:r>
      <w:r w:rsidRPr="003F526D">
        <w:rPr>
          <w:rFonts w:ascii="Times New Roman" w:hAnsi="Times New Roman" w:cs="Times New Roman"/>
          <w:b/>
          <w:bCs/>
        </w:rPr>
        <w:t xml:space="preserve">. </w:t>
      </w:r>
    </w:p>
    <w:p w:rsidR="008C6C93" w:rsidRPr="003F526D" w:rsidRDefault="008C6C93" w:rsidP="008C6C93">
      <w:pPr>
        <w:spacing w:after="0"/>
        <w:ind w:firstLine="360"/>
        <w:jc w:val="both"/>
        <w:rPr>
          <w:rFonts w:ascii="Times New Roman" w:hAnsi="Times New Roman" w:cs="Times New Roman"/>
          <w:b/>
          <w:bCs/>
        </w:rPr>
      </w:pPr>
    </w:p>
    <w:p w:rsidR="008C6C93" w:rsidRPr="003F526D" w:rsidRDefault="008C6C93" w:rsidP="008C6C93">
      <w:pPr>
        <w:spacing w:after="0"/>
        <w:ind w:firstLine="360"/>
        <w:jc w:val="both"/>
        <w:rPr>
          <w:rFonts w:ascii="Times New Roman" w:hAnsi="Times New Roman" w:cs="Times New Roman"/>
          <w:bCs/>
        </w:rPr>
      </w:pPr>
      <w:r w:rsidRPr="003F526D">
        <w:rPr>
          <w:rFonts w:ascii="Times New Roman" w:hAnsi="Times New Roman" w:cs="Times New Roman"/>
          <w:bCs/>
        </w:rPr>
        <w:t xml:space="preserve">Movant agrees to waive any claim arising under 11 U.S.C. § 503(b) or § 507(b) as a result of this Order.  </w:t>
      </w:r>
    </w:p>
    <w:p w:rsidR="008C6C93" w:rsidRPr="003F526D" w:rsidRDefault="008C6C93" w:rsidP="008C6C93">
      <w:pPr>
        <w:spacing w:after="0" w:line="360" w:lineRule="auto"/>
        <w:ind w:firstLine="360"/>
        <w:jc w:val="both"/>
        <w:rPr>
          <w:rFonts w:ascii="Times New Roman" w:hAnsi="Times New Roman" w:cs="Times New Roman"/>
          <w:bCs/>
        </w:rPr>
      </w:pPr>
    </w:p>
    <w:p w:rsidR="008C6C93" w:rsidRPr="003F526D" w:rsidRDefault="008C6C93" w:rsidP="008C6C93">
      <w:pPr>
        <w:spacing w:after="0" w:line="360" w:lineRule="auto"/>
        <w:ind w:firstLine="360"/>
        <w:jc w:val="both"/>
        <w:rPr>
          <w:rFonts w:ascii="Times New Roman" w:hAnsi="Times New Roman" w:cs="Times New Roman"/>
          <w:bCs/>
        </w:rPr>
      </w:pPr>
      <w:r w:rsidRPr="003F526D">
        <w:rPr>
          <w:rFonts w:ascii="Times New Roman" w:hAnsi="Times New Roman" w:cs="Times New Roman"/>
          <w:bCs/>
        </w:rPr>
        <w:t xml:space="preserve">The parties agree that the Fed. R. </w:t>
      </w:r>
      <w:proofErr w:type="spellStart"/>
      <w:r w:rsidRPr="003F526D">
        <w:rPr>
          <w:rFonts w:ascii="Times New Roman" w:hAnsi="Times New Roman" w:cs="Times New Roman"/>
          <w:bCs/>
        </w:rPr>
        <w:t>Bankr</w:t>
      </w:r>
      <w:proofErr w:type="spellEnd"/>
      <w:r w:rsidRPr="003F526D">
        <w:rPr>
          <w:rFonts w:ascii="Times New Roman" w:hAnsi="Times New Roman" w:cs="Times New Roman"/>
          <w:bCs/>
        </w:rPr>
        <w:t>. P. 4001(a)(3) stay:</w:t>
      </w:r>
    </w:p>
    <w:p w:rsidR="008C6C93" w:rsidRPr="003F526D" w:rsidRDefault="008C6C93" w:rsidP="008C6C93">
      <w:pPr>
        <w:spacing w:after="0"/>
        <w:ind w:left="360" w:firstLine="360"/>
        <w:jc w:val="both"/>
        <w:rPr>
          <w:rFonts w:ascii="Times New Roman" w:hAnsi="Times New Roman" w:cs="Times New Roman"/>
          <w:bCs/>
        </w:rPr>
      </w:pPr>
      <w:r w:rsidRPr="003F526D">
        <w:rPr>
          <w:rFonts w:ascii="Times New Roman" w:hAnsi="Times New Roman" w:cs="Times New Roman"/>
          <w:bCs/>
        </w:rPr>
        <w:fldChar w:fldCharType="begin">
          <w:ffData>
            <w:name w:val="Check14"/>
            <w:enabled/>
            <w:calcOnExit w:val="0"/>
            <w:checkBox>
              <w:sizeAuto/>
              <w:default w:val="0"/>
            </w:checkBox>
          </w:ffData>
        </w:fldChar>
      </w:r>
      <w:r w:rsidRPr="003F526D">
        <w:rPr>
          <w:rFonts w:ascii="Times New Roman" w:hAnsi="Times New Roman" w:cs="Times New Roman"/>
          <w:bCs/>
        </w:rPr>
        <w:instrText xml:space="preserve"> FORMCHECKBOX </w:instrText>
      </w:r>
      <w:r w:rsidR="00CA0880">
        <w:rPr>
          <w:rFonts w:ascii="Times New Roman" w:hAnsi="Times New Roman" w:cs="Times New Roman"/>
          <w:bCs/>
        </w:rPr>
      </w:r>
      <w:r w:rsidR="00CA0880">
        <w:rPr>
          <w:rFonts w:ascii="Times New Roman" w:hAnsi="Times New Roman" w:cs="Times New Roman"/>
          <w:bCs/>
        </w:rPr>
        <w:fldChar w:fldCharType="separate"/>
      </w:r>
      <w:r w:rsidRPr="003F526D">
        <w:rPr>
          <w:rFonts w:ascii="Times New Roman" w:hAnsi="Times New Roman" w:cs="Times New Roman"/>
          <w:bCs/>
        </w:rPr>
        <w:fldChar w:fldCharType="end"/>
      </w:r>
      <w:r w:rsidRPr="003F526D">
        <w:rPr>
          <w:rFonts w:ascii="Times New Roman" w:hAnsi="Times New Roman" w:cs="Times New Roman"/>
          <w:bCs/>
        </w:rPr>
        <w:t xml:space="preserve"> is applicable to any order granting relief for default on this settlement order. </w:t>
      </w:r>
    </w:p>
    <w:p w:rsidR="008C6C93" w:rsidRPr="003F526D" w:rsidRDefault="008C6C93" w:rsidP="008C6C93">
      <w:pPr>
        <w:spacing w:after="0"/>
        <w:ind w:left="720"/>
        <w:jc w:val="both"/>
        <w:rPr>
          <w:rFonts w:ascii="Times New Roman" w:hAnsi="Times New Roman" w:cs="Times New Roman"/>
          <w:bCs/>
        </w:rPr>
      </w:pPr>
      <w:r w:rsidRPr="003F526D">
        <w:rPr>
          <w:rFonts w:ascii="Times New Roman" w:hAnsi="Times New Roman" w:cs="Times New Roman"/>
          <w:bCs/>
        </w:rPr>
        <w:fldChar w:fldCharType="begin">
          <w:ffData>
            <w:name w:val="Check15"/>
            <w:enabled/>
            <w:calcOnExit w:val="0"/>
            <w:checkBox>
              <w:sizeAuto/>
              <w:default w:val="0"/>
            </w:checkBox>
          </w:ffData>
        </w:fldChar>
      </w:r>
      <w:r w:rsidRPr="003F526D">
        <w:rPr>
          <w:rFonts w:ascii="Times New Roman" w:hAnsi="Times New Roman" w:cs="Times New Roman"/>
          <w:bCs/>
        </w:rPr>
        <w:instrText xml:space="preserve"> FORMCHECKBOX </w:instrText>
      </w:r>
      <w:r w:rsidR="00CA0880">
        <w:rPr>
          <w:rFonts w:ascii="Times New Roman" w:hAnsi="Times New Roman" w:cs="Times New Roman"/>
          <w:bCs/>
        </w:rPr>
      </w:r>
      <w:r w:rsidR="00CA0880">
        <w:rPr>
          <w:rFonts w:ascii="Times New Roman" w:hAnsi="Times New Roman" w:cs="Times New Roman"/>
          <w:bCs/>
        </w:rPr>
        <w:fldChar w:fldCharType="separate"/>
      </w:r>
      <w:r w:rsidRPr="003F526D">
        <w:rPr>
          <w:rFonts w:ascii="Times New Roman" w:hAnsi="Times New Roman" w:cs="Times New Roman"/>
          <w:bCs/>
        </w:rPr>
        <w:fldChar w:fldCharType="end"/>
      </w:r>
      <w:r w:rsidRPr="003F526D">
        <w:rPr>
          <w:rFonts w:ascii="Times New Roman" w:hAnsi="Times New Roman" w:cs="Times New Roman"/>
          <w:bCs/>
        </w:rPr>
        <w:t xml:space="preserve"> is not applicable to any order granting relief for default on this Settlement</w:t>
      </w:r>
    </w:p>
    <w:p w:rsidR="008C6C93" w:rsidRPr="003F526D" w:rsidRDefault="008C6C93" w:rsidP="008C6C93">
      <w:pPr>
        <w:spacing w:after="0"/>
        <w:ind w:left="720"/>
        <w:jc w:val="both"/>
        <w:rPr>
          <w:rFonts w:ascii="Times New Roman" w:hAnsi="Times New Roman" w:cs="Times New Roman"/>
          <w:bCs/>
        </w:rPr>
      </w:pPr>
      <w:r w:rsidRPr="003F526D">
        <w:rPr>
          <w:rFonts w:ascii="Times New Roman" w:hAnsi="Times New Roman" w:cs="Times New Roman"/>
          <w:bCs/>
        </w:rPr>
        <w:t xml:space="preserve">     Order. </w:t>
      </w:r>
    </w:p>
    <w:tbl>
      <w:tblPr>
        <w:tblStyle w:val="TableGrid"/>
        <w:tblW w:w="10026" w:type="dxa"/>
        <w:tblInd w:w="-5" w:type="dxa"/>
        <w:tblLook w:val="04A0" w:firstRow="1" w:lastRow="0" w:firstColumn="1" w:lastColumn="0" w:noHBand="0" w:noVBand="1"/>
      </w:tblPr>
      <w:tblGrid>
        <w:gridCol w:w="10026"/>
      </w:tblGrid>
      <w:tr w:rsidR="008C6C93" w:rsidRPr="003F526D" w:rsidTr="003E4AEB">
        <w:trPr>
          <w:trHeight w:val="1917"/>
        </w:trPr>
        <w:tc>
          <w:tcPr>
            <w:tcW w:w="10026" w:type="dxa"/>
          </w:tcPr>
          <w:p w:rsidR="008C6C93" w:rsidRPr="003F526D" w:rsidRDefault="008C6C93" w:rsidP="003E4AEB">
            <w:pPr>
              <w:spacing w:after="0"/>
              <w:jc w:val="center"/>
              <w:rPr>
                <w:rFonts w:ascii="Times New Roman" w:hAnsi="Times New Roman"/>
                <w:b/>
                <w:bCs/>
                <w:u w:val="single"/>
              </w:rPr>
            </w:pPr>
            <w:r w:rsidRPr="003F526D">
              <w:rPr>
                <w:rFonts w:ascii="Times New Roman" w:hAnsi="Times New Roman"/>
                <w:b/>
                <w:bCs/>
                <w:u w:val="single"/>
              </w:rPr>
              <w:t>NON-STANDARD LANGUAGE</w:t>
            </w:r>
          </w:p>
          <w:p w:rsidR="008C6C93" w:rsidRPr="003F526D" w:rsidRDefault="008C6C93" w:rsidP="003E4AEB">
            <w:pPr>
              <w:spacing w:after="0"/>
              <w:jc w:val="center"/>
              <w:rPr>
                <w:rFonts w:ascii="Times New Roman" w:hAnsi="Times New Roman"/>
                <w:bCs/>
              </w:rPr>
            </w:pPr>
            <w:r w:rsidRPr="003F526D">
              <w:rPr>
                <w:rFonts w:ascii="Times New Roman" w:hAnsi="Times New Roman"/>
                <w:b/>
                <w:bCs/>
              </w:rPr>
              <w:t>(Hearing May be Required for Approval)</w:t>
            </w:r>
          </w:p>
        </w:tc>
      </w:tr>
    </w:tbl>
    <w:p w:rsidR="008C6C93" w:rsidRPr="003F526D" w:rsidRDefault="008C6C93" w:rsidP="008C6C93">
      <w:pPr>
        <w:spacing w:after="0"/>
        <w:ind w:left="720"/>
        <w:jc w:val="both"/>
        <w:rPr>
          <w:rFonts w:ascii="Times New Roman" w:hAnsi="Times New Roman" w:cs="Times New Roman"/>
          <w:bCs/>
        </w:rPr>
      </w:pPr>
    </w:p>
    <w:p w:rsidR="008C6C93" w:rsidRPr="003F526D" w:rsidRDefault="008C6C93" w:rsidP="008C6C93">
      <w:pPr>
        <w:spacing w:after="0" w:line="480" w:lineRule="auto"/>
        <w:ind w:firstLine="360"/>
        <w:jc w:val="both"/>
        <w:rPr>
          <w:rFonts w:ascii="Times New Roman" w:hAnsi="Times New Roman" w:cs="Times New Roman"/>
        </w:rPr>
      </w:pPr>
      <w:r w:rsidRPr="003F526D">
        <w:rPr>
          <w:rFonts w:ascii="Times New Roman" w:hAnsi="Times New Roman" w:cs="Times New Roman"/>
          <w:b/>
          <w:bCs/>
        </w:rPr>
        <w:t>AND IT IS SO ORDERED.</w:t>
      </w:r>
    </w:p>
    <w:p w:rsidR="00FE4DC5" w:rsidRPr="003F526D" w:rsidRDefault="00FE4DC5" w:rsidP="008C6C93">
      <w:pPr>
        <w:spacing w:after="0"/>
        <w:rPr>
          <w:rFonts w:ascii="Times New Roman" w:hAnsi="Times New Roman" w:cs="Times New Roman"/>
          <w:b/>
        </w:rPr>
      </w:pPr>
    </w:p>
    <w:p w:rsidR="003F526D" w:rsidRPr="003F526D" w:rsidRDefault="003F526D" w:rsidP="008C6C93">
      <w:pPr>
        <w:spacing w:after="0"/>
        <w:rPr>
          <w:rFonts w:ascii="Times New Roman" w:hAnsi="Times New Roman" w:cs="Times New Roman"/>
          <w:b/>
        </w:rPr>
      </w:pPr>
    </w:p>
    <w:p w:rsidR="003F526D" w:rsidRPr="003F526D" w:rsidRDefault="003F526D" w:rsidP="008C6C93">
      <w:pPr>
        <w:spacing w:after="0"/>
        <w:rPr>
          <w:rFonts w:ascii="Times New Roman" w:hAnsi="Times New Roman" w:cs="Times New Roman"/>
          <w:b/>
        </w:rPr>
      </w:pPr>
    </w:p>
    <w:p w:rsidR="003F526D" w:rsidRDefault="003F526D" w:rsidP="008C6C93">
      <w:pPr>
        <w:spacing w:after="0"/>
        <w:rPr>
          <w:rFonts w:ascii="Times New Roman" w:hAnsi="Times New Roman" w:cs="Times New Roman"/>
          <w:b/>
        </w:rPr>
      </w:pPr>
    </w:p>
    <w:p w:rsidR="003F526D" w:rsidRPr="003F526D" w:rsidRDefault="003F526D" w:rsidP="008C6C93">
      <w:pPr>
        <w:spacing w:after="0"/>
        <w:rPr>
          <w:rFonts w:ascii="Times New Roman" w:hAnsi="Times New Roman" w:cs="Times New Roman"/>
          <w:b/>
        </w:rPr>
      </w:pPr>
    </w:p>
    <w:p w:rsidR="008C6C93" w:rsidRPr="003F526D" w:rsidRDefault="008C6C93" w:rsidP="008C6C93">
      <w:pPr>
        <w:spacing w:after="0"/>
        <w:rPr>
          <w:rFonts w:ascii="Times New Roman" w:hAnsi="Times New Roman" w:cs="Times New Roman"/>
          <w:b/>
        </w:rPr>
      </w:pPr>
      <w:r w:rsidRPr="003F526D">
        <w:rPr>
          <w:rFonts w:ascii="Times New Roman" w:hAnsi="Times New Roman" w:cs="Times New Roman"/>
          <w:b/>
        </w:rPr>
        <w:lastRenderedPageBreak/>
        <w:t>WE SO MOVE AND CONSENT:</w:t>
      </w:r>
    </w:p>
    <w:p w:rsidR="008C6C93" w:rsidRPr="003F526D" w:rsidRDefault="008C6C93" w:rsidP="008C6C93">
      <w:pPr>
        <w:spacing w:after="0"/>
        <w:jc w:val="both"/>
        <w:rPr>
          <w:rFonts w:ascii="Times New Roman" w:hAnsi="Times New Roman" w:cs="Times New Roman"/>
          <w:b/>
        </w:rPr>
      </w:pPr>
    </w:p>
    <w:tbl>
      <w:tblPr>
        <w:tblW w:w="0" w:type="auto"/>
        <w:tblLook w:val="04A0" w:firstRow="1" w:lastRow="0" w:firstColumn="1" w:lastColumn="0" w:noHBand="0" w:noVBand="1"/>
      </w:tblPr>
      <w:tblGrid>
        <w:gridCol w:w="4680"/>
        <w:gridCol w:w="4680"/>
      </w:tblGrid>
      <w:tr w:rsidR="008C6C93" w:rsidRPr="003F526D" w:rsidTr="003E4AEB">
        <w:tc>
          <w:tcPr>
            <w:tcW w:w="4788" w:type="dxa"/>
          </w:tcPr>
          <w:p w:rsidR="008C6C93" w:rsidRPr="003F526D" w:rsidRDefault="008C6C93" w:rsidP="003E4AEB">
            <w:pPr>
              <w:spacing w:after="0"/>
              <w:rPr>
                <w:rFonts w:ascii="Times New Roman" w:hAnsi="Times New Roman" w:cs="Times New Roman"/>
              </w:rPr>
            </w:pPr>
            <w:r w:rsidRPr="003F526D">
              <w:rPr>
                <w:rFonts w:ascii="Times New Roman" w:hAnsi="Times New Roman" w:cs="Times New Roman"/>
                <w:u w:val="single"/>
              </w:rPr>
              <w:t>/s/ Attorney for Movant</w:t>
            </w:r>
            <w:r w:rsidRPr="003F526D">
              <w:rPr>
                <w:rFonts w:ascii="Times New Roman" w:hAnsi="Times New Roman" w:cs="Times New Roman"/>
                <w:u w:val="single"/>
              </w:rPr>
              <w:tab/>
            </w:r>
            <w:r w:rsidRPr="003F526D">
              <w:rPr>
                <w:rFonts w:ascii="Times New Roman" w:hAnsi="Times New Roman" w:cs="Times New Roman"/>
                <w:u w:val="single"/>
              </w:rPr>
              <w:tab/>
            </w:r>
            <w:r w:rsidRPr="003F526D">
              <w:rPr>
                <w:rFonts w:ascii="Times New Roman" w:hAnsi="Times New Roman" w:cs="Times New Roman"/>
                <w:u w:val="single"/>
              </w:rPr>
              <w:tab/>
            </w:r>
          </w:p>
          <w:p w:rsidR="008C6C93" w:rsidRPr="003F526D" w:rsidRDefault="008C6C93" w:rsidP="003E4AEB">
            <w:pPr>
              <w:spacing w:after="0"/>
              <w:rPr>
                <w:rFonts w:ascii="Times New Roman" w:hAnsi="Times New Roman" w:cs="Times New Roman"/>
              </w:rPr>
            </w:pPr>
            <w:r w:rsidRPr="003F526D">
              <w:rPr>
                <w:rFonts w:ascii="Times New Roman" w:hAnsi="Times New Roman" w:cs="Times New Roman"/>
              </w:rPr>
              <w:t>Attorney for Movant</w:t>
            </w:r>
          </w:p>
          <w:p w:rsidR="008C6C93" w:rsidRPr="003F526D" w:rsidRDefault="008C6C93" w:rsidP="003E4AEB">
            <w:pPr>
              <w:spacing w:after="0"/>
              <w:rPr>
                <w:rFonts w:ascii="Times New Roman" w:hAnsi="Times New Roman" w:cs="Times New Roman"/>
              </w:rPr>
            </w:pPr>
            <w:r w:rsidRPr="003F526D">
              <w:rPr>
                <w:rFonts w:ascii="Times New Roman" w:hAnsi="Times New Roman" w:cs="Times New Roman"/>
              </w:rPr>
              <w:t>District Court I.D. _______</w:t>
            </w:r>
          </w:p>
          <w:p w:rsidR="008C6C93" w:rsidRPr="003F526D" w:rsidRDefault="008C6C93" w:rsidP="003E4AEB">
            <w:pPr>
              <w:spacing w:after="0"/>
              <w:rPr>
                <w:rFonts w:ascii="Times New Roman" w:hAnsi="Times New Roman" w:cs="Times New Roman"/>
              </w:rPr>
            </w:pPr>
          </w:p>
        </w:tc>
        <w:tc>
          <w:tcPr>
            <w:tcW w:w="4788" w:type="dxa"/>
          </w:tcPr>
          <w:p w:rsidR="008C6C93" w:rsidRPr="003F526D" w:rsidRDefault="008C6C93" w:rsidP="003E4AEB">
            <w:pPr>
              <w:spacing w:after="0"/>
              <w:rPr>
                <w:rFonts w:ascii="Times New Roman" w:hAnsi="Times New Roman" w:cs="Times New Roman"/>
              </w:rPr>
            </w:pPr>
            <w:r w:rsidRPr="003F526D">
              <w:rPr>
                <w:rFonts w:ascii="Times New Roman" w:hAnsi="Times New Roman" w:cs="Times New Roman"/>
                <w:u w:val="single"/>
              </w:rPr>
              <w:t>/s/ Attorney for Debtor</w:t>
            </w:r>
            <w:r w:rsidRPr="003F526D">
              <w:rPr>
                <w:rFonts w:ascii="Times New Roman" w:hAnsi="Times New Roman" w:cs="Times New Roman"/>
                <w:u w:val="single"/>
              </w:rPr>
              <w:tab/>
            </w:r>
            <w:r w:rsidRPr="003F526D">
              <w:rPr>
                <w:rFonts w:ascii="Times New Roman" w:hAnsi="Times New Roman" w:cs="Times New Roman"/>
                <w:u w:val="single"/>
              </w:rPr>
              <w:tab/>
            </w:r>
            <w:r w:rsidRPr="003F526D">
              <w:rPr>
                <w:rFonts w:ascii="Times New Roman" w:hAnsi="Times New Roman" w:cs="Times New Roman"/>
                <w:u w:val="single"/>
              </w:rPr>
              <w:tab/>
            </w:r>
          </w:p>
          <w:p w:rsidR="008C6C93" w:rsidRPr="003F526D" w:rsidRDefault="008C6C93" w:rsidP="003E4AEB">
            <w:pPr>
              <w:spacing w:after="0"/>
              <w:rPr>
                <w:rFonts w:ascii="Times New Roman" w:hAnsi="Times New Roman" w:cs="Times New Roman"/>
              </w:rPr>
            </w:pPr>
            <w:r w:rsidRPr="003F526D">
              <w:rPr>
                <w:rFonts w:ascii="Times New Roman" w:hAnsi="Times New Roman" w:cs="Times New Roman"/>
              </w:rPr>
              <w:t>Attorney for Debtor</w:t>
            </w:r>
          </w:p>
          <w:p w:rsidR="008C6C93" w:rsidRPr="003F526D" w:rsidRDefault="008C6C93" w:rsidP="003E4AEB">
            <w:pPr>
              <w:spacing w:after="0"/>
              <w:rPr>
                <w:rFonts w:ascii="Times New Roman" w:hAnsi="Times New Roman" w:cs="Times New Roman"/>
              </w:rPr>
            </w:pPr>
            <w:r w:rsidRPr="003F526D">
              <w:rPr>
                <w:rFonts w:ascii="Times New Roman" w:hAnsi="Times New Roman" w:cs="Times New Roman"/>
              </w:rPr>
              <w:t>District Court I.D. _______</w:t>
            </w:r>
          </w:p>
          <w:p w:rsidR="008C6C93" w:rsidRPr="003F526D" w:rsidRDefault="008C6C93" w:rsidP="003E4AEB">
            <w:pPr>
              <w:spacing w:after="0"/>
              <w:rPr>
                <w:rFonts w:ascii="Times New Roman" w:hAnsi="Times New Roman" w:cs="Times New Roman"/>
              </w:rPr>
            </w:pPr>
          </w:p>
        </w:tc>
      </w:tr>
    </w:tbl>
    <w:p w:rsidR="008C6C93" w:rsidRPr="003F526D" w:rsidRDefault="008C6C93" w:rsidP="008C6C93">
      <w:pPr>
        <w:spacing w:after="0"/>
        <w:rPr>
          <w:rFonts w:ascii="Times New Roman" w:hAnsi="Times New Roman" w:cs="Times New Roman"/>
        </w:rPr>
      </w:pPr>
    </w:p>
    <w:p w:rsidR="008C6C93" w:rsidRPr="003F526D" w:rsidRDefault="008C6C93" w:rsidP="008C6C93">
      <w:pPr>
        <w:spacing w:after="0"/>
        <w:jc w:val="both"/>
        <w:rPr>
          <w:rFonts w:ascii="Times New Roman" w:hAnsi="Times New Roman" w:cs="Times New Roman"/>
          <w:b/>
        </w:rPr>
      </w:pPr>
      <w:r w:rsidRPr="003F526D">
        <w:rPr>
          <w:rFonts w:ascii="Times New Roman" w:hAnsi="Times New Roman" w:cs="Times New Roman"/>
          <w:b/>
        </w:rPr>
        <w:t>CERTIFICATION:</w:t>
      </w:r>
    </w:p>
    <w:p w:rsidR="008C6C93" w:rsidRPr="003F526D" w:rsidRDefault="008C6C93" w:rsidP="008C6C93">
      <w:pPr>
        <w:spacing w:after="0"/>
        <w:ind w:firstLine="360"/>
        <w:jc w:val="both"/>
        <w:rPr>
          <w:rFonts w:ascii="Times New Roman" w:hAnsi="Times New Roman" w:cs="Times New Roman"/>
        </w:rPr>
      </w:pPr>
    </w:p>
    <w:p w:rsidR="008C6C93" w:rsidRPr="003F526D" w:rsidRDefault="008C6C93" w:rsidP="008C6C93">
      <w:pPr>
        <w:pStyle w:val="ListParagraph"/>
        <w:ind w:left="0" w:firstLine="360"/>
        <w:rPr>
          <w:sz w:val="22"/>
          <w:szCs w:val="22"/>
        </w:rPr>
      </w:pPr>
      <w:r w:rsidRPr="003F526D">
        <w:rPr>
          <w:sz w:val="22"/>
          <w:szCs w:val="22"/>
        </w:rPr>
        <w:t>Prior to consenting to this settlement order, the payment obligations set forth in this Order, including the amounts, method, and timing of payments, and consequences of default were reviewed with and agreed to by the Debtor or the party obligated to pay.</w:t>
      </w:r>
    </w:p>
    <w:p w:rsidR="008C6C93" w:rsidRPr="003F526D" w:rsidRDefault="008C6C93" w:rsidP="008C6C93">
      <w:pPr>
        <w:spacing w:after="0"/>
        <w:ind w:firstLine="360"/>
        <w:jc w:val="both"/>
        <w:rPr>
          <w:rFonts w:ascii="Times New Roman" w:hAnsi="Times New Roman" w:cs="Times New Roman"/>
          <w:b/>
        </w:rPr>
      </w:pPr>
      <w:r w:rsidRPr="003F526D">
        <w:rPr>
          <w:rFonts w:ascii="Times New Roman" w:hAnsi="Times New Roman" w:cs="Times New Roman"/>
        </w:rPr>
        <w:t xml:space="preserve"> </w:t>
      </w:r>
    </w:p>
    <w:p w:rsidR="008C6C93" w:rsidRPr="003F526D" w:rsidRDefault="008C6C93" w:rsidP="008C6C93">
      <w:pPr>
        <w:spacing w:after="0"/>
        <w:ind w:firstLine="360"/>
        <w:rPr>
          <w:rFonts w:ascii="Times New Roman" w:hAnsi="Times New Roman" w:cs="Times New Roman"/>
        </w:rPr>
      </w:pPr>
    </w:p>
    <w:p w:rsidR="008C6C93" w:rsidRPr="003F526D" w:rsidRDefault="008C6C93" w:rsidP="008C6C93">
      <w:pPr>
        <w:spacing w:after="0"/>
        <w:rPr>
          <w:rFonts w:ascii="Times New Roman" w:hAnsi="Times New Roman" w:cs="Times New Roman"/>
        </w:rPr>
      </w:pPr>
      <w:r w:rsidRPr="003F526D">
        <w:rPr>
          <w:rFonts w:ascii="Times New Roman" w:hAnsi="Times New Roman" w:cs="Times New Roman"/>
          <w:u w:val="single"/>
        </w:rPr>
        <w:t>/s/ Attorney for Debtor</w:t>
      </w:r>
      <w:r w:rsidRPr="003F526D">
        <w:rPr>
          <w:rFonts w:ascii="Times New Roman" w:hAnsi="Times New Roman" w:cs="Times New Roman"/>
          <w:u w:val="single"/>
        </w:rPr>
        <w:tab/>
      </w:r>
      <w:r w:rsidRPr="003F526D">
        <w:rPr>
          <w:rFonts w:ascii="Times New Roman" w:hAnsi="Times New Roman" w:cs="Times New Roman"/>
          <w:u w:val="single"/>
        </w:rPr>
        <w:tab/>
      </w:r>
      <w:r w:rsidRPr="003F526D">
        <w:rPr>
          <w:rFonts w:ascii="Times New Roman" w:hAnsi="Times New Roman" w:cs="Times New Roman"/>
          <w:u w:val="single"/>
        </w:rPr>
        <w:tab/>
      </w:r>
    </w:p>
    <w:p w:rsidR="008C6C93" w:rsidRPr="003F526D" w:rsidRDefault="008C6C93" w:rsidP="008C6C93">
      <w:pPr>
        <w:spacing w:after="0"/>
        <w:rPr>
          <w:rFonts w:ascii="Times New Roman" w:hAnsi="Times New Roman" w:cs="Times New Roman"/>
        </w:rPr>
      </w:pPr>
      <w:r w:rsidRPr="003F526D">
        <w:rPr>
          <w:rFonts w:ascii="Times New Roman" w:hAnsi="Times New Roman" w:cs="Times New Roman"/>
        </w:rPr>
        <w:t>Attorney for Debtor</w:t>
      </w:r>
      <w:r w:rsidRPr="003F526D">
        <w:rPr>
          <w:rFonts w:ascii="Times New Roman" w:hAnsi="Times New Roman" w:cs="Times New Roman"/>
        </w:rPr>
        <w:tab/>
      </w:r>
    </w:p>
    <w:p w:rsidR="008C6C93" w:rsidRPr="003F526D" w:rsidRDefault="008C6C93" w:rsidP="008C6C93">
      <w:pPr>
        <w:spacing w:after="0"/>
        <w:rPr>
          <w:rFonts w:ascii="Times New Roman" w:hAnsi="Times New Roman" w:cs="Times New Roman"/>
        </w:rPr>
      </w:pPr>
      <w:r w:rsidRPr="003F526D">
        <w:rPr>
          <w:rFonts w:ascii="Times New Roman" w:hAnsi="Times New Roman" w:cs="Times New Roman"/>
        </w:rPr>
        <w:t>District Court I.D. _____</w:t>
      </w:r>
    </w:p>
    <w:p w:rsidR="008C6C93" w:rsidRPr="003F526D" w:rsidRDefault="008C6C93" w:rsidP="008C6C93">
      <w:pPr>
        <w:spacing w:after="0"/>
        <w:rPr>
          <w:rFonts w:ascii="Times New Roman" w:hAnsi="Times New Roman" w:cs="Times New Roman"/>
        </w:rPr>
      </w:pPr>
    </w:p>
    <w:p w:rsidR="009A4FEC" w:rsidRDefault="009A4FEC"/>
    <w:sectPr w:rsidR="009A4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C93"/>
    <w:rsid w:val="003F526D"/>
    <w:rsid w:val="00782118"/>
    <w:rsid w:val="008C6C93"/>
    <w:rsid w:val="0090035C"/>
    <w:rsid w:val="009A4FEC"/>
    <w:rsid w:val="00AD1CBB"/>
    <w:rsid w:val="00CA0880"/>
    <w:rsid w:val="00CF6731"/>
    <w:rsid w:val="00D35920"/>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EC591-7E69-462E-95E3-FC4C7F4E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6C93"/>
    <w:pPr>
      <w:spacing w:after="200" w:line="276" w:lineRule="auto"/>
    </w:pPr>
  </w:style>
  <w:style w:type="paragraph" w:styleId="Heading1">
    <w:name w:val="heading 1"/>
    <w:basedOn w:val="Normal"/>
    <w:next w:val="Normal"/>
    <w:link w:val="Heading1Char"/>
    <w:qFormat/>
    <w:rsid w:val="008C6C9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6C93"/>
    <w:rPr>
      <w:rFonts w:ascii="Times New Roman" w:eastAsia="Times New Roman" w:hAnsi="Times New Roman" w:cs="Times New Roman"/>
      <w:b/>
      <w:bCs/>
      <w:sz w:val="24"/>
      <w:szCs w:val="24"/>
    </w:rPr>
  </w:style>
  <w:style w:type="paragraph" w:styleId="ListParagraph">
    <w:name w:val="List Paragraph"/>
    <w:basedOn w:val="Normal"/>
    <w:uiPriority w:val="34"/>
    <w:qFormat/>
    <w:rsid w:val="008C6C93"/>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39"/>
    <w:rsid w:val="008C6C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Bankruptcy Court, District of South Carolina</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Powell</dc:creator>
  <cp:keywords/>
  <dc:description/>
  <cp:lastModifiedBy>Andrew Powell</cp:lastModifiedBy>
  <cp:revision>7</cp:revision>
  <dcterms:created xsi:type="dcterms:W3CDTF">2018-09-06T14:15:00Z</dcterms:created>
  <dcterms:modified xsi:type="dcterms:W3CDTF">2020-05-06T21:03:00Z</dcterms:modified>
</cp:coreProperties>
</file>