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12" w:rsidRPr="009B7CF5" w:rsidRDefault="00680312" w:rsidP="00680312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EXHIBIT U</w:t>
      </w: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680312" w:rsidRPr="009B7CF5" w:rsidRDefault="00680312" w:rsidP="00680312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0312" w:rsidRPr="009B7CF5" w:rsidTr="003E4AE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CONSENT ORDER APPROVING LOSS MITIGATION/MORTGAGE MODIFICATION</w:t>
            </w:r>
            <w:r w:rsidRPr="009B7CF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(</w:t>
            </w:r>
            <w:r w:rsidRPr="009B7CF5">
              <w:rPr>
                <w:b/>
                <w:sz w:val="22"/>
                <w:szCs w:val="22"/>
                <w:u w:val="single"/>
              </w:rPr>
              <w:t>NON-PORTAL</w:t>
            </w:r>
            <w:r w:rsidRPr="009B7CF5">
              <w:rPr>
                <w:b/>
                <w:sz w:val="22"/>
                <w:szCs w:val="22"/>
              </w:rPr>
              <w:t>)</w:t>
            </w:r>
          </w:p>
          <w:p w:rsidR="00680312" w:rsidRPr="009B7CF5" w:rsidRDefault="00680312" w:rsidP="003E4AEB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  <w:u w:val="single"/>
        </w:rPr>
      </w:pPr>
    </w:p>
    <w:p w:rsidR="00680312" w:rsidRPr="009B7CF5" w:rsidRDefault="00680312" w:rsidP="00680312">
      <w:pPr>
        <w:pStyle w:val="ListParagraph"/>
        <w:spacing w:line="276" w:lineRule="auto"/>
        <w:ind w:left="0" w:firstLine="720"/>
        <w:jc w:val="both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This matter comes before the Court upon the request of [Debtor(s)’ Name(s)] (“Debtor(s)”) and [Creditor Name] (“Mortgage Creditor”) for approval of the parties’ agreement for loss mitigation/mortgage modification (“LM/MM”).  Mortgage Creditor has an existing loan secured by the Debtor(s)’ real property.  The parties have reached an agreement for LM/MM without using the Portal, which will have the following material benefits to the Debtor(s):  </w:t>
      </w:r>
    </w:p>
    <w:p w:rsidR="00680312" w:rsidRPr="009B7CF5" w:rsidRDefault="00680312" w:rsidP="00680312">
      <w:pPr>
        <w:spacing w:after="0" w:line="240" w:lineRule="auto"/>
        <w:ind w:left="720" w:hanging="360"/>
        <w:rPr>
          <w:rFonts w:ascii="Times New Roman" w:hAnsi="Times New Roman" w:cs="Times New Roman"/>
          <w:bCs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R</w:t>
      </w:r>
      <w:r w:rsidRPr="009B7CF5">
        <w:rPr>
          <w:rFonts w:ascii="Times New Roman" w:hAnsi="Times New Roman" w:cs="Times New Roman"/>
          <w:bCs/>
        </w:rPr>
        <w:t>eduction of the Debtor(s)’ mortgage payments from the current amount of $_____ per month to approximately $______ per month.</w:t>
      </w:r>
    </w:p>
    <w:p w:rsidR="00680312" w:rsidRPr="009B7CF5" w:rsidRDefault="00680312" w:rsidP="0068031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Interest rate reduced from ____% to _____% [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Fixed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Variable]</w:t>
      </w: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Arrearage in the amount of $________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forgiven or </w:t>
      </w: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>postponed.</w:t>
      </w: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Other – Describe below:</w:t>
      </w:r>
    </w:p>
    <w:p w:rsidR="00680312" w:rsidRPr="009B7CF5" w:rsidRDefault="00680312" w:rsidP="0068031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80312" w:rsidRPr="009B7CF5" w:rsidRDefault="00680312" w:rsidP="00680312">
      <w:pPr>
        <w:pStyle w:val="ListParagraph"/>
        <w:ind w:left="0" w:firstLine="36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Regarding LM/MM, the parties represent and agree that:</w:t>
      </w:r>
    </w:p>
    <w:p w:rsidR="00680312" w:rsidRPr="009B7CF5" w:rsidRDefault="00680312" w:rsidP="00680312">
      <w:pPr>
        <w:pStyle w:val="ListParagraph"/>
        <w:ind w:left="0"/>
        <w:rPr>
          <w:bCs/>
          <w:sz w:val="22"/>
          <w:szCs w:val="22"/>
        </w:rPr>
      </w:pP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There will be no extension of additional funds beyond what is already owed;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Payments to other lien holders under the plan will not be affected;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the LM/MM has no detrimental effect on other creditors and is in the best interest of Debtor(s) and the estate;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That payments to Mortgage Creditor for arrearage are/are not being made by the Trustee, and will/will not be made upon the effective date of the LM/MM agreement; any overage paid will be refunded to the Trustee within 60 days;</w:t>
      </w:r>
    </w:p>
    <w:p w:rsidR="00680312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Debtor(s) have amended the plan, if necessary, to provide for mortgage payments to be made dire</w:t>
      </w:r>
      <w:r>
        <w:rPr>
          <w:bCs/>
          <w:sz w:val="22"/>
          <w:szCs w:val="22"/>
        </w:rPr>
        <w:t xml:space="preserve">ctly to Mortgage Creditor; </w:t>
      </w:r>
    </w:p>
    <w:p w:rsidR="00680312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Stay relief has not been granted to any secured creditor on the property as part of the LM/MM agreement;</w:t>
      </w:r>
    </w:p>
    <w:p w:rsidR="00680312" w:rsidRPr="001A52CB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trial period has been successfully completed [if applicable]; </w:t>
      </w:r>
      <w:r w:rsidRPr="001A52CB">
        <w:rPr>
          <w:bCs/>
          <w:sz w:val="22"/>
          <w:szCs w:val="22"/>
        </w:rPr>
        <w:t>and</w:t>
      </w:r>
    </w:p>
    <w:p w:rsidR="00680312" w:rsidRPr="009B7CF5" w:rsidRDefault="00680312" w:rsidP="00680312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>The documents finalizing the LM/MM shall be executed by the parties within 60 days from the entry of this Order.</w:t>
      </w:r>
    </w:p>
    <w:p w:rsidR="00680312" w:rsidRPr="009B7CF5" w:rsidRDefault="00680312" w:rsidP="00680312">
      <w:pPr>
        <w:pStyle w:val="ListParagraph"/>
        <w:ind w:left="0"/>
        <w:rPr>
          <w:bCs/>
          <w:sz w:val="22"/>
          <w:szCs w:val="22"/>
        </w:rPr>
      </w:pPr>
    </w:p>
    <w:p w:rsidR="00680312" w:rsidRPr="009B7CF5" w:rsidRDefault="00680312" w:rsidP="00680312">
      <w:pPr>
        <w:pStyle w:val="ListParagraph"/>
        <w:spacing w:line="480" w:lineRule="auto"/>
        <w:ind w:left="0" w:firstLine="72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lastRenderedPageBreak/>
        <w:t>Now, therefore, with the consents of Debtor(s), Mortgage Creditor, and the Trustee, as indicated by the signatures below,</w:t>
      </w:r>
    </w:p>
    <w:p w:rsidR="00680312" w:rsidRPr="009B7CF5" w:rsidRDefault="00680312" w:rsidP="00680312">
      <w:pPr>
        <w:pStyle w:val="ListParagraph"/>
        <w:spacing w:line="480" w:lineRule="auto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ab/>
        <w:t xml:space="preserve">IT IS HEREBY ORDERED that LM/MM is hereby approved. </w:t>
      </w:r>
    </w:p>
    <w:p w:rsidR="00680312" w:rsidRPr="009B7CF5" w:rsidRDefault="00680312" w:rsidP="00680312">
      <w:pPr>
        <w:pStyle w:val="ListParagraph"/>
        <w:ind w:left="0" w:firstLine="720"/>
        <w:rPr>
          <w:sz w:val="22"/>
          <w:szCs w:val="22"/>
        </w:rPr>
      </w:pPr>
      <w:r w:rsidRPr="009B7CF5">
        <w:rPr>
          <w:b/>
          <w:bCs/>
          <w:sz w:val="22"/>
          <w:szCs w:val="22"/>
        </w:rPr>
        <w:t>AND IT IS SO ORDERED.</w:t>
      </w: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WE CONSENT:</w:t>
      </w:r>
    </w:p>
    <w:p w:rsidR="00680312" w:rsidRPr="009B7CF5" w:rsidRDefault="00680312" w:rsidP="00680312">
      <w:pPr>
        <w:pStyle w:val="ListParagraph"/>
        <w:ind w:left="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680312" w:rsidRPr="009B7CF5" w:rsidTr="003E4AEB">
        <w:tc>
          <w:tcPr>
            <w:tcW w:w="4788" w:type="dxa"/>
          </w:tcPr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Mortgage Creditor</w:t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Mortgage Creditor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  <w:u w:val="single"/>
              </w:rPr>
              <w:t>/s/ Attorney for Debtor</w:t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  <w:r w:rsidRPr="009B7CF5">
              <w:rPr>
                <w:sz w:val="22"/>
                <w:szCs w:val="22"/>
                <w:u w:val="single"/>
              </w:rPr>
              <w:tab/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Attorney for Debtor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District Court I.D. _______</w:t>
            </w:r>
          </w:p>
          <w:p w:rsidR="00680312" w:rsidRPr="009B7CF5" w:rsidRDefault="00680312" w:rsidP="003E4AEB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______________________________</w:t>
      </w: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Chapter 13 Trustee</w:t>
      </w:r>
    </w:p>
    <w:p w:rsidR="00680312" w:rsidRPr="009B7CF5" w:rsidRDefault="00680312" w:rsidP="00680312">
      <w:pPr>
        <w:pStyle w:val="ListParagraph"/>
        <w:ind w:left="0"/>
        <w:rPr>
          <w:sz w:val="22"/>
          <w:szCs w:val="22"/>
        </w:rPr>
      </w:pPr>
    </w:p>
    <w:p w:rsidR="00680312" w:rsidRDefault="00680312" w:rsidP="00680312"/>
    <w:p w:rsidR="009A4FEC" w:rsidRDefault="009A4FEC">
      <w:bookmarkStart w:id="0" w:name="_GoBack"/>
      <w:bookmarkEnd w:id="0"/>
    </w:p>
    <w:sectPr w:rsidR="009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B5" w:rsidRDefault="000831B5" w:rsidP="00680312">
      <w:pPr>
        <w:spacing w:after="0" w:line="240" w:lineRule="auto"/>
      </w:pPr>
      <w:r>
        <w:separator/>
      </w:r>
    </w:p>
  </w:endnote>
  <w:endnote w:type="continuationSeparator" w:id="0">
    <w:p w:rsidR="000831B5" w:rsidRDefault="000831B5" w:rsidP="0068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B5" w:rsidRDefault="000831B5" w:rsidP="00680312">
      <w:pPr>
        <w:spacing w:after="0" w:line="240" w:lineRule="auto"/>
      </w:pPr>
      <w:r>
        <w:separator/>
      </w:r>
    </w:p>
  </w:footnote>
  <w:footnote w:type="continuationSeparator" w:id="0">
    <w:p w:rsidR="000831B5" w:rsidRDefault="000831B5" w:rsidP="00680312">
      <w:pPr>
        <w:spacing w:after="0" w:line="240" w:lineRule="auto"/>
      </w:pPr>
      <w:r>
        <w:continuationSeparator/>
      </w:r>
    </w:p>
  </w:footnote>
  <w:footnote w:id="1">
    <w:p w:rsidR="00680312" w:rsidRPr="00FB2253" w:rsidRDefault="00680312" w:rsidP="00680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Mortgage Creditor’s Consent may be demonstrated by attachment of document evidencing Mortgage Creditor’s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524B9"/>
    <w:multiLevelType w:val="hybridMultilevel"/>
    <w:tmpl w:val="65C47550"/>
    <w:lvl w:ilvl="0" w:tplc="A81C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2"/>
    <w:rsid w:val="000831B5"/>
    <w:rsid w:val="00680312"/>
    <w:rsid w:val="009A4FEC"/>
    <w:rsid w:val="00AD1CBB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979C-858F-42E0-AE89-30A5C65B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8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03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680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031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1</cp:revision>
  <dcterms:created xsi:type="dcterms:W3CDTF">2018-09-06T14:05:00Z</dcterms:created>
  <dcterms:modified xsi:type="dcterms:W3CDTF">2018-09-06T14:06:00Z</dcterms:modified>
</cp:coreProperties>
</file>