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1D" w:rsidRDefault="00A53BC7" w:rsidP="00975E9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EXHIBIT D</w:t>
      </w:r>
      <w:bookmarkStart w:id="0" w:name="_GoBack"/>
      <w:bookmarkEnd w:id="0"/>
    </w:p>
    <w:p w:rsidR="00975E91" w:rsidRPr="00975E91" w:rsidRDefault="00975E91" w:rsidP="00975E91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751D" w:rsidRPr="0015751D" w:rsidRDefault="0015751D" w:rsidP="001575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51D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:rsidR="0015751D" w:rsidRPr="0015751D" w:rsidRDefault="0015751D" w:rsidP="001575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51D">
        <w:rPr>
          <w:rFonts w:ascii="Times New Roman" w:hAnsi="Times New Roman" w:cs="Times New Roman"/>
          <w:b/>
          <w:sz w:val="24"/>
          <w:szCs w:val="24"/>
        </w:rPr>
        <w:t>FOR THE DISTRICT OF SOUTH CAROLINA</w:t>
      </w:r>
    </w:p>
    <w:p w:rsidR="0015751D" w:rsidRPr="0015751D" w:rsidRDefault="0015751D" w:rsidP="001575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15751D" w:rsidRPr="0015751D" w:rsidTr="004363B4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:rsidR="0015751D" w:rsidRPr="0015751D" w:rsidRDefault="0015751D" w:rsidP="00157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51D"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</w:p>
          <w:p w:rsidR="0015751D" w:rsidRPr="0015751D" w:rsidRDefault="0015751D" w:rsidP="00157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1D" w:rsidRPr="0015751D" w:rsidRDefault="0015751D" w:rsidP="00157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1D" w:rsidRPr="0015751D" w:rsidRDefault="0015751D" w:rsidP="00157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51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15751D">
              <w:rPr>
                <w:rFonts w:ascii="Times New Roman" w:hAnsi="Times New Roman" w:cs="Times New Roman"/>
                <w:i/>
                <w:sz w:val="24"/>
                <w:szCs w:val="24"/>
              </w:rPr>
              <w:t>Debtor(s)’ Name</w:t>
            </w:r>
            <w:r w:rsidRPr="0015751D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</w:p>
          <w:p w:rsidR="0015751D" w:rsidRPr="0015751D" w:rsidRDefault="0015751D" w:rsidP="00157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1D" w:rsidRPr="0015751D" w:rsidRDefault="0015751D" w:rsidP="001575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51D">
              <w:rPr>
                <w:rFonts w:ascii="Times New Roman" w:hAnsi="Times New Roman" w:cs="Times New Roman"/>
                <w:sz w:val="24"/>
                <w:szCs w:val="24"/>
              </w:rPr>
              <w:t>Debtor(s).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15751D" w:rsidRPr="0015751D" w:rsidRDefault="0015751D" w:rsidP="001575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1D">
              <w:rPr>
                <w:rFonts w:ascii="Times New Roman" w:hAnsi="Times New Roman" w:cs="Times New Roman"/>
                <w:sz w:val="24"/>
                <w:szCs w:val="24"/>
              </w:rPr>
              <w:t>C/A No. [</w:t>
            </w:r>
            <w:r w:rsidRPr="0015751D">
              <w:rPr>
                <w:rFonts w:ascii="Times New Roman" w:hAnsi="Times New Roman" w:cs="Times New Roman"/>
                <w:i/>
                <w:sz w:val="24"/>
                <w:szCs w:val="24"/>
              </w:rPr>
              <w:t>Case No.</w:t>
            </w:r>
            <w:r w:rsidRPr="0015751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15751D" w:rsidRPr="0015751D" w:rsidRDefault="0015751D" w:rsidP="001575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1D" w:rsidRPr="0015751D" w:rsidRDefault="0015751D" w:rsidP="001575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1D">
              <w:rPr>
                <w:rFonts w:ascii="Times New Roman" w:hAnsi="Times New Roman" w:cs="Times New Roman"/>
                <w:sz w:val="24"/>
                <w:szCs w:val="24"/>
              </w:rPr>
              <w:t>Chapter 13</w:t>
            </w:r>
          </w:p>
          <w:p w:rsidR="0015751D" w:rsidRPr="0015751D" w:rsidRDefault="0015751D" w:rsidP="001575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1D" w:rsidRPr="0015751D" w:rsidRDefault="0015751D" w:rsidP="0015751D">
            <w:pPr>
              <w:pStyle w:val="Heading1"/>
            </w:pPr>
            <w:r w:rsidRPr="0015751D">
              <w:t>CERTIFICATION AND PRESUMPTIVE FEE REQUEST</w:t>
            </w:r>
          </w:p>
        </w:tc>
      </w:tr>
    </w:tbl>
    <w:p w:rsidR="0015751D" w:rsidRPr="0015751D" w:rsidRDefault="0015751D" w:rsidP="00157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51D" w:rsidRPr="0015751D" w:rsidRDefault="0015751D" w:rsidP="0015751D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51D">
        <w:rPr>
          <w:rFonts w:ascii="Times New Roman" w:hAnsi="Times New Roman" w:cs="Times New Roman"/>
          <w:bCs/>
          <w:sz w:val="24"/>
          <w:szCs w:val="24"/>
        </w:rPr>
        <w:t>I hereby certify that I represent the debtor(s) in this chapter 13 case and that the debtor(s) and I have established a fee agreement in an amount greater than the amount permitted for an expedited fee under SC LBR 2016-1(b)(1) and the Chamber Guidelines for Judge Waites. I certify that this agreement is included in a written fee agreement and the agreed upon fee amount is $________. I have reviewed the issues in this case and believe the higher fees are necessary for the following reasons:</w:t>
      </w:r>
    </w:p>
    <w:p w:rsidR="0015751D" w:rsidRPr="0015751D" w:rsidRDefault="0015751D" w:rsidP="0015751D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51D">
        <w:rPr>
          <w:rFonts w:ascii="Times New Roman" w:hAnsi="Times New Roman" w:cs="Times New Roman"/>
          <w:bCs/>
          <w:sz w:val="24"/>
          <w:szCs w:val="24"/>
        </w:rPr>
        <w:t>[</w:t>
      </w:r>
      <w:r w:rsidRPr="0015751D">
        <w:rPr>
          <w:rFonts w:ascii="Times New Roman" w:hAnsi="Times New Roman" w:cs="Times New Roman"/>
          <w:bCs/>
          <w:i/>
          <w:sz w:val="24"/>
          <w:szCs w:val="24"/>
        </w:rPr>
        <w:t>List reasons and provide explanation of additional work that will be necessary</w:t>
      </w:r>
      <w:r w:rsidRPr="0015751D">
        <w:rPr>
          <w:rFonts w:ascii="Times New Roman" w:hAnsi="Times New Roman" w:cs="Times New Roman"/>
          <w:bCs/>
          <w:sz w:val="24"/>
          <w:szCs w:val="24"/>
        </w:rPr>
        <w:t xml:space="preserve">]  </w:t>
      </w:r>
    </w:p>
    <w:p w:rsidR="0015751D" w:rsidRPr="0015751D" w:rsidRDefault="0015751D" w:rsidP="0015751D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51D">
        <w:rPr>
          <w:rFonts w:ascii="Times New Roman" w:hAnsi="Times New Roman" w:cs="Times New Roman"/>
          <w:bCs/>
          <w:sz w:val="24"/>
          <w:szCs w:val="24"/>
        </w:rPr>
        <w:t>For these reasons, I request the Court approve these attorney’s fees in the above amount. I acknowledge that I must comply with all other provisions of SC LBR 2016-1(b)(1) and understand that I will have the burden of proof in any contested hearing where these fees are being challenged.</w:t>
      </w:r>
    </w:p>
    <w:p w:rsidR="0015751D" w:rsidRPr="0015751D" w:rsidRDefault="0015751D" w:rsidP="001575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51D" w:rsidRPr="0015751D" w:rsidRDefault="0015751D" w:rsidP="00157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5751D" w:rsidRPr="0015751D" w:rsidRDefault="0015751D" w:rsidP="00157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  <w:t>[</w:t>
      </w:r>
      <w:r w:rsidRPr="0015751D">
        <w:rPr>
          <w:rFonts w:ascii="Times New Roman" w:hAnsi="Times New Roman" w:cs="Times New Roman"/>
          <w:i/>
          <w:sz w:val="24"/>
          <w:szCs w:val="24"/>
        </w:rPr>
        <w:t>Name of Debtor’s Counsel</w:t>
      </w:r>
      <w:r w:rsidRPr="0015751D">
        <w:rPr>
          <w:rFonts w:ascii="Times New Roman" w:hAnsi="Times New Roman" w:cs="Times New Roman"/>
          <w:sz w:val="24"/>
          <w:szCs w:val="24"/>
        </w:rPr>
        <w:t>]</w:t>
      </w:r>
    </w:p>
    <w:p w:rsidR="0015751D" w:rsidRPr="0015751D" w:rsidRDefault="0015751D" w:rsidP="00157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</w:r>
      <w:r w:rsidRPr="0015751D">
        <w:rPr>
          <w:rFonts w:ascii="Times New Roman" w:hAnsi="Times New Roman" w:cs="Times New Roman"/>
          <w:sz w:val="24"/>
          <w:szCs w:val="24"/>
        </w:rPr>
        <w:tab/>
        <w:t>ATTORNEY FOR THE DEBTOR(S)</w:t>
      </w:r>
    </w:p>
    <w:p w:rsidR="0015751D" w:rsidRPr="0015751D" w:rsidRDefault="0015751D" w:rsidP="00014785">
      <w:pPr>
        <w:spacing w:after="80"/>
        <w:jc w:val="both"/>
        <w:rPr>
          <w:rFonts w:ascii="Times New Roman" w:hAnsi="Times New Roman" w:cs="Times New Roman"/>
        </w:rPr>
      </w:pPr>
    </w:p>
    <w:p w:rsidR="007C3D92" w:rsidRDefault="007C3D92" w:rsidP="007C3D92">
      <w:pPr>
        <w:spacing w:after="80"/>
        <w:rPr>
          <w:rFonts w:ascii="Times New Roman" w:hAnsi="Times New Roman" w:cs="Times New Roman"/>
        </w:rPr>
      </w:pPr>
      <w:r w:rsidRPr="000352B5">
        <w:rPr>
          <w:rFonts w:ascii="Times New Roman" w:hAnsi="Times New Roman" w:cs="Times New Roman"/>
        </w:rPr>
        <w:t xml:space="preserve"> </w:t>
      </w:r>
    </w:p>
    <w:p w:rsidR="00225326" w:rsidRDefault="00225326"/>
    <w:p w:rsidR="00014785" w:rsidRDefault="00014785"/>
    <w:sectPr w:rsidR="0001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44" w:rsidRDefault="00FB3644" w:rsidP="00AC3B0C">
      <w:pPr>
        <w:spacing w:after="0" w:line="240" w:lineRule="auto"/>
      </w:pPr>
      <w:r>
        <w:separator/>
      </w:r>
    </w:p>
  </w:endnote>
  <w:endnote w:type="continuationSeparator" w:id="0">
    <w:p w:rsidR="00FB3644" w:rsidRDefault="00FB3644" w:rsidP="00AC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44" w:rsidRDefault="00FB3644" w:rsidP="00AC3B0C">
      <w:pPr>
        <w:spacing w:after="0" w:line="240" w:lineRule="auto"/>
      </w:pPr>
      <w:r>
        <w:separator/>
      </w:r>
    </w:p>
  </w:footnote>
  <w:footnote w:type="continuationSeparator" w:id="0">
    <w:p w:rsidR="00FB3644" w:rsidRDefault="00FB3644" w:rsidP="00AC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F1AA9"/>
    <w:multiLevelType w:val="hybridMultilevel"/>
    <w:tmpl w:val="931E5A54"/>
    <w:lvl w:ilvl="0" w:tplc="B31836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92"/>
    <w:rsid w:val="00014785"/>
    <w:rsid w:val="00134766"/>
    <w:rsid w:val="0015751D"/>
    <w:rsid w:val="00217F46"/>
    <w:rsid w:val="00225326"/>
    <w:rsid w:val="0025112E"/>
    <w:rsid w:val="002D1A5C"/>
    <w:rsid w:val="004276D2"/>
    <w:rsid w:val="00595C56"/>
    <w:rsid w:val="005B6B59"/>
    <w:rsid w:val="007C3D92"/>
    <w:rsid w:val="00823B4F"/>
    <w:rsid w:val="00936D5E"/>
    <w:rsid w:val="00973C6E"/>
    <w:rsid w:val="00975E91"/>
    <w:rsid w:val="009F7D8C"/>
    <w:rsid w:val="00A53BC7"/>
    <w:rsid w:val="00AC3B0C"/>
    <w:rsid w:val="00AD1A43"/>
    <w:rsid w:val="00B178D1"/>
    <w:rsid w:val="00B4732A"/>
    <w:rsid w:val="00B6496A"/>
    <w:rsid w:val="00C3179B"/>
    <w:rsid w:val="00DA60B7"/>
    <w:rsid w:val="00DC0C2D"/>
    <w:rsid w:val="00F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427D"/>
  <w15:chartTrackingRefBased/>
  <w15:docId w15:val="{BB204FE6-8980-4BBA-8D8F-F115DCD4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575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4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B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B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3B0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5751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2AFC-C9E5-4C4D-B585-4416D532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Waites</dc:creator>
  <cp:keywords/>
  <dc:description/>
  <cp:lastModifiedBy>Andrew Powell</cp:lastModifiedBy>
  <cp:revision>4</cp:revision>
  <cp:lastPrinted>2017-03-06T21:50:00Z</cp:lastPrinted>
  <dcterms:created xsi:type="dcterms:W3CDTF">2017-04-05T20:14:00Z</dcterms:created>
  <dcterms:modified xsi:type="dcterms:W3CDTF">2018-09-05T17:35:00Z</dcterms:modified>
</cp:coreProperties>
</file>