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A2287" w14:textId="77777777" w:rsidR="00F413B6" w:rsidRDefault="00F413B6" w:rsidP="00421DFF">
      <w:pPr>
        <w:jc w:val="center"/>
        <w:rPr>
          <w:b/>
        </w:rPr>
      </w:pPr>
      <w:r>
        <w:rPr>
          <w:b/>
        </w:rPr>
        <w:t>UNITED STATES BANKRUPTCY COURT</w:t>
      </w:r>
    </w:p>
    <w:p w14:paraId="5AEB6AAF" w14:textId="77777777" w:rsidR="00F413B6" w:rsidRDefault="00F413B6">
      <w:pPr>
        <w:jc w:val="center"/>
      </w:pPr>
      <w:r>
        <w:rPr>
          <w:b/>
        </w:rPr>
        <w:t>DISTRICT OF SOUTH CAROLINA</w:t>
      </w:r>
    </w:p>
    <w:p w14:paraId="1468AD05" w14:textId="77777777" w:rsidR="00F413B6" w:rsidRDefault="00F413B6"/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F413B6" w14:paraId="492BC9BC" w14:textId="77777777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24C72" w14:textId="77777777" w:rsidR="00F413B6" w:rsidRDefault="00F413B6">
            <w:r>
              <w:t>IN RE:</w:t>
            </w:r>
          </w:p>
          <w:p w14:paraId="4EFB6AA9" w14:textId="77777777" w:rsidR="00F413B6" w:rsidRDefault="00F413B6"/>
          <w:p w14:paraId="1E37A68B" w14:textId="77777777" w:rsidR="00F413B6" w:rsidRDefault="00F413B6"/>
          <w:p w14:paraId="57FCF178" w14:textId="5C8E2BB8" w:rsidR="00F413B6" w:rsidRDefault="00F413B6">
            <w:r>
              <w:t>,</w:t>
            </w:r>
          </w:p>
          <w:p w14:paraId="1DC873AB" w14:textId="77777777" w:rsidR="00F413B6" w:rsidRDefault="00F413B6"/>
          <w:p w14:paraId="2E0A3041" w14:textId="77777777" w:rsidR="00F413B6" w:rsidRDefault="00F413B6">
            <w:pPr>
              <w:jc w:val="right"/>
            </w:pPr>
            <w:r>
              <w:t>Debtor(s).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E9EBE1" w14:textId="77777777" w:rsidR="00F413B6" w:rsidRDefault="00F413B6">
            <w:pPr>
              <w:jc w:val="center"/>
            </w:pPr>
          </w:p>
          <w:p w14:paraId="440AEE68" w14:textId="7C223E0A" w:rsidR="00F413B6" w:rsidRDefault="00F413B6">
            <w:pPr>
              <w:jc w:val="center"/>
            </w:pPr>
            <w:r>
              <w:t xml:space="preserve">C/A No. </w:t>
            </w:r>
          </w:p>
          <w:p w14:paraId="7268D32F" w14:textId="77777777" w:rsidR="00F413B6" w:rsidRDefault="00F413B6">
            <w:pPr>
              <w:jc w:val="center"/>
            </w:pPr>
          </w:p>
          <w:p w14:paraId="3A7AB640" w14:textId="647DD9A8" w:rsidR="00F413B6" w:rsidRDefault="00F413B6">
            <w:pPr>
              <w:jc w:val="center"/>
            </w:pPr>
            <w:r>
              <w:t xml:space="preserve">Chapter </w:t>
            </w:r>
          </w:p>
          <w:p w14:paraId="10AE789D" w14:textId="77777777" w:rsidR="00F413B6" w:rsidRDefault="00F413B6">
            <w:pPr>
              <w:jc w:val="center"/>
            </w:pPr>
          </w:p>
          <w:p w14:paraId="1055DDD4" w14:textId="68731E59" w:rsidR="00F413B6" w:rsidRPr="000A42B8" w:rsidRDefault="000A42B8">
            <w:pPr>
              <w:pStyle w:val="Heading1"/>
            </w:pPr>
            <w:r>
              <w:t>CHAPTER 13 PLAN PAYMENT INCREASE STIPULATION</w:t>
            </w:r>
          </w:p>
        </w:tc>
      </w:tr>
    </w:tbl>
    <w:p w14:paraId="2FE70239" w14:textId="77777777" w:rsidR="00F413B6" w:rsidRDefault="00F413B6"/>
    <w:p w14:paraId="02B6D8E7" w14:textId="394C1D03" w:rsidR="000A42B8" w:rsidRPr="000A42B8" w:rsidRDefault="000A42B8" w:rsidP="000A42B8">
      <w:pPr>
        <w:autoSpaceDE w:val="0"/>
        <w:autoSpaceDN w:val="0"/>
        <w:adjustRightInd w:val="0"/>
        <w:jc w:val="both"/>
      </w:pPr>
      <w:r w:rsidRPr="000A42B8">
        <w:t>The above-referenced debtor</w:t>
      </w:r>
      <w:r>
        <w:t>(</w:t>
      </w:r>
      <w:r w:rsidRPr="000A42B8">
        <w:t>s</w:t>
      </w:r>
      <w:r>
        <w:t>)</w:t>
      </w:r>
      <w:r w:rsidRPr="000A42B8">
        <w:t xml:space="preserve"> file this stipulation after consultation with the </w:t>
      </w:r>
      <w:r>
        <w:t>c</w:t>
      </w:r>
      <w:r w:rsidRPr="000A42B8">
        <w:t>hapter 13 trustee. The parties agree the plan payments must be increased to adequately fund the plan and/or comply with 11 U.S.C. §</w:t>
      </w:r>
      <w:r>
        <w:t xml:space="preserve"> </w:t>
      </w:r>
      <w:r w:rsidRPr="000A42B8">
        <w:t>1325.</w:t>
      </w:r>
    </w:p>
    <w:p w14:paraId="1AA468FC" w14:textId="77777777" w:rsidR="000A42B8" w:rsidRPr="000A42B8" w:rsidRDefault="000A42B8" w:rsidP="000A42B8">
      <w:pPr>
        <w:autoSpaceDE w:val="0"/>
        <w:autoSpaceDN w:val="0"/>
        <w:adjustRightInd w:val="0"/>
        <w:jc w:val="both"/>
        <w:rPr>
          <w:b/>
          <w:bCs/>
        </w:rPr>
      </w:pPr>
    </w:p>
    <w:p w14:paraId="46DE8A70" w14:textId="51ADEDBC" w:rsidR="000A42B8" w:rsidRPr="000A42B8" w:rsidRDefault="000A42B8" w:rsidP="000A42B8">
      <w:pPr>
        <w:autoSpaceDE w:val="0"/>
        <w:autoSpaceDN w:val="0"/>
        <w:adjustRightInd w:val="0"/>
        <w:jc w:val="both"/>
        <w:rPr>
          <w:b/>
          <w:bCs/>
        </w:rPr>
      </w:pPr>
      <w:r w:rsidRPr="000A42B8">
        <w:rPr>
          <w:b/>
          <w:bCs/>
        </w:rPr>
        <w:t xml:space="preserve">The plan payments and/or length of plan, as set forth in Section 2.1 of the plan filed on </w:t>
      </w:r>
      <w:r>
        <w:rPr>
          <w:b/>
          <w:bCs/>
          <w:u w:val="single"/>
        </w:rPr>
        <w:t>[MM/DD/YYYY]</w:t>
      </w:r>
      <w:r w:rsidRPr="000A42B8">
        <w:rPr>
          <w:b/>
          <w:bCs/>
        </w:rPr>
        <w:t xml:space="preserve"> are hereby adjusted to $</w:t>
      </w:r>
      <w:r w:rsidR="00F96DCB">
        <w:rPr>
          <w:b/>
          <w:bCs/>
          <w:u w:val="single"/>
        </w:rPr>
        <w:t xml:space="preserve">     </w:t>
      </w:r>
      <w:r w:rsidRPr="000A42B8">
        <w:rPr>
          <w:b/>
          <w:bCs/>
        </w:rPr>
        <w:t xml:space="preserve"> per month for </w:t>
      </w:r>
      <w:r w:rsidR="00F96DCB">
        <w:rPr>
          <w:b/>
          <w:bCs/>
          <w:u w:val="single"/>
        </w:rPr>
        <w:t xml:space="preserve">     </w:t>
      </w:r>
      <w:r w:rsidRPr="000A42B8">
        <w:rPr>
          <w:b/>
          <w:bCs/>
        </w:rPr>
        <w:t xml:space="preserve"> months </w:t>
      </w:r>
      <w:r>
        <w:rPr>
          <w:b/>
          <w:bCs/>
        </w:rPr>
        <w:t>[</w:t>
      </w:r>
      <w:r w:rsidRPr="000A42B8">
        <w:rPr>
          <w:b/>
          <w:bCs/>
        </w:rPr>
        <w:t>followed by $</w:t>
      </w:r>
      <w:r w:rsidR="00F96DCB">
        <w:rPr>
          <w:b/>
          <w:bCs/>
          <w:u w:val="single"/>
        </w:rPr>
        <w:t xml:space="preserve">     </w:t>
      </w:r>
      <w:r w:rsidR="00F96DCB">
        <w:rPr>
          <w:b/>
          <w:bCs/>
        </w:rPr>
        <w:t xml:space="preserve"> </w:t>
      </w:r>
      <w:r w:rsidRPr="000A42B8">
        <w:rPr>
          <w:b/>
          <w:bCs/>
        </w:rPr>
        <w:t xml:space="preserve">per month for </w:t>
      </w:r>
      <w:r w:rsidR="00F96DCB">
        <w:rPr>
          <w:b/>
          <w:bCs/>
          <w:u w:val="single"/>
        </w:rPr>
        <w:t xml:space="preserve">     </w:t>
      </w:r>
      <w:r w:rsidRPr="000A42B8">
        <w:rPr>
          <w:b/>
          <w:bCs/>
        </w:rPr>
        <w:t xml:space="preserve"> months</w:t>
      </w:r>
      <w:r w:rsidR="005A717A">
        <w:rPr>
          <w:b/>
          <w:bCs/>
        </w:rPr>
        <w:t>]</w:t>
      </w:r>
      <w:r w:rsidRPr="000A42B8">
        <w:rPr>
          <w:b/>
          <w:bCs/>
        </w:rPr>
        <w:t>.</w:t>
      </w:r>
    </w:p>
    <w:p w14:paraId="0EE62D49" w14:textId="77777777" w:rsidR="000A42B8" w:rsidRPr="000A42B8" w:rsidRDefault="000A42B8" w:rsidP="000A42B8">
      <w:pPr>
        <w:autoSpaceDE w:val="0"/>
        <w:autoSpaceDN w:val="0"/>
        <w:adjustRightInd w:val="0"/>
        <w:jc w:val="both"/>
      </w:pPr>
    </w:p>
    <w:p w14:paraId="4037301B" w14:textId="4D040D41" w:rsidR="000A42B8" w:rsidRPr="000A42B8" w:rsidRDefault="000A42B8" w:rsidP="000A42B8">
      <w:pPr>
        <w:autoSpaceDE w:val="0"/>
        <w:autoSpaceDN w:val="0"/>
        <w:adjustRightInd w:val="0"/>
        <w:jc w:val="both"/>
      </w:pPr>
      <w:r w:rsidRPr="000A42B8">
        <w:t>This stipulation does not bar the chapter 13 trustee and debtor</w:t>
      </w:r>
      <w:r w:rsidR="005A717A">
        <w:t>(</w:t>
      </w:r>
      <w:r w:rsidRPr="000A42B8">
        <w:t>s</w:t>
      </w:r>
      <w:r w:rsidR="005A717A">
        <w:t>)</w:t>
      </w:r>
      <w:r w:rsidRPr="000A42B8">
        <w:t xml:space="preserve"> from stipulating to a further change should one be necessary; nor does it affect the debtor</w:t>
      </w:r>
      <w:r w:rsidR="005A717A">
        <w:t>(s)’</w:t>
      </w:r>
      <w:r w:rsidRPr="000A42B8">
        <w:t xml:space="preserve"> other obligations required under said plan.</w:t>
      </w:r>
    </w:p>
    <w:p w14:paraId="4B434423" w14:textId="77777777" w:rsidR="000A42B8" w:rsidRPr="000A42B8" w:rsidRDefault="000A42B8" w:rsidP="000A42B8">
      <w:pPr>
        <w:jc w:val="both"/>
        <w:rPr>
          <w:i/>
          <w:iCs/>
        </w:rPr>
      </w:pPr>
    </w:p>
    <w:p w14:paraId="5A8B5E5C" w14:textId="6E5E5E77" w:rsidR="00F413B6" w:rsidRDefault="000A42B8" w:rsidP="000A42B8">
      <w:pPr>
        <w:jc w:val="both"/>
      </w:pPr>
      <w:r w:rsidRPr="000A42B8">
        <w:rPr>
          <w:i/>
          <w:iCs/>
        </w:rPr>
        <w:t>The chapter 13 trustee, debtor</w:t>
      </w:r>
      <w:r w:rsidR="00177B3D">
        <w:rPr>
          <w:i/>
          <w:iCs/>
        </w:rPr>
        <w:t>(</w:t>
      </w:r>
      <w:r w:rsidRPr="000A42B8">
        <w:rPr>
          <w:i/>
          <w:iCs/>
        </w:rPr>
        <w:t>s</w:t>
      </w:r>
      <w:r w:rsidR="00177B3D">
        <w:rPr>
          <w:i/>
          <w:iCs/>
        </w:rPr>
        <w:t>)</w:t>
      </w:r>
      <w:r w:rsidRPr="000A42B8">
        <w:rPr>
          <w:i/>
          <w:iCs/>
        </w:rPr>
        <w:t>, and the attorney for the debtor</w:t>
      </w:r>
      <w:r w:rsidR="00177B3D">
        <w:rPr>
          <w:i/>
          <w:iCs/>
        </w:rPr>
        <w:t>(</w:t>
      </w:r>
      <w:r w:rsidRPr="000A42B8">
        <w:rPr>
          <w:i/>
          <w:iCs/>
        </w:rPr>
        <w:t>s</w:t>
      </w:r>
      <w:r w:rsidR="00177B3D">
        <w:rPr>
          <w:i/>
          <w:iCs/>
        </w:rPr>
        <w:t>)</w:t>
      </w:r>
      <w:r w:rsidRPr="000A42B8">
        <w:rPr>
          <w:i/>
          <w:iCs/>
        </w:rPr>
        <w:t>, if any, must sign below.</w:t>
      </w:r>
    </w:p>
    <w:p w14:paraId="7FD4A9F8" w14:textId="47584703" w:rsidR="00C9213F" w:rsidRDefault="00C14AEE" w:rsidP="000A42B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47321" wp14:editId="6BC4106D">
                <wp:simplePos x="0" y="0"/>
                <wp:positionH relativeFrom="column">
                  <wp:posOffset>-66040</wp:posOffset>
                </wp:positionH>
                <wp:positionV relativeFrom="paragraph">
                  <wp:posOffset>192405</wp:posOffset>
                </wp:positionV>
                <wp:extent cx="246490" cy="198783"/>
                <wp:effectExtent l="0" t="0" r="0" b="0"/>
                <wp:wrapNone/>
                <wp:docPr id="1" name="Multiplication Sig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198783"/>
                        </a:xfrm>
                        <a:prstGeom prst="mathMultiply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297B" id="Multiplication Sign 1" o:spid="_x0000_s1026" style="position:absolute;margin-left:-5.2pt;margin-top:15.15pt;width:19.4pt;height:1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6490,198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" path="m44526,65940l73876,29546r49369,39814l172614,29546r29350,36394l160484,99392r41480,33451l172614,169237,123245,129423,73876,169237,44526,132843,86006,99392,44526,65940xe" fillcolor="black [3200]" strokecolor="white [3201]" strokeweight="1.5pt">
                <v:stroke joinstyle="miter"/>
                <v:path arrowok="t" o:connecttype="custom" o:connectlocs="44526,65940;73876,29546;123245,69360;172614,29546;201964,65940;160484,99392;201964,132843;172614,169237;123245,129423;73876,169237;44526,132843;86006,99392;44526,65940" o:connectangles="0,0,0,0,0,0,0,0,0,0,0,0,0"/>
              </v:shape>
            </w:pict>
          </mc:Fallback>
        </mc:AlternateContent>
      </w:r>
    </w:p>
    <w:p w14:paraId="226AD5D5" w14:textId="5EB4561C" w:rsidR="00C9213F" w:rsidRDefault="00C9213F" w:rsidP="00C9213F">
      <w:pPr>
        <w:jc w:val="both"/>
      </w:pPr>
      <w:r>
        <w:t xml:space="preserve">   _______________________________________</w:t>
      </w:r>
      <w:r>
        <w:tab/>
      </w:r>
      <w:r>
        <w:tab/>
        <w:t>______________________________</w:t>
      </w:r>
    </w:p>
    <w:p w14:paraId="47657AEB" w14:textId="70836F70" w:rsidR="00C9213F" w:rsidRDefault="00C9213F" w:rsidP="00C9213F">
      <w:pPr>
        <w:jc w:val="both"/>
      </w:pPr>
      <w:r>
        <w:t xml:space="preserve">   </w:t>
      </w:r>
      <w:r w:rsidR="00C14AEE">
        <w:t>[</w:t>
      </w:r>
      <w:r>
        <w:t>Debtor 1</w:t>
      </w:r>
      <w:r w:rsidR="00C14AEE">
        <w:t xml:space="preserve"> name]</w:t>
      </w:r>
      <w:r>
        <w:tab/>
      </w:r>
      <w:r>
        <w:tab/>
      </w:r>
      <w:r>
        <w:tab/>
      </w:r>
      <w:r>
        <w:tab/>
      </w:r>
      <w:r>
        <w:tab/>
      </w:r>
      <w:r w:rsidR="00C14AEE">
        <w:tab/>
      </w:r>
      <w:r>
        <w:t>Date [MM/DD/YYYY]</w:t>
      </w:r>
    </w:p>
    <w:p w14:paraId="53B31A56" w14:textId="37124B94" w:rsidR="00C9213F" w:rsidRDefault="009526F5" w:rsidP="00C9213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D603B" wp14:editId="7C9D954F">
                <wp:simplePos x="0" y="0"/>
                <wp:positionH relativeFrom="column">
                  <wp:posOffset>-70706</wp:posOffset>
                </wp:positionH>
                <wp:positionV relativeFrom="paragraph">
                  <wp:posOffset>193040</wp:posOffset>
                </wp:positionV>
                <wp:extent cx="246490" cy="198783"/>
                <wp:effectExtent l="0" t="0" r="0" b="0"/>
                <wp:wrapNone/>
                <wp:docPr id="2" name="Multiplication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198783"/>
                        </a:xfrm>
                        <a:prstGeom prst="mathMultiply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FC2F4" id="Multiplication Sign 2" o:spid="_x0000_s1026" style="position:absolute;margin-left:-5.55pt;margin-top:15.2pt;width:19.4pt;height: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6490,198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" path="m44526,65940l73876,29546r49369,39814l172614,29546r29350,36394l160484,99392r41480,33451l172614,169237,123245,129423,73876,169237,44526,132843,86006,99392,44526,65940xe" fillcolor="black [3200]" strokecolor="white [3201]" strokeweight="1.5pt">
                <v:stroke joinstyle="miter"/>
                <v:path arrowok="t" o:connecttype="custom" o:connectlocs="44526,65940;73876,29546;123245,69360;172614,29546;201964,65940;160484,99392;201964,132843;172614,169237;123245,129423;73876,169237;44526,132843;86006,99392;44526,65940" o:connectangles="0,0,0,0,0,0,0,0,0,0,0,0,0"/>
              </v:shape>
            </w:pict>
          </mc:Fallback>
        </mc:AlternateContent>
      </w:r>
    </w:p>
    <w:p w14:paraId="6CADA56B" w14:textId="246EE312" w:rsidR="009526F5" w:rsidRDefault="009526F5" w:rsidP="009526F5">
      <w:pPr>
        <w:jc w:val="both"/>
      </w:pPr>
      <w:r>
        <w:t xml:space="preserve">   _______________________________________</w:t>
      </w:r>
      <w:r>
        <w:tab/>
      </w:r>
      <w:r>
        <w:tab/>
        <w:t>______________________________</w:t>
      </w:r>
    </w:p>
    <w:p w14:paraId="5CAFEAF0" w14:textId="1CFDEE23" w:rsidR="009526F5" w:rsidRPr="00C9213F" w:rsidRDefault="009526F5" w:rsidP="009526F5">
      <w:pPr>
        <w:jc w:val="both"/>
      </w:pPr>
      <w:r>
        <w:t xml:space="preserve">   </w:t>
      </w:r>
      <w:r w:rsidR="00C14AEE">
        <w:t>[</w:t>
      </w:r>
      <w:r>
        <w:t>Debtor 2</w:t>
      </w:r>
      <w:r w:rsidR="00C14AEE">
        <w:t xml:space="preserve"> name]</w:t>
      </w:r>
      <w:r>
        <w:tab/>
      </w:r>
      <w:r>
        <w:tab/>
      </w:r>
      <w:r>
        <w:tab/>
      </w:r>
      <w:r>
        <w:tab/>
      </w:r>
      <w:r>
        <w:tab/>
      </w:r>
      <w:r w:rsidR="00C14AEE">
        <w:tab/>
      </w:r>
      <w:r>
        <w:t>Date [MM/DD/YYYY]</w:t>
      </w:r>
    </w:p>
    <w:p w14:paraId="77403EBF" w14:textId="67A600D4" w:rsidR="009526F5" w:rsidRDefault="009526F5" w:rsidP="00C9213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AF9BB4" wp14:editId="081DF63D">
                <wp:simplePos x="0" y="0"/>
                <wp:positionH relativeFrom="column">
                  <wp:posOffset>-70430</wp:posOffset>
                </wp:positionH>
                <wp:positionV relativeFrom="paragraph">
                  <wp:posOffset>183184</wp:posOffset>
                </wp:positionV>
                <wp:extent cx="246490" cy="198783"/>
                <wp:effectExtent l="0" t="0" r="0" b="0"/>
                <wp:wrapNone/>
                <wp:docPr id="3" name="Multiplication Sig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198783"/>
                        </a:xfrm>
                        <a:prstGeom prst="mathMultiply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8CCD11" id="Multiplication Sign 3" o:spid="_x0000_s1026" style="position:absolute;margin-left:-5.55pt;margin-top:14.4pt;width:19.4pt;height:15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6490,198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" path="m44526,65940l73876,29546r49369,39814l172614,29546r29350,36394l160484,99392r41480,33451l172614,169237,123245,129423,73876,169237,44526,132843,86006,99392,44526,65940xe" fillcolor="black [3200]" strokecolor="white [3201]" strokeweight="1.5pt">
                <v:stroke joinstyle="miter"/>
                <v:path arrowok="t" o:connecttype="custom" o:connectlocs="44526,65940;73876,29546;123245,69360;172614,29546;201964,65940;160484,99392;201964,132843;172614,169237;123245,129423;73876,169237;44526,132843;86006,99392;44526,65940" o:connectangles="0,0,0,0,0,0,0,0,0,0,0,0,0"/>
              </v:shape>
            </w:pict>
          </mc:Fallback>
        </mc:AlternateContent>
      </w:r>
    </w:p>
    <w:p w14:paraId="19C958D0" w14:textId="77777777" w:rsidR="009526F5" w:rsidRDefault="009526F5" w:rsidP="009526F5">
      <w:pPr>
        <w:jc w:val="both"/>
      </w:pPr>
      <w:r>
        <w:t xml:space="preserve">   _______________________________________</w:t>
      </w:r>
      <w:r>
        <w:tab/>
      </w:r>
      <w:r>
        <w:tab/>
        <w:t>______________________________</w:t>
      </w:r>
    </w:p>
    <w:p w14:paraId="4D7BFB9A" w14:textId="00EA9261" w:rsidR="00C14AEE" w:rsidRDefault="009526F5" w:rsidP="009526F5">
      <w:pPr>
        <w:jc w:val="both"/>
      </w:pPr>
      <w:r>
        <w:t xml:space="preserve">   </w:t>
      </w:r>
      <w:r w:rsidR="00C14AEE">
        <w:t>[</w:t>
      </w:r>
      <w:r>
        <w:t xml:space="preserve">Debtor’s </w:t>
      </w:r>
      <w:r w:rsidR="00C14AEE">
        <w:t>c</w:t>
      </w:r>
      <w:r>
        <w:t>ounsel</w:t>
      </w:r>
      <w:r w:rsidR="00C14AEE">
        <w:t xml:space="preserve"> name]</w:t>
      </w:r>
      <w:r>
        <w:tab/>
      </w:r>
      <w:r>
        <w:tab/>
      </w:r>
      <w:r>
        <w:tab/>
      </w:r>
      <w:r>
        <w:tab/>
      </w:r>
      <w:r w:rsidR="00C14AEE">
        <w:tab/>
      </w:r>
      <w:r>
        <w:t>Date [MM/DD/YYYY]</w:t>
      </w:r>
    </w:p>
    <w:p w14:paraId="3C0D4669" w14:textId="6CD18968" w:rsidR="00C14AEE" w:rsidRDefault="00C14AEE" w:rsidP="009526F5">
      <w:pPr>
        <w:jc w:val="both"/>
      </w:pPr>
      <w:r>
        <w:t xml:space="preserve">   [Address]</w:t>
      </w:r>
    </w:p>
    <w:p w14:paraId="2E8B742D" w14:textId="72E55160" w:rsidR="00C14AEE" w:rsidRDefault="00C14AEE" w:rsidP="009526F5">
      <w:pPr>
        <w:jc w:val="both"/>
      </w:pPr>
      <w:r>
        <w:t xml:space="preserve">   [Telephone number]</w:t>
      </w:r>
    </w:p>
    <w:p w14:paraId="45947BE6" w14:textId="39C44F51" w:rsidR="00C14AEE" w:rsidRDefault="00C14AEE" w:rsidP="009526F5">
      <w:pPr>
        <w:jc w:val="both"/>
      </w:pPr>
      <w:r>
        <w:t xml:space="preserve">   [Email address]</w:t>
      </w:r>
    </w:p>
    <w:p w14:paraId="1968D31B" w14:textId="0A206766" w:rsidR="00C14AEE" w:rsidRPr="00C9213F" w:rsidRDefault="00C14AEE" w:rsidP="009526F5">
      <w:pPr>
        <w:jc w:val="both"/>
      </w:pPr>
      <w:r>
        <w:t xml:space="preserve">   [U.S. District Court ID number]</w:t>
      </w:r>
    </w:p>
    <w:p w14:paraId="7B47FD98" w14:textId="667AAB10" w:rsidR="009526F5" w:rsidRDefault="009526F5" w:rsidP="00C9213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D7AF9D" wp14:editId="72B9C139">
                <wp:simplePos x="0" y="0"/>
                <wp:positionH relativeFrom="column">
                  <wp:posOffset>-86332</wp:posOffset>
                </wp:positionH>
                <wp:positionV relativeFrom="paragraph">
                  <wp:posOffset>182245</wp:posOffset>
                </wp:positionV>
                <wp:extent cx="246490" cy="198783"/>
                <wp:effectExtent l="0" t="0" r="0" b="0"/>
                <wp:wrapNone/>
                <wp:docPr id="4" name="Multiplication Sig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" cy="198783"/>
                        </a:xfrm>
                        <a:prstGeom prst="mathMultiply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03C17" id="Multiplication Sign 4" o:spid="_x0000_s1026" style="position:absolute;margin-left:-6.8pt;margin-top:14.35pt;width:19.4pt;height:1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6490,198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" path="m44526,65940l73876,29546r49369,39814l172614,29546r29350,36394l160484,99392r41480,33451l172614,169237,123245,129423,73876,169237,44526,132843,86006,99392,44526,65940xe" fillcolor="black [3200]" strokecolor="white [3201]" strokeweight="1.5pt">
                <v:stroke joinstyle="miter"/>
                <v:path arrowok="t" o:connecttype="custom" o:connectlocs="44526,65940;73876,29546;123245,69360;172614,29546;201964,65940;160484,99392;201964,132843;172614,169237;123245,129423;73876,169237;44526,132843;86006,99392;44526,65940" o:connectangles="0,0,0,0,0,0,0,0,0,0,0,0,0"/>
              </v:shape>
            </w:pict>
          </mc:Fallback>
        </mc:AlternateContent>
      </w:r>
    </w:p>
    <w:p w14:paraId="56F78FFF" w14:textId="77777777" w:rsidR="009526F5" w:rsidRDefault="009526F5" w:rsidP="009526F5">
      <w:pPr>
        <w:jc w:val="both"/>
      </w:pPr>
      <w:r>
        <w:t xml:space="preserve">   _______________________________________</w:t>
      </w:r>
      <w:r>
        <w:tab/>
      </w:r>
      <w:r>
        <w:tab/>
        <w:t>______________________________</w:t>
      </w:r>
    </w:p>
    <w:p w14:paraId="725C1D40" w14:textId="3074C0E6" w:rsidR="009526F5" w:rsidRDefault="009526F5" w:rsidP="009526F5">
      <w:pPr>
        <w:jc w:val="both"/>
      </w:pPr>
      <w:r>
        <w:t xml:space="preserve">   </w:t>
      </w:r>
      <w:r w:rsidR="00C14AEE">
        <w:t>[</w:t>
      </w:r>
      <w:r>
        <w:t>Chapter 13 Truste</w:t>
      </w:r>
      <w:r w:rsidR="00C14AEE">
        <w:t>e name]</w:t>
      </w:r>
      <w:r>
        <w:tab/>
      </w:r>
      <w:r>
        <w:tab/>
      </w:r>
      <w:r>
        <w:tab/>
      </w:r>
      <w:r w:rsidR="00C14AEE">
        <w:tab/>
      </w:r>
      <w:r w:rsidR="00C14AEE">
        <w:tab/>
      </w:r>
      <w:r>
        <w:t>Date [MM/DD/YYYY]</w:t>
      </w:r>
    </w:p>
    <w:p w14:paraId="7A6A7327" w14:textId="77777777" w:rsidR="00C14AEE" w:rsidRDefault="00C14AEE" w:rsidP="00C14AEE">
      <w:pPr>
        <w:jc w:val="both"/>
      </w:pPr>
      <w:r>
        <w:t xml:space="preserve">   [Address]</w:t>
      </w:r>
    </w:p>
    <w:p w14:paraId="60D08645" w14:textId="77777777" w:rsidR="00C14AEE" w:rsidRDefault="00C14AEE" w:rsidP="00C14AEE">
      <w:pPr>
        <w:jc w:val="both"/>
      </w:pPr>
      <w:r>
        <w:t xml:space="preserve">   [Telephone number]</w:t>
      </w:r>
    </w:p>
    <w:p w14:paraId="3ABBDC82" w14:textId="77777777" w:rsidR="00C14AEE" w:rsidRDefault="00C14AEE" w:rsidP="00C14AEE">
      <w:pPr>
        <w:jc w:val="both"/>
      </w:pPr>
      <w:r>
        <w:t xml:space="preserve">   [Email address]</w:t>
      </w:r>
    </w:p>
    <w:p w14:paraId="54074017" w14:textId="77777777" w:rsidR="00C14AEE" w:rsidRPr="00C9213F" w:rsidRDefault="00C14AEE" w:rsidP="00C14AEE">
      <w:pPr>
        <w:jc w:val="both"/>
      </w:pPr>
      <w:r>
        <w:t xml:space="preserve">   [U.S. District Court ID number]</w:t>
      </w:r>
    </w:p>
    <w:p w14:paraId="0A18F48D" w14:textId="77777777" w:rsidR="00C14AEE" w:rsidRPr="00C9213F" w:rsidRDefault="00C14AEE" w:rsidP="009526F5">
      <w:pPr>
        <w:jc w:val="both"/>
      </w:pPr>
    </w:p>
    <w:p w14:paraId="306A5F13" w14:textId="77777777" w:rsidR="00AA038C" w:rsidRPr="00C9213F" w:rsidRDefault="00AA038C" w:rsidP="00AA038C">
      <w:pPr>
        <w:jc w:val="right"/>
      </w:pPr>
    </w:p>
    <w:sectPr w:rsidR="00AA038C" w:rsidRPr="00C9213F" w:rsidSect="002F2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CCA8" w14:textId="77777777" w:rsidR="00DB7079" w:rsidRDefault="00DB7079" w:rsidP="009F0C8D">
      <w:r>
        <w:separator/>
      </w:r>
    </w:p>
  </w:endnote>
  <w:endnote w:type="continuationSeparator" w:id="0">
    <w:p w14:paraId="41C6D4EE" w14:textId="77777777" w:rsidR="00DB7079" w:rsidRDefault="00DB7079" w:rsidP="009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785D" w14:textId="77777777" w:rsidR="00AA038C" w:rsidRDefault="00AA03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0788" w14:textId="71FED2A0" w:rsidR="00AA038C" w:rsidRPr="00AA038C" w:rsidRDefault="00AA038C" w:rsidP="00AA038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Rev. </w:t>
    </w:r>
    <w:r w:rsidR="00B40E94">
      <w:rPr>
        <w:sz w:val="20"/>
        <w:szCs w:val="20"/>
      </w:rPr>
      <w:t>9</w:t>
    </w:r>
    <w:r w:rsidRPr="00AA038C">
      <w:rPr>
        <w:sz w:val="20"/>
        <w:szCs w:val="20"/>
      </w:rPr>
      <w:t>/22</w:t>
    </w:r>
  </w:p>
  <w:p w14:paraId="36F29D07" w14:textId="77777777" w:rsidR="00AA038C" w:rsidRDefault="00AA03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9E9E" w14:textId="77777777" w:rsidR="00AA038C" w:rsidRDefault="00AA0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6EC84" w14:textId="77777777" w:rsidR="00DB7079" w:rsidRDefault="00DB7079" w:rsidP="009F0C8D">
      <w:r>
        <w:separator/>
      </w:r>
    </w:p>
  </w:footnote>
  <w:footnote w:type="continuationSeparator" w:id="0">
    <w:p w14:paraId="0203C0E1" w14:textId="77777777" w:rsidR="00DB7079" w:rsidRDefault="00DB7079" w:rsidP="009F0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4B8A" w14:textId="77777777" w:rsidR="00AA038C" w:rsidRDefault="00AA03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97D4" w14:textId="77777777" w:rsidR="00AA038C" w:rsidRDefault="00AA03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BA62D" w14:textId="77777777" w:rsidR="00AA038C" w:rsidRDefault="00AA03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C64D4"/>
    <w:multiLevelType w:val="hybridMultilevel"/>
    <w:tmpl w:val="911438EE"/>
    <w:lvl w:ilvl="0" w:tplc="BFC0D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D650EB0"/>
    <w:multiLevelType w:val="hybridMultilevel"/>
    <w:tmpl w:val="2A881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3990456">
    <w:abstractNumId w:val="1"/>
  </w:num>
  <w:num w:numId="2" w16cid:durableId="907880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FF"/>
    <w:rsid w:val="000378CA"/>
    <w:rsid w:val="000A42B8"/>
    <w:rsid w:val="00177B3D"/>
    <w:rsid w:val="001A10A7"/>
    <w:rsid w:val="002F2419"/>
    <w:rsid w:val="00421DFF"/>
    <w:rsid w:val="005A717A"/>
    <w:rsid w:val="005B317F"/>
    <w:rsid w:val="00626A6F"/>
    <w:rsid w:val="006C6896"/>
    <w:rsid w:val="007440A5"/>
    <w:rsid w:val="009526F5"/>
    <w:rsid w:val="009F0C8D"/>
    <w:rsid w:val="00AA038C"/>
    <w:rsid w:val="00AB06C9"/>
    <w:rsid w:val="00B31ACE"/>
    <w:rsid w:val="00B40E94"/>
    <w:rsid w:val="00BC4D23"/>
    <w:rsid w:val="00C14AEE"/>
    <w:rsid w:val="00C9213F"/>
    <w:rsid w:val="00CE7C72"/>
    <w:rsid w:val="00DB7079"/>
    <w:rsid w:val="00E83E5F"/>
    <w:rsid w:val="00EB3B52"/>
    <w:rsid w:val="00F36967"/>
    <w:rsid w:val="00F413B6"/>
    <w:rsid w:val="00F96DCB"/>
    <w:rsid w:val="00FF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79CEF0"/>
  <w15:chartTrackingRefBased/>
  <w15:docId w15:val="{67C9E12A-8A61-4ABB-A24F-C4A3771E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Revision">
    <w:name w:val="Revision"/>
    <w:hidden/>
    <w:uiPriority w:val="99"/>
    <w:semiHidden/>
    <w:rsid w:val="00FF4012"/>
    <w:rPr>
      <w:sz w:val="24"/>
      <w:szCs w:val="24"/>
    </w:rPr>
  </w:style>
  <w:style w:type="paragraph" w:styleId="Header">
    <w:name w:val="header"/>
    <w:basedOn w:val="Normal"/>
    <w:link w:val="HeaderChar"/>
    <w:rsid w:val="00AA03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3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A03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3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994BEC5-649F-464A-9069-B0CFB9A522FD}">
  <we:reference id="920300d9-3df9-4627-8768-8c0500b90f5c" version="1.0.0.1" store="\\svm07cola.scb.circ4.dcn\Shared_Apps_Data$\dime" storeType="FileSystem"/>
  <we:alternateReferences/>
  <we:properties>
    <we:property name="Office.AutoShowTaskpanWithDocument" value="true"/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C5A2-E39F-42D8-A2AF-FBC6B41B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USBC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Marshall Bozeman</dc:creator>
  <cp:keywords/>
  <dc:description/>
  <cp:lastModifiedBy>Lauren Maxwell</cp:lastModifiedBy>
  <cp:revision>4</cp:revision>
  <dcterms:created xsi:type="dcterms:W3CDTF">2022-09-13T18:53:00Z</dcterms:created>
  <dcterms:modified xsi:type="dcterms:W3CDTF">2022-09-14T01:06:00Z</dcterms:modified>
</cp:coreProperties>
</file>