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44" w:rsidRDefault="00110944">
      <w:pPr>
        <w:spacing w:before="6" w:line="110" w:lineRule="exact"/>
        <w:rPr>
          <w:sz w:val="11"/>
          <w:szCs w:val="11"/>
        </w:rPr>
      </w:pPr>
    </w:p>
    <w:p w:rsidR="00110944" w:rsidRDefault="00F01E40">
      <w:pPr>
        <w:pStyle w:val="BodyText"/>
        <w:spacing w:line="422" w:lineRule="auto"/>
        <w:ind w:left="3257" w:right="2958" w:hanging="338"/>
      </w:pPr>
      <w:r>
        <w:rPr>
          <w:spacing w:val="5"/>
        </w:rPr>
        <w:t>UN</w:t>
      </w:r>
      <w:r>
        <w:rPr>
          <w:spacing w:val="-7"/>
        </w:rPr>
        <w:t>I</w:t>
      </w:r>
      <w:r>
        <w:rPr>
          <w:spacing w:val="-2"/>
        </w:rPr>
        <w:t>TE</w:t>
      </w:r>
      <w:r>
        <w:t>D</w:t>
      </w:r>
      <w:r>
        <w:rPr>
          <w:spacing w:val="9"/>
        </w:rPr>
        <w:t xml:space="preserve"> </w:t>
      </w:r>
      <w:r>
        <w:rPr>
          <w:spacing w:val="-7"/>
        </w:rPr>
        <w:t>S</w:t>
      </w:r>
      <w:r>
        <w:rPr>
          <w:spacing w:val="-2"/>
        </w:rPr>
        <w:t>T</w:t>
      </w:r>
      <w:r>
        <w:rPr>
          <w:spacing w:val="5"/>
        </w:rPr>
        <w:t>A</w:t>
      </w:r>
      <w:r>
        <w:rPr>
          <w:spacing w:val="-2"/>
        </w:rPr>
        <w:t>TE</w:t>
      </w:r>
      <w:r>
        <w:t xml:space="preserve">S </w:t>
      </w:r>
      <w:r>
        <w:rPr>
          <w:spacing w:val="1"/>
        </w:rPr>
        <w:t>B</w:t>
      </w:r>
      <w:r>
        <w:rPr>
          <w:spacing w:val="5"/>
        </w:rPr>
        <w:t>ANK</w:t>
      </w:r>
      <w:r>
        <w:rPr>
          <w:spacing w:val="1"/>
        </w:rPr>
        <w:t>R</w:t>
      </w:r>
      <w:r>
        <w:rPr>
          <w:spacing w:val="5"/>
        </w:rPr>
        <w:t>U</w:t>
      </w:r>
      <w:r>
        <w:rPr>
          <w:spacing w:val="-7"/>
        </w:rPr>
        <w:t>P</w:t>
      </w:r>
      <w:r>
        <w:rPr>
          <w:spacing w:val="-2"/>
        </w:rPr>
        <w:t>T</w:t>
      </w:r>
      <w:r>
        <w:rPr>
          <w:spacing w:val="1"/>
        </w:rPr>
        <w:t>C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OU</w:t>
      </w:r>
      <w:r>
        <w:rPr>
          <w:spacing w:val="1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5"/>
        </w:rPr>
        <w:t>D</w:t>
      </w:r>
      <w:r>
        <w:rPr>
          <w:spacing w:val="-7"/>
        </w:rPr>
        <w:t>IS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7"/>
        </w:rPr>
        <w:t>I</w:t>
      </w:r>
      <w:r>
        <w:rPr>
          <w:spacing w:val="1"/>
        </w:rPr>
        <w:t>C</w:t>
      </w:r>
      <w:r>
        <w:t>T</w:t>
      </w:r>
      <w:r>
        <w:rPr>
          <w:spacing w:val="4"/>
        </w:rPr>
        <w:t xml:space="preserve"> </w:t>
      </w:r>
      <w:r>
        <w:rPr>
          <w:spacing w:val="5"/>
        </w:rPr>
        <w:t>O</w:t>
      </w:r>
      <w:r>
        <w:t xml:space="preserve">F </w:t>
      </w:r>
      <w:r>
        <w:rPr>
          <w:spacing w:val="-7"/>
        </w:rPr>
        <w:t>S</w:t>
      </w:r>
      <w:r>
        <w:rPr>
          <w:spacing w:val="5"/>
        </w:rPr>
        <w:t>OU</w:t>
      </w:r>
      <w:r>
        <w:rPr>
          <w:spacing w:val="-2"/>
        </w:rPr>
        <w:t>T</w:t>
      </w:r>
      <w:r>
        <w:t>H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5"/>
        </w:rPr>
        <w:t>A</w:t>
      </w:r>
      <w:r>
        <w:rPr>
          <w:spacing w:val="1"/>
        </w:rPr>
        <w:t>R</w:t>
      </w:r>
      <w:r>
        <w:rPr>
          <w:spacing w:val="5"/>
        </w:rPr>
        <w:t>O</w:t>
      </w:r>
      <w:r>
        <w:rPr>
          <w:spacing w:val="-2"/>
        </w:rPr>
        <w:t>L</w:t>
      </w:r>
      <w:r>
        <w:rPr>
          <w:spacing w:val="-7"/>
        </w:rPr>
        <w:t>I</w:t>
      </w:r>
      <w:r>
        <w:rPr>
          <w:spacing w:val="5"/>
        </w:rPr>
        <w:t>N</w:t>
      </w:r>
      <w:r>
        <w:t>A</w:t>
      </w:r>
    </w:p>
    <w:p w:rsidR="00110944" w:rsidRDefault="00110944">
      <w:pPr>
        <w:spacing w:before="2" w:line="140" w:lineRule="exact"/>
        <w:rPr>
          <w:sz w:val="14"/>
          <w:szCs w:val="14"/>
        </w:rPr>
      </w:pPr>
    </w:p>
    <w:p w:rsidR="00110944" w:rsidRDefault="00F01E40">
      <w:pPr>
        <w:pStyle w:val="BodyText"/>
        <w:spacing w:before="74"/>
        <w:ind w:left="145"/>
      </w:pPr>
      <w:r>
        <w:rPr>
          <w:spacing w:val="-7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:</w:t>
      </w:r>
    </w:p>
    <w:p w:rsidR="00110944" w:rsidRDefault="00110944">
      <w:pPr>
        <w:spacing w:before="5" w:line="170" w:lineRule="exact"/>
        <w:rPr>
          <w:sz w:val="17"/>
          <w:szCs w:val="17"/>
        </w:rPr>
      </w:pPr>
    </w:p>
    <w:p w:rsidR="00110944" w:rsidRDefault="00F01E40">
      <w:pPr>
        <w:pStyle w:val="BodyText"/>
        <w:ind w:left="145"/>
      </w:pPr>
      <w:r>
        <w:rPr>
          <w:spacing w:val="-7"/>
        </w:rPr>
        <w:t>(S</w:t>
      </w:r>
      <w:r>
        <w:rPr>
          <w:spacing w:val="1"/>
        </w:rPr>
        <w:t>e</w:t>
      </w:r>
      <w:r>
        <w:t>t</w:t>
      </w:r>
      <w:r>
        <w:rPr>
          <w:spacing w:val="11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rPr>
          <w:spacing w:val="-7"/>
        </w:rPr>
        <w:t>r</w:t>
      </w:r>
      <w:r>
        <w:rPr>
          <w:spacing w:val="4"/>
        </w:rPr>
        <w:t>t</w:t>
      </w:r>
      <w:r>
        <w:t>h</w:t>
      </w:r>
      <w:r>
        <w:rPr>
          <w:spacing w:val="13"/>
        </w:rPr>
        <w:t xml:space="preserve"> </w:t>
      </w:r>
      <w:r w:rsidR="00414499">
        <w:rPr>
          <w:spacing w:val="13"/>
        </w:rPr>
        <w:t>h</w:t>
      </w:r>
      <w:r>
        <w:rPr>
          <w:spacing w:val="1"/>
        </w:rPr>
        <w:t>e</w:t>
      </w:r>
      <w:r>
        <w:rPr>
          <w:spacing w:val="-7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4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5"/>
        </w:rPr>
        <w:t>ud</w:t>
      </w:r>
      <w:r>
        <w:rPr>
          <w:spacing w:val="4"/>
        </w:rPr>
        <w:t>i</w:t>
      </w:r>
      <w:r>
        <w:rPr>
          <w:spacing w:val="5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-7"/>
        </w:rPr>
        <w:t>rr</w:t>
      </w:r>
      <w:r>
        <w:rPr>
          <w:spacing w:val="4"/>
        </w:rPr>
        <w:t>i</w:t>
      </w:r>
      <w:r>
        <w:rPr>
          <w:spacing w:val="1"/>
        </w:rPr>
        <w:t>e</w:t>
      </w:r>
      <w:r>
        <w:rPr>
          <w:spacing w:val="5"/>
        </w:rPr>
        <w:t>d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4"/>
        </w:rPr>
        <w:t>i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n</w:t>
      </w:r>
      <w:r>
        <w:t>,</w:t>
      </w:r>
    </w:p>
    <w:p w:rsidR="00110944" w:rsidRDefault="007D420D">
      <w:pPr>
        <w:pStyle w:val="BodyText"/>
        <w:spacing w:before="25"/>
        <w:ind w:left="1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-407035</wp:posOffset>
                </wp:positionV>
                <wp:extent cx="2962275" cy="2462530"/>
                <wp:effectExtent l="9525" t="12700" r="9525" b="10795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2462530"/>
                          <a:chOff x="1470" y="-641"/>
                          <a:chExt cx="4665" cy="3878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470" y="-641"/>
                            <a:ext cx="4665" cy="3878"/>
                          </a:xfrm>
                          <a:custGeom>
                            <a:avLst/>
                            <a:gdLst>
                              <a:gd name="T0" fmla="+- 0 6135 1470"/>
                              <a:gd name="T1" fmla="*/ T0 w 4665"/>
                              <a:gd name="T2" fmla="+- 0 -641 -641"/>
                              <a:gd name="T3" fmla="*/ -641 h 3878"/>
                              <a:gd name="T4" fmla="+- 0 6135 1470"/>
                              <a:gd name="T5" fmla="*/ T4 w 4665"/>
                              <a:gd name="T6" fmla="+- 0 3236 -641"/>
                              <a:gd name="T7" fmla="*/ 3236 h 3878"/>
                              <a:gd name="T8" fmla="+- 0 1470 1470"/>
                              <a:gd name="T9" fmla="*/ T8 w 4665"/>
                              <a:gd name="T10" fmla="+- 0 3236 -641"/>
                              <a:gd name="T11" fmla="*/ 3236 h 3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65" h="3878">
                                <a:moveTo>
                                  <a:pt x="4665" y="0"/>
                                </a:moveTo>
                                <a:lnTo>
                                  <a:pt x="4665" y="3877"/>
                                </a:lnTo>
                                <a:lnTo>
                                  <a:pt x="0" y="387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2ADF4" id="Group 18" o:spid="_x0000_s1026" style="position:absolute;margin-left:73.5pt;margin-top:-32.05pt;width:233.25pt;height:193.9pt;z-index:-251662848;mso-position-horizontal-relative:page" coordorigin="1470,-641" coordsize="4665,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">
                <v:shape id="Freeform 19" o:spid="_x0000_s1027" style="position:absolute;left:1470;top:-641;width:4665;height:3878;visibility:visible;mso-wrap-style:square;v-text-anchor:top" coordsize="4665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" path="m4665,r,3877l,3877e" filled="f">
                  <v:path arrowok="t" o:connecttype="custom" o:connectlocs="4665,-641;4665,3236;0,3236" o:connectangles="0,0,0"/>
                </v:shape>
                <w10:wrap anchorx="page"/>
              </v:group>
            </w:pict>
          </mc:Fallback>
        </mc:AlternateContent>
      </w:r>
      <w:r w:rsidR="00F01E40">
        <w:rPr>
          <w:spacing w:val="1"/>
        </w:rPr>
        <w:t>a</w:t>
      </w:r>
      <w:r w:rsidR="00F01E40">
        <w:rPr>
          <w:spacing w:val="5"/>
        </w:rPr>
        <w:t>n</w:t>
      </w:r>
      <w:r w:rsidR="00F01E40">
        <w:t>d</w:t>
      </w:r>
      <w:r w:rsidR="00F01E40">
        <w:rPr>
          <w:spacing w:val="13"/>
        </w:rPr>
        <w:t xml:space="preserve"> </w:t>
      </w:r>
      <w:r w:rsidR="00F01E40">
        <w:rPr>
          <w:spacing w:val="4"/>
        </w:rPr>
        <w:t>t</w:t>
      </w:r>
      <w:r w:rsidR="00F01E40">
        <w:rPr>
          <w:spacing w:val="-7"/>
        </w:rPr>
        <w:t>r</w:t>
      </w:r>
      <w:r w:rsidR="00F01E40">
        <w:rPr>
          <w:spacing w:val="1"/>
        </w:rPr>
        <w:t>a</w:t>
      </w:r>
      <w:r w:rsidR="00F01E40">
        <w:rPr>
          <w:spacing w:val="5"/>
        </w:rPr>
        <w:t>d</w:t>
      </w:r>
      <w:r w:rsidR="00F01E40">
        <w:t>e</w:t>
      </w:r>
      <w:r w:rsidR="00F01E40">
        <w:rPr>
          <w:spacing w:val="9"/>
        </w:rPr>
        <w:t xml:space="preserve"> </w:t>
      </w:r>
      <w:r w:rsidR="00F01E40">
        <w:rPr>
          <w:spacing w:val="5"/>
        </w:rPr>
        <w:t>n</w:t>
      </w:r>
      <w:r w:rsidR="00F01E40">
        <w:rPr>
          <w:spacing w:val="1"/>
        </w:rPr>
        <w:t>a</w:t>
      </w:r>
      <w:r w:rsidR="00F01E40">
        <w:rPr>
          <w:spacing w:val="-7"/>
        </w:rPr>
        <w:t>m</w:t>
      </w:r>
      <w:r w:rsidR="00F01E40">
        <w:rPr>
          <w:spacing w:val="1"/>
        </w:rPr>
        <w:t>e</w:t>
      </w:r>
      <w:r w:rsidR="00F01E40">
        <w:t>s</w:t>
      </w:r>
      <w:r w:rsidR="00F01E40">
        <w:rPr>
          <w:spacing w:val="6"/>
        </w:rPr>
        <w:t xml:space="preserve"> </w:t>
      </w:r>
      <w:r w:rsidR="00F01E40">
        <w:rPr>
          <w:spacing w:val="5"/>
        </w:rPr>
        <w:t>u</w:t>
      </w:r>
      <w:r w:rsidR="00F01E40">
        <w:rPr>
          <w:spacing w:val="-3"/>
        </w:rPr>
        <w:t>s</w:t>
      </w:r>
      <w:r w:rsidR="00F01E40">
        <w:rPr>
          <w:spacing w:val="1"/>
        </w:rPr>
        <w:t>e</w:t>
      </w:r>
      <w:r w:rsidR="00F01E40">
        <w:t>d</w:t>
      </w:r>
      <w:r w:rsidR="00F01E40">
        <w:rPr>
          <w:spacing w:val="14"/>
        </w:rPr>
        <w:t xml:space="preserve"> </w:t>
      </w:r>
      <w:r w:rsidR="00F01E40">
        <w:rPr>
          <w:spacing w:val="5"/>
        </w:rPr>
        <w:t>b</w:t>
      </w:r>
      <w:r w:rsidR="00F01E40">
        <w:t>y</w:t>
      </w:r>
      <w:r w:rsidR="00F01E40">
        <w:rPr>
          <w:spacing w:val="13"/>
        </w:rPr>
        <w:t xml:space="preserve"> </w:t>
      </w:r>
      <w:r w:rsidR="00F01E40">
        <w:rPr>
          <w:spacing w:val="5"/>
        </w:rPr>
        <w:t>d</w:t>
      </w:r>
      <w:r w:rsidR="00F01E40">
        <w:rPr>
          <w:spacing w:val="1"/>
        </w:rPr>
        <w:t>e</w:t>
      </w:r>
      <w:r w:rsidR="00F01E40">
        <w:rPr>
          <w:spacing w:val="5"/>
        </w:rPr>
        <w:t>b</w:t>
      </w:r>
      <w:r w:rsidR="00F01E40">
        <w:rPr>
          <w:spacing w:val="4"/>
        </w:rPr>
        <w:t>t</w:t>
      </w:r>
      <w:r w:rsidR="00F01E40">
        <w:rPr>
          <w:spacing w:val="5"/>
        </w:rPr>
        <w:t>o</w:t>
      </w:r>
      <w:r w:rsidR="00F01E40">
        <w:t>r</w:t>
      </w:r>
      <w:r w:rsidR="00F01E40">
        <w:rPr>
          <w:spacing w:val="2"/>
        </w:rPr>
        <w:t xml:space="preserve"> </w:t>
      </w:r>
      <w:r w:rsidR="00F01E40">
        <w:rPr>
          <w:spacing w:val="5"/>
        </w:rPr>
        <w:t>w</w:t>
      </w:r>
      <w:r w:rsidR="00F01E40">
        <w:rPr>
          <w:spacing w:val="4"/>
        </w:rPr>
        <w:t>it</w:t>
      </w:r>
      <w:r w:rsidR="00F01E40">
        <w:rPr>
          <w:spacing w:val="5"/>
        </w:rPr>
        <w:t>h</w:t>
      </w:r>
      <w:r w:rsidR="00F01E40">
        <w:rPr>
          <w:spacing w:val="4"/>
        </w:rPr>
        <w:t>i</w:t>
      </w:r>
      <w:r w:rsidR="00F01E40">
        <w:t>n</w:t>
      </w:r>
      <w:r w:rsidR="00F01E40">
        <w:rPr>
          <w:spacing w:val="13"/>
        </w:rPr>
        <w:t xml:space="preserve"> </w:t>
      </w:r>
      <w:r w:rsidR="00F01E40">
        <w:rPr>
          <w:spacing w:val="4"/>
        </w:rPr>
        <w:t>t</w:t>
      </w:r>
      <w:r w:rsidR="00F01E40">
        <w:rPr>
          <w:spacing w:val="5"/>
        </w:rPr>
        <w:t>h</w:t>
      </w:r>
      <w:r w:rsidR="00F01E40">
        <w:t>e</w:t>
      </w:r>
      <w:r w:rsidR="00F01E40">
        <w:rPr>
          <w:spacing w:val="10"/>
        </w:rPr>
        <w:t xml:space="preserve"> </w:t>
      </w:r>
      <w:r w:rsidR="00F01E40">
        <w:rPr>
          <w:spacing w:val="4"/>
        </w:rPr>
        <w:t>l</w:t>
      </w:r>
      <w:r w:rsidR="00F01E40">
        <w:rPr>
          <w:spacing w:val="1"/>
        </w:rPr>
        <w:t>a</w:t>
      </w:r>
      <w:r w:rsidR="00F01E40">
        <w:rPr>
          <w:spacing w:val="-3"/>
        </w:rPr>
        <w:t>s</w:t>
      </w:r>
      <w:r w:rsidR="00F01E40">
        <w:t>t</w:t>
      </w:r>
      <w:r w:rsidR="00F01E40">
        <w:rPr>
          <w:spacing w:val="12"/>
        </w:rPr>
        <w:t xml:space="preserve"> </w:t>
      </w:r>
      <w:r w:rsidR="00F01E40">
        <w:t>8</w:t>
      </w:r>
      <w:r w:rsidR="00F01E40">
        <w:rPr>
          <w:spacing w:val="14"/>
        </w:rPr>
        <w:t xml:space="preserve"> </w:t>
      </w:r>
      <w:r w:rsidR="00F01E40">
        <w:rPr>
          <w:spacing w:val="5"/>
        </w:rPr>
        <w:t>y</w:t>
      </w:r>
      <w:r w:rsidR="00F01E40">
        <w:rPr>
          <w:spacing w:val="1"/>
        </w:rPr>
        <w:t>ea</w:t>
      </w:r>
      <w:r w:rsidR="00F01E40">
        <w:rPr>
          <w:spacing w:val="-7"/>
        </w:rPr>
        <w:t>r</w:t>
      </w:r>
      <w:r w:rsidR="00F01E40">
        <w:rPr>
          <w:spacing w:val="-3"/>
        </w:rPr>
        <w:t>s</w:t>
      </w:r>
      <w:r w:rsidR="00F01E40">
        <w:rPr>
          <w:spacing w:val="-5"/>
        </w:rPr>
        <w:t>.</w:t>
      </w:r>
      <w:r w:rsidR="00F01E40">
        <w:t>)</w:t>
      </w:r>
      <w:r w:rsidR="00F01E40">
        <w:rPr>
          <w:spacing w:val="9"/>
        </w:rPr>
        <w:t xml:space="preserve"> </w:t>
      </w:r>
      <w:r w:rsidR="00F01E40">
        <w:rPr>
          <w:spacing w:val="1"/>
          <w:position w:val="-10"/>
        </w:rPr>
        <w:t>C</w:t>
      </w:r>
      <w:r w:rsidR="00F01E40">
        <w:rPr>
          <w:spacing w:val="5"/>
          <w:position w:val="-10"/>
        </w:rPr>
        <w:t>A</w:t>
      </w:r>
      <w:r w:rsidR="00F01E40">
        <w:rPr>
          <w:spacing w:val="-7"/>
          <w:position w:val="-10"/>
        </w:rPr>
        <w:t>S</w:t>
      </w:r>
      <w:r w:rsidR="00F01E40">
        <w:rPr>
          <w:position w:val="-10"/>
        </w:rPr>
        <w:t>E</w:t>
      </w:r>
      <w:r w:rsidR="00F01E40">
        <w:rPr>
          <w:spacing w:val="7"/>
          <w:position w:val="-10"/>
        </w:rPr>
        <w:t xml:space="preserve"> </w:t>
      </w:r>
      <w:r w:rsidR="00F01E40">
        <w:rPr>
          <w:spacing w:val="5"/>
          <w:position w:val="-10"/>
        </w:rPr>
        <w:t>NO</w:t>
      </w:r>
      <w:r w:rsidR="00F01E40">
        <w:rPr>
          <w:position w:val="-10"/>
        </w:rPr>
        <w:t>:</w:t>
      </w:r>
    </w:p>
    <w:p w:rsidR="00110944" w:rsidRDefault="00110944">
      <w:pPr>
        <w:sectPr w:rsidR="00110944">
          <w:footerReference w:type="default" r:id="rId7"/>
          <w:type w:val="continuous"/>
          <w:pgSz w:w="12240" w:h="15840"/>
          <w:pgMar w:top="1480" w:right="1300" w:bottom="980" w:left="1340" w:header="720" w:footer="788" w:gutter="0"/>
          <w:pgNumType w:start="48"/>
          <w:cols w:space="720"/>
        </w:sectPr>
      </w:pPr>
    </w:p>
    <w:p w:rsidR="00110944" w:rsidRDefault="00F01E40">
      <w:pPr>
        <w:pStyle w:val="BodyText"/>
        <w:spacing w:before="65"/>
        <w:ind w:left="2904"/>
      </w:pPr>
      <w:r>
        <w:rPr>
          <w:spacing w:val="5"/>
        </w:rPr>
        <w:t>D</w:t>
      </w:r>
      <w:r>
        <w:rPr>
          <w:spacing w:val="-2"/>
        </w:rPr>
        <w:t>E</w:t>
      </w:r>
      <w:r>
        <w:rPr>
          <w:spacing w:val="1"/>
        </w:rPr>
        <w:t>B</w:t>
      </w:r>
      <w:r>
        <w:rPr>
          <w:spacing w:val="-2"/>
        </w:rPr>
        <w:t>T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7"/>
        </w:rPr>
        <w:t>(S</w:t>
      </w:r>
      <w:r>
        <w:t>)</w:t>
      </w:r>
    </w:p>
    <w:p w:rsidR="00110944" w:rsidRDefault="00110944">
      <w:pPr>
        <w:spacing w:line="200" w:lineRule="exact"/>
        <w:rPr>
          <w:sz w:val="20"/>
          <w:szCs w:val="20"/>
        </w:rPr>
      </w:pPr>
    </w:p>
    <w:p w:rsidR="00110944" w:rsidRDefault="00110944">
      <w:pPr>
        <w:spacing w:before="10" w:line="220" w:lineRule="exact"/>
      </w:pPr>
    </w:p>
    <w:p w:rsidR="00110944" w:rsidRDefault="00F01E40">
      <w:pPr>
        <w:pStyle w:val="BodyText"/>
        <w:ind w:left="145"/>
      </w:pPr>
      <w:r>
        <w:rPr>
          <w:spacing w:val="5"/>
        </w:rPr>
        <w:t>Add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ss</w:t>
      </w:r>
      <w:r>
        <w:t>:</w:t>
      </w:r>
      <w:r>
        <w:rPr>
          <w:spacing w:val="12"/>
        </w:rPr>
        <w:t xml:space="preserve"> </w:t>
      </w:r>
      <w:r>
        <w:rPr>
          <w:spacing w:val="5"/>
        </w:rPr>
        <w:t>__________________________</w:t>
      </w:r>
      <w:r>
        <w:t>_</w:t>
      </w:r>
    </w:p>
    <w:p w:rsidR="00110944" w:rsidRDefault="00110944">
      <w:pPr>
        <w:spacing w:before="5" w:line="170" w:lineRule="exact"/>
        <w:rPr>
          <w:sz w:val="17"/>
          <w:szCs w:val="17"/>
        </w:rPr>
      </w:pPr>
    </w:p>
    <w:p w:rsidR="00110944" w:rsidRDefault="00F01E40">
      <w:pPr>
        <w:pStyle w:val="BodyText"/>
        <w:ind w:left="924"/>
      </w:pPr>
      <w:r>
        <w:rPr>
          <w:spacing w:val="5"/>
        </w:rPr>
        <w:t>__________________________</w:t>
      </w:r>
      <w:r>
        <w:t>_</w:t>
      </w:r>
    </w:p>
    <w:p w:rsidR="00110944" w:rsidRDefault="00110944">
      <w:pPr>
        <w:spacing w:line="180" w:lineRule="exact"/>
        <w:rPr>
          <w:sz w:val="18"/>
          <w:szCs w:val="18"/>
        </w:rPr>
      </w:pPr>
    </w:p>
    <w:p w:rsidR="00110944" w:rsidRDefault="00110944">
      <w:pPr>
        <w:spacing w:line="200" w:lineRule="exact"/>
        <w:rPr>
          <w:sz w:val="20"/>
          <w:szCs w:val="20"/>
        </w:rPr>
      </w:pPr>
    </w:p>
    <w:p w:rsidR="00110944" w:rsidRDefault="00110944">
      <w:pPr>
        <w:spacing w:line="200" w:lineRule="exact"/>
        <w:rPr>
          <w:sz w:val="20"/>
          <w:szCs w:val="20"/>
        </w:rPr>
      </w:pPr>
    </w:p>
    <w:p w:rsidR="00110944" w:rsidRDefault="00F01E40">
      <w:pPr>
        <w:pStyle w:val="BodyText"/>
        <w:spacing w:line="266" w:lineRule="auto"/>
        <w:ind w:left="145"/>
      </w:pP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3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d</w:t>
      </w:r>
      <w:r>
        <w:rPr>
          <w:spacing w:val="4"/>
        </w:rPr>
        <w:t>i</w:t>
      </w:r>
      <w:r>
        <w:rPr>
          <w:spacing w:val="5"/>
        </w:rPr>
        <w:t>g</w:t>
      </w:r>
      <w:r>
        <w:rPr>
          <w:spacing w:val="4"/>
        </w:rPr>
        <w:t>it</w:t>
      </w:r>
      <w:r>
        <w:t>s</w:t>
      </w:r>
      <w:r>
        <w:rPr>
          <w:spacing w:val="5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7"/>
        </w:rPr>
        <w:t>S</w:t>
      </w:r>
      <w:r>
        <w:rPr>
          <w:spacing w:val="5"/>
        </w:rPr>
        <w:t>o</w:t>
      </w:r>
      <w:r>
        <w:rPr>
          <w:spacing w:val="1"/>
        </w:rPr>
        <w:t>c</w:t>
      </w:r>
      <w:r>
        <w:rPr>
          <w:spacing w:val="4"/>
        </w:rPr>
        <w:t>i</w:t>
      </w:r>
      <w:r>
        <w:rPr>
          <w:spacing w:val="1"/>
        </w:rPr>
        <w:t>a</w:t>
      </w:r>
      <w:r>
        <w:rPr>
          <w:spacing w:val="4"/>
        </w:rPr>
        <w:t>l</w:t>
      </w:r>
      <w:r>
        <w:rPr>
          <w:spacing w:val="-7"/>
        </w:rPr>
        <w:t>-S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4"/>
        </w:rPr>
        <w:t>it</w:t>
      </w:r>
      <w:r>
        <w:t>y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7"/>
        </w:rPr>
        <w:t>I</w:t>
      </w:r>
      <w:r>
        <w:rPr>
          <w:spacing w:val="5"/>
        </w:rPr>
        <w:t>nd</w:t>
      </w:r>
      <w:r>
        <w:rPr>
          <w:spacing w:val="4"/>
        </w:rPr>
        <w:t>i</w:t>
      </w:r>
      <w:r>
        <w:rPr>
          <w:spacing w:val="5"/>
        </w:rPr>
        <w:t>v</w:t>
      </w:r>
      <w:r>
        <w:rPr>
          <w:spacing w:val="4"/>
        </w:rPr>
        <w:t>i</w:t>
      </w:r>
      <w:r>
        <w:rPr>
          <w:spacing w:val="5"/>
        </w:rPr>
        <w:t>du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5"/>
        </w:rPr>
        <w:t>x</w:t>
      </w:r>
      <w:r>
        <w:t xml:space="preserve">- </w:t>
      </w:r>
      <w:r>
        <w:rPr>
          <w:spacing w:val="-7"/>
        </w:rPr>
        <w:t>P</w:t>
      </w:r>
      <w:r>
        <w:rPr>
          <w:spacing w:val="1"/>
        </w:rPr>
        <w:t>a</w:t>
      </w:r>
      <w:r>
        <w:rPr>
          <w:spacing w:val="5"/>
        </w:rPr>
        <w:t>y</w:t>
      </w:r>
      <w:r>
        <w:rPr>
          <w:spacing w:val="1"/>
        </w:rPr>
        <w:t>e</w:t>
      </w:r>
      <w:r>
        <w:rPr>
          <w:spacing w:val="-7"/>
        </w:rPr>
        <w:t>r-I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4"/>
        </w:rPr>
        <w:t>ti</w:t>
      </w:r>
      <w:r>
        <w:rPr>
          <w:spacing w:val="-7"/>
        </w:rPr>
        <w:t>f</w:t>
      </w:r>
      <w:r>
        <w:rPr>
          <w:spacing w:val="4"/>
        </w:rPr>
        <w:t>i</w:t>
      </w:r>
      <w:r>
        <w:rPr>
          <w:spacing w:val="1"/>
        </w:rPr>
        <w:t>ca</w:t>
      </w:r>
      <w:r>
        <w:rPr>
          <w:spacing w:val="4"/>
        </w:rPr>
        <w:t>ti</w:t>
      </w:r>
      <w:r>
        <w:rPr>
          <w:spacing w:val="5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7"/>
        </w:rPr>
        <w:t>(I</w:t>
      </w:r>
      <w:r>
        <w:rPr>
          <w:spacing w:val="-2"/>
        </w:rPr>
        <w:t>T</w:t>
      </w:r>
      <w:r>
        <w:rPr>
          <w:spacing w:val="-7"/>
        </w:rPr>
        <w:t>I</w:t>
      </w:r>
      <w:r>
        <w:rPr>
          <w:spacing w:val="5"/>
        </w:rPr>
        <w:t>N</w:t>
      </w:r>
      <w:r>
        <w:t>)</w:t>
      </w:r>
      <w:r>
        <w:rPr>
          <w:spacing w:val="1"/>
        </w:rPr>
        <w:t xml:space="preserve"> </w:t>
      </w:r>
      <w:r>
        <w:rPr>
          <w:spacing w:val="5"/>
        </w:rPr>
        <w:t>No</w:t>
      </w:r>
      <w:r>
        <w:rPr>
          <w:spacing w:val="-7"/>
        </w:rPr>
        <w:t>(</w:t>
      </w:r>
      <w:r>
        <w:rPr>
          <w:spacing w:val="-3"/>
        </w:rPr>
        <w:t>s</w:t>
      </w:r>
      <w:r>
        <w:rPr>
          <w:spacing w:val="-7"/>
        </w:rPr>
        <w:t>)</w:t>
      </w:r>
      <w:r>
        <w:rPr>
          <w:spacing w:val="-5"/>
        </w:rPr>
        <w:t>.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(</w:t>
      </w:r>
      <w:r>
        <w:rPr>
          <w:spacing w:val="4"/>
        </w:rPr>
        <w:t>i</w:t>
      </w:r>
      <w:r>
        <w:t>f</w:t>
      </w:r>
      <w:r>
        <w:rPr>
          <w:spacing w:val="1"/>
        </w:rPr>
        <w:t xml:space="preserve"> a</w:t>
      </w:r>
      <w:r>
        <w:rPr>
          <w:spacing w:val="5"/>
        </w:rPr>
        <w:t>ny</w:t>
      </w:r>
      <w:r>
        <w:rPr>
          <w:spacing w:val="-7"/>
        </w:rPr>
        <w:t>)</w:t>
      </w:r>
      <w:r>
        <w:t>:</w:t>
      </w:r>
      <w:r>
        <w:rPr>
          <w:spacing w:val="12"/>
        </w:rPr>
        <w:t xml:space="preserve"> </w:t>
      </w:r>
      <w:r>
        <w:rPr>
          <w:spacing w:val="5"/>
        </w:rPr>
        <w:t>_____</w:t>
      </w:r>
      <w:r>
        <w:t>_</w:t>
      </w:r>
    </w:p>
    <w:p w:rsidR="00110944" w:rsidRDefault="00F01E40">
      <w:pPr>
        <w:spacing w:line="170" w:lineRule="exact"/>
        <w:rPr>
          <w:sz w:val="17"/>
          <w:szCs w:val="17"/>
        </w:rPr>
      </w:pPr>
      <w:r>
        <w:br w:type="column"/>
      </w:r>
    </w:p>
    <w:p w:rsidR="00110944" w:rsidRDefault="00F01E40">
      <w:pPr>
        <w:pStyle w:val="BodyText"/>
        <w:ind w:left="145"/>
      </w:pPr>
      <w:r>
        <w:rPr>
          <w:spacing w:val="1"/>
        </w:rPr>
        <w:t>C</w:t>
      </w:r>
      <w:r>
        <w:rPr>
          <w:spacing w:val="5"/>
        </w:rPr>
        <w:t>HA</w:t>
      </w:r>
      <w:r>
        <w:rPr>
          <w:spacing w:val="-7"/>
        </w:rPr>
        <w:t>P</w:t>
      </w:r>
      <w:r>
        <w:rPr>
          <w:spacing w:val="-2"/>
        </w:rPr>
        <w:t>TE</w:t>
      </w:r>
      <w:r>
        <w:rPr>
          <w:spacing w:val="1"/>
        </w:rPr>
        <w:t>R</w:t>
      </w:r>
      <w:r>
        <w:t>:</w:t>
      </w:r>
    </w:p>
    <w:p w:rsidR="00110944" w:rsidRDefault="00110944">
      <w:pPr>
        <w:spacing w:before="5" w:line="170" w:lineRule="exact"/>
        <w:rPr>
          <w:sz w:val="17"/>
          <w:szCs w:val="17"/>
        </w:rPr>
      </w:pPr>
    </w:p>
    <w:p w:rsidR="00110944" w:rsidRDefault="00F01E40">
      <w:pPr>
        <w:pStyle w:val="BodyText"/>
        <w:spacing w:line="266" w:lineRule="auto"/>
        <w:ind w:left="145" w:right="490"/>
      </w:pPr>
      <w:r>
        <w:rPr>
          <w:spacing w:val="5"/>
        </w:rPr>
        <w:t>NO</w:t>
      </w:r>
      <w:r>
        <w:rPr>
          <w:spacing w:val="-2"/>
        </w:rPr>
        <w:t>T</w:t>
      </w:r>
      <w:r>
        <w:rPr>
          <w:spacing w:val="-7"/>
        </w:rP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5"/>
        </w:rPr>
        <w:t>HA</w:t>
      </w:r>
      <w:r>
        <w:rPr>
          <w:spacing w:val="-7"/>
        </w:rPr>
        <w:t>P</w:t>
      </w:r>
      <w:r>
        <w:rPr>
          <w:spacing w:val="-2"/>
        </w:rPr>
        <w:t>TE</w:t>
      </w:r>
      <w:r>
        <w:t>R</w:t>
      </w:r>
      <w:r>
        <w:rPr>
          <w:spacing w:val="9"/>
        </w:rPr>
        <w:t xml:space="preserve"> </w:t>
      </w:r>
      <w:r>
        <w:rPr>
          <w:spacing w:val="5"/>
        </w:rPr>
        <w:t>1</w:t>
      </w:r>
      <w:r>
        <w:t>2</w:t>
      </w:r>
      <w:r>
        <w:rPr>
          <w:spacing w:val="13"/>
        </w:rPr>
        <w:t xml:space="preserve"> </w:t>
      </w:r>
      <w:r>
        <w:rPr>
          <w:spacing w:val="-7"/>
        </w:rPr>
        <w:t>P</w:t>
      </w:r>
      <w:r>
        <w:rPr>
          <w:spacing w:val="-2"/>
        </w:rPr>
        <w:t>L</w:t>
      </w:r>
      <w:r>
        <w:rPr>
          <w:spacing w:val="5"/>
        </w:rPr>
        <w:t>AN</w:t>
      </w:r>
      <w:r>
        <w:t>,</w:t>
      </w:r>
      <w:r>
        <w:rPr>
          <w:spacing w:val="2"/>
        </w:rPr>
        <w:t xml:space="preserve"> M</w:t>
      </w:r>
      <w:r>
        <w:rPr>
          <w:spacing w:val="5"/>
        </w:rPr>
        <w:t>O</w:t>
      </w:r>
      <w:r>
        <w:rPr>
          <w:spacing w:val="-2"/>
        </w:rPr>
        <w:t>T</w:t>
      </w:r>
      <w:r>
        <w:rPr>
          <w:spacing w:val="-7"/>
        </w:rPr>
        <w:t>I</w:t>
      </w:r>
      <w:r>
        <w:rPr>
          <w:spacing w:val="5"/>
        </w:rPr>
        <w:t>ON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5"/>
        </w:rPr>
        <w:t>VA</w:t>
      </w:r>
      <w:r>
        <w:rPr>
          <w:spacing w:val="-2"/>
        </w:rPr>
        <w:t>L</w:t>
      </w:r>
      <w:r>
        <w:rPr>
          <w:spacing w:val="5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-7"/>
        </w:rP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5"/>
        </w:rPr>
        <w:t>U</w:t>
      </w:r>
      <w:r>
        <w:rPr>
          <w:spacing w:val="1"/>
        </w:rPr>
        <w:t>R</w:t>
      </w:r>
      <w:r>
        <w:rPr>
          <w:spacing w:val="-7"/>
        </w:rPr>
        <w:t>I</w:t>
      </w:r>
      <w:r>
        <w:rPr>
          <w:spacing w:val="-2"/>
        </w:rPr>
        <w:t>T</w:t>
      </w:r>
      <w:r>
        <w:rPr>
          <w:spacing w:val="5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AVO</w:t>
      </w:r>
      <w:r>
        <w:rPr>
          <w:spacing w:val="-7"/>
        </w:rPr>
        <w:t>I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J</w:t>
      </w:r>
      <w:r>
        <w:rPr>
          <w:spacing w:val="5"/>
        </w:rPr>
        <w:t>UD</w:t>
      </w:r>
      <w:r>
        <w:rPr>
          <w:spacing w:val="-7"/>
        </w:rPr>
        <w:t>I</w:t>
      </w:r>
      <w:r>
        <w:rPr>
          <w:spacing w:val="1"/>
        </w:rPr>
        <w:t>C</w:t>
      </w:r>
      <w:r>
        <w:rPr>
          <w:spacing w:val="-7"/>
        </w:rPr>
        <w:t>I</w:t>
      </w:r>
      <w:r>
        <w:rPr>
          <w:spacing w:val="5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rPr>
          <w:spacing w:val="-7"/>
        </w:rPr>
        <w:t>I</w:t>
      </w:r>
      <w:r>
        <w:rPr>
          <w:spacing w:val="-2"/>
        </w:rPr>
        <w:t>E</w:t>
      </w:r>
      <w:r>
        <w:rPr>
          <w:spacing w:val="5"/>
        </w:rPr>
        <w:t>N</w:t>
      </w:r>
      <w:r>
        <w:t xml:space="preserve">, </w:t>
      </w:r>
      <w:r>
        <w:rPr>
          <w:spacing w:val="5"/>
        </w:rPr>
        <w:t>AVO</w:t>
      </w:r>
      <w:r>
        <w:rPr>
          <w:spacing w:val="-7"/>
        </w:rPr>
        <w:t>I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5"/>
        </w:rPr>
        <w:t>NON</w:t>
      </w:r>
      <w:r>
        <w:rPr>
          <w:spacing w:val="-7"/>
        </w:rPr>
        <w:t>P</w:t>
      </w:r>
      <w:r>
        <w:rPr>
          <w:spacing w:val="5"/>
        </w:rPr>
        <w:t>U</w:t>
      </w:r>
      <w:r>
        <w:rPr>
          <w:spacing w:val="1"/>
        </w:rPr>
        <w:t>RC</w:t>
      </w:r>
      <w:r>
        <w:rPr>
          <w:spacing w:val="5"/>
        </w:rPr>
        <w:t>HA</w:t>
      </w:r>
      <w:r>
        <w:rPr>
          <w:spacing w:val="-7"/>
        </w:rPr>
        <w:t>S</w:t>
      </w:r>
      <w:r>
        <w:rPr>
          <w:spacing w:val="-2"/>
        </w:rPr>
        <w:t>E</w:t>
      </w:r>
      <w:r>
        <w:rPr>
          <w:spacing w:val="-7"/>
        </w:rPr>
        <w:t>-</w:t>
      </w:r>
      <w:r>
        <w:rPr>
          <w:spacing w:val="2"/>
        </w:rPr>
        <w:t>M</w:t>
      </w:r>
      <w:r>
        <w:rPr>
          <w:spacing w:val="5"/>
        </w:rPr>
        <w:t>ON</w:t>
      </w:r>
      <w:r>
        <w:rPr>
          <w:spacing w:val="-2"/>
        </w:rPr>
        <w:t>E</w:t>
      </w:r>
      <w:r>
        <w:rPr>
          <w:spacing w:val="5"/>
        </w:rPr>
        <w:t>Y</w:t>
      </w:r>
      <w:r>
        <w:t xml:space="preserve">, </w:t>
      </w:r>
      <w:r>
        <w:rPr>
          <w:spacing w:val="5"/>
        </w:rPr>
        <w:t>NON</w:t>
      </w:r>
      <w:r>
        <w:rPr>
          <w:spacing w:val="-7"/>
        </w:rPr>
        <w:t>P</w:t>
      </w:r>
      <w:r>
        <w:rPr>
          <w:spacing w:val="5"/>
        </w:rPr>
        <w:t>O</w:t>
      </w:r>
      <w:r>
        <w:rPr>
          <w:spacing w:val="-7"/>
        </w:rPr>
        <w:t>SS</w:t>
      </w:r>
      <w:r>
        <w:rPr>
          <w:spacing w:val="-2"/>
        </w:rPr>
        <w:t>E</w:t>
      </w:r>
      <w:r>
        <w:rPr>
          <w:spacing w:val="-7"/>
        </w:rPr>
        <w:t>SS</w:t>
      </w:r>
      <w:r>
        <w:rPr>
          <w:spacing w:val="5"/>
        </w:rPr>
        <w:t>O</w:t>
      </w:r>
      <w:r>
        <w:rPr>
          <w:spacing w:val="1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-7"/>
        </w:rP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5"/>
        </w:rPr>
        <w:t>U</w:t>
      </w:r>
      <w:r>
        <w:rPr>
          <w:spacing w:val="1"/>
        </w:rPr>
        <w:t>R</w:t>
      </w:r>
      <w:r>
        <w:rPr>
          <w:spacing w:val="-7"/>
        </w:rPr>
        <w:t>I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rPr>
          <w:spacing w:val="-7"/>
        </w:rPr>
        <w:t>I</w:t>
      </w:r>
      <w:r>
        <w:rPr>
          <w:spacing w:val="5"/>
        </w:rPr>
        <w:t>N</w:t>
      </w:r>
      <w:r>
        <w:rPr>
          <w:spacing w:val="-2"/>
        </w:rPr>
        <w:t>TE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7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5"/>
        </w:rPr>
        <w:t>AN</w:t>
      </w:r>
      <w:r>
        <w:t xml:space="preserve">D </w:t>
      </w:r>
      <w:r>
        <w:rPr>
          <w:spacing w:val="-2"/>
        </w:rPr>
        <w:t>L</w:t>
      </w:r>
      <w:r>
        <w:rPr>
          <w:spacing w:val="-7"/>
        </w:rPr>
        <w:t>I</w:t>
      </w:r>
      <w:r>
        <w:rPr>
          <w:spacing w:val="-2"/>
        </w:rPr>
        <w:t>E</w:t>
      </w:r>
      <w:r>
        <w:rPr>
          <w:spacing w:val="5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5"/>
        </w:rPr>
        <w:t>AND</w:t>
      </w:r>
      <w:r>
        <w:rPr>
          <w:spacing w:val="4"/>
        </w:rPr>
        <w:t>/</w:t>
      </w:r>
      <w:r>
        <w:rPr>
          <w:spacing w:val="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5"/>
        </w:rPr>
        <w:t>A</w:t>
      </w:r>
      <w:r>
        <w:rPr>
          <w:spacing w:val="-7"/>
        </w:rPr>
        <w:t>SS</w:t>
      </w:r>
      <w:r>
        <w:rPr>
          <w:spacing w:val="5"/>
        </w:rPr>
        <w:t>U</w:t>
      </w:r>
      <w:r>
        <w:rPr>
          <w:spacing w:val="2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3"/>
        </w:rPr>
        <w:t>J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6"/>
        </w:rPr>
        <w:t xml:space="preserve"> </w:t>
      </w:r>
      <w:r>
        <w:rPr>
          <w:spacing w:val="5"/>
        </w:rPr>
        <w:t>A</w:t>
      </w:r>
      <w:r>
        <w:t xml:space="preserve">N </w:t>
      </w:r>
      <w:r>
        <w:rPr>
          <w:spacing w:val="-2"/>
        </w:rPr>
        <w:t>E</w:t>
      </w:r>
      <w:r>
        <w:rPr>
          <w:spacing w:val="5"/>
        </w:rPr>
        <w:t>X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5"/>
        </w:rPr>
        <w:t>U</w:t>
      </w:r>
      <w:r>
        <w:rPr>
          <w:spacing w:val="-2"/>
        </w:rPr>
        <w:t>T</w:t>
      </w:r>
      <w:r>
        <w:rPr>
          <w:spacing w:val="5"/>
        </w:rPr>
        <w:t>O</w:t>
      </w:r>
      <w:r>
        <w:rPr>
          <w:spacing w:val="1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ON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5"/>
        </w:rP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rPr>
          <w:spacing w:val="4"/>
        </w:rPr>
        <w:t>/</w:t>
      </w:r>
      <w:r>
        <w:rPr>
          <w:spacing w:val="5"/>
        </w:rPr>
        <w:t>UN</w:t>
      </w:r>
      <w:r>
        <w:rPr>
          <w:spacing w:val="-2"/>
        </w:rPr>
        <w:t>E</w:t>
      </w:r>
      <w:r>
        <w:rPr>
          <w:spacing w:val="5"/>
        </w:rPr>
        <w:t>X</w:t>
      </w:r>
      <w:r>
        <w:rPr>
          <w:spacing w:val="-7"/>
        </w:rPr>
        <w:t>PI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LE</w:t>
      </w:r>
      <w:r>
        <w:rPr>
          <w:spacing w:val="5"/>
        </w:rPr>
        <w:t>A</w:t>
      </w:r>
      <w:r>
        <w:rPr>
          <w:spacing w:val="-7"/>
        </w:rPr>
        <w:t>S</w:t>
      </w:r>
      <w:r>
        <w:t>E</w:t>
      </w:r>
    </w:p>
    <w:p w:rsidR="00110944" w:rsidRDefault="00110944">
      <w:pPr>
        <w:spacing w:line="266" w:lineRule="auto"/>
        <w:sectPr w:rsidR="00110944">
          <w:type w:val="continuous"/>
          <w:pgSz w:w="12240" w:h="15840"/>
          <w:pgMar w:top="1480" w:right="1300" w:bottom="980" w:left="1340" w:header="720" w:footer="720" w:gutter="0"/>
          <w:cols w:num="2" w:space="720" w:equalWidth="0">
            <w:col w:w="4517" w:space="186"/>
            <w:col w:w="4897"/>
          </w:cols>
        </w:sectPr>
      </w:pPr>
    </w:p>
    <w:p w:rsidR="00110944" w:rsidRDefault="00110944">
      <w:pPr>
        <w:spacing w:before="1" w:line="100" w:lineRule="exact"/>
        <w:rPr>
          <w:sz w:val="10"/>
          <w:szCs w:val="10"/>
        </w:rPr>
      </w:pPr>
    </w:p>
    <w:p w:rsidR="00110944" w:rsidRDefault="00110944">
      <w:pPr>
        <w:spacing w:line="200" w:lineRule="exact"/>
        <w:rPr>
          <w:sz w:val="20"/>
          <w:szCs w:val="20"/>
        </w:rPr>
      </w:pPr>
    </w:p>
    <w:p w:rsidR="00110944" w:rsidRDefault="00110944">
      <w:pPr>
        <w:spacing w:line="200" w:lineRule="exact"/>
        <w:rPr>
          <w:sz w:val="20"/>
          <w:szCs w:val="20"/>
        </w:rPr>
      </w:pPr>
    </w:p>
    <w:p w:rsidR="00110944" w:rsidRDefault="00F01E40" w:rsidP="009F48D4">
      <w:pPr>
        <w:numPr>
          <w:ilvl w:val="0"/>
          <w:numId w:val="9"/>
        </w:numPr>
        <w:tabs>
          <w:tab w:val="left" w:pos="999"/>
          <w:tab w:val="left" w:pos="1000"/>
          <w:tab w:val="left" w:pos="7539"/>
        </w:tabs>
        <w:spacing w:before="82" w:line="264" w:lineRule="auto"/>
        <w:ind w:left="100" w:right="208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7"/>
          <w:sz w:val="16"/>
          <w:szCs w:val="16"/>
        </w:rPr>
        <w:t>1</w:t>
      </w:r>
      <w:r w:rsidR="009F48D4">
        <w:rPr>
          <w:rFonts w:ascii="Times New Roman" w:eastAsia="Times New Roman" w:hAnsi="Times New Roman" w:cs="Times New Roman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bj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tut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10944" w:rsidRDefault="00110944" w:rsidP="009F48D4">
      <w:pPr>
        <w:spacing w:before="2" w:line="150" w:lineRule="exact"/>
        <w:jc w:val="both"/>
        <w:rPr>
          <w:sz w:val="15"/>
          <w:szCs w:val="15"/>
        </w:rPr>
      </w:pPr>
    </w:p>
    <w:p w:rsidR="00110944" w:rsidRDefault="00F01E40" w:rsidP="009F48D4">
      <w:pPr>
        <w:numPr>
          <w:ilvl w:val="0"/>
          <w:numId w:val="9"/>
        </w:numPr>
        <w:tabs>
          <w:tab w:val="left" w:pos="954"/>
        </w:tabs>
        <w:spacing w:line="266" w:lineRule="auto"/>
        <w:ind w:left="100" w:right="3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CUR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JUD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URC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OSS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SSO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CUR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10944" w:rsidRDefault="00110944" w:rsidP="009F48D4">
      <w:pPr>
        <w:spacing w:before="1" w:line="150" w:lineRule="exact"/>
        <w:jc w:val="both"/>
        <w:rPr>
          <w:sz w:val="15"/>
          <w:szCs w:val="15"/>
        </w:rPr>
      </w:pPr>
    </w:p>
    <w:p w:rsidR="007D420D" w:rsidRPr="007D420D" w:rsidRDefault="007D420D" w:rsidP="009F48D4">
      <w:pPr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20D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D</w:t>
      </w:r>
      <w:r w:rsidRPr="007D42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7D420D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AD</w:t>
      </w:r>
      <w:r w:rsidRPr="007D42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D420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 w:rsidRPr="007D420D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 w:rsidRPr="007D420D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D420D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 w:rsidRPr="007D420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 w:rsidRPr="007D420D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D420D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 w:rsidRPr="007D420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 w:rsidRPr="007D42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D420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 w:rsidRPr="007D420D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 w:rsidRPr="007D420D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7D42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 w:rsidRPr="007D42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 w:rsidRPr="007D420D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J</w:t>
      </w:r>
      <w:r w:rsidRPr="007D42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7D420D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C</w:t>
      </w:r>
      <w:r w:rsidRPr="007D42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D420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 w:rsidRPr="007D420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 w:rsidRPr="007D420D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 w:rsidRPr="007D420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S</w:t>
      </w:r>
      <w:r w:rsidRPr="007D420D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D420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 w:rsidRPr="007D420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 w:rsidRPr="007D42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D420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 w:rsidRPr="007D420D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C</w:t>
      </w:r>
      <w:r w:rsidRPr="007D420D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D420D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 w:rsidRPr="007D420D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7D420D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H</w:t>
      </w:r>
      <w:r w:rsidRPr="007D42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7D420D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AR</w:t>
      </w:r>
      <w:r w:rsidRPr="007D420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 w:rsidRPr="007D420D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 w:rsidRPr="007D420D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7D42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 w:rsidRPr="007D420D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D420D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M</w:t>
      </w:r>
      <w:r w:rsidRPr="007D420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 w:rsidRPr="007D42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D420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 w:rsidRPr="007D420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 w:rsidRPr="007D420D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 w:rsidRPr="007D420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S</w:t>
      </w:r>
      <w:r w:rsidRPr="007D420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Ob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on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D420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110944" w:rsidRPr="007D420D" w:rsidRDefault="007D420D" w:rsidP="009F48D4">
      <w:pPr>
        <w:spacing w:before="25" w:line="266" w:lineRule="auto"/>
        <w:ind w:left="100" w:right="9"/>
        <w:jc w:val="both"/>
        <w:rPr>
          <w:rFonts w:ascii="Times New Roman" w:hAnsi="Times New Roman" w:cs="Times New Roman"/>
          <w:sz w:val="20"/>
          <w:szCs w:val="20"/>
        </w:rPr>
      </w:pPr>
      <w:r w:rsidRPr="007D420D"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on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D420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D420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7D420D"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ov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7D420D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D420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D420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420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D420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 w:rsidRPr="007D420D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D420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420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420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D420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7D420D"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420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w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D420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D420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D420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9014</w:t>
      </w:r>
      <w:r w:rsidRPr="007D420D">
        <w:rPr>
          <w:rFonts w:ascii="Times New Roman" w:eastAsia="Times New Roman" w:hAnsi="Times New Roman" w:cs="Times New Roman"/>
          <w:spacing w:val="-7"/>
          <w:sz w:val="20"/>
          <w:szCs w:val="20"/>
        </w:rPr>
        <w:t>-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D420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7D420D"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op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D420D"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D420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D420D"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v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D420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7D420D"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il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D420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w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D420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420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Un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D420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nk</w:t>
      </w:r>
      <w:r w:rsidRPr="007D420D"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up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D420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ou</w:t>
      </w:r>
      <w:r w:rsidRPr="007D420D"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D420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110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D420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 w:rsidRPr="007D420D"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D420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7D420D"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D420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 w:rsidRPr="007D420D"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 w:rsidRPr="007D420D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7D420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D420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D420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29201. Creditors and Parties in Interest will receive a </w:t>
      </w:r>
      <w:r w:rsidR="00CD64F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separate 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notice setting a date and time for a </w:t>
      </w:r>
      <w:r w:rsidR="00902390">
        <w:rPr>
          <w:rFonts w:ascii="Times New Roman" w:eastAsia="Times New Roman" w:hAnsi="Times New Roman" w:cs="Times New Roman"/>
          <w:spacing w:val="5"/>
          <w:sz w:val="20"/>
          <w:szCs w:val="20"/>
        </w:rPr>
        <w:t>pre-confirmation</w:t>
      </w:r>
      <w:r w:rsidRPr="007D420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conference and a date and time for a hearing on confirmation of the Plan. Objections must be filed 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 xml:space="preserve">no later than the date and time set for the </w:t>
      </w:r>
      <w:r w:rsidR="00902390">
        <w:rPr>
          <w:rFonts w:ascii="Times New Roman" w:eastAsia="Times New Roman" w:hAnsi="Times New Roman" w:cs="Times New Roman"/>
          <w:sz w:val="20"/>
          <w:szCs w:val="20"/>
        </w:rPr>
        <w:t>pre-confirmation</w:t>
      </w:r>
      <w:r w:rsidRPr="007D420D">
        <w:rPr>
          <w:rFonts w:ascii="Times New Roman" w:eastAsia="Times New Roman" w:hAnsi="Times New Roman" w:cs="Times New Roman"/>
          <w:sz w:val="20"/>
          <w:szCs w:val="20"/>
        </w:rPr>
        <w:t xml:space="preserve"> conference. </w:t>
      </w:r>
      <w:r w:rsidR="00F01E40" w:rsidRPr="007D420D">
        <w:rPr>
          <w:rFonts w:ascii="Times New Roman" w:hAnsi="Times New Roman" w:cs="Times New Roman"/>
          <w:spacing w:val="-2"/>
          <w:sz w:val="20"/>
          <w:szCs w:val="20"/>
        </w:rPr>
        <w:t>T</w:t>
      </w:r>
      <w:r w:rsidR="00F01E40" w:rsidRPr="007D420D">
        <w:rPr>
          <w:rFonts w:ascii="Times New Roman" w:hAnsi="Times New Roman" w:cs="Times New Roman"/>
          <w:spacing w:val="4"/>
          <w:sz w:val="20"/>
          <w:szCs w:val="20"/>
        </w:rPr>
        <w:t>i</w:t>
      </w:r>
      <w:r w:rsidR="00F01E40" w:rsidRPr="007D420D">
        <w:rPr>
          <w:rFonts w:ascii="Times New Roman" w:hAnsi="Times New Roman" w:cs="Times New Roman"/>
          <w:spacing w:val="-7"/>
          <w:sz w:val="20"/>
          <w:szCs w:val="20"/>
        </w:rPr>
        <w:t>m</w:t>
      </w:r>
      <w:r w:rsidR="00F01E40" w:rsidRPr="007D420D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F01E40" w:rsidRPr="007D420D">
        <w:rPr>
          <w:rFonts w:ascii="Times New Roman" w:hAnsi="Times New Roman" w:cs="Times New Roman"/>
          <w:spacing w:val="4"/>
          <w:sz w:val="20"/>
          <w:szCs w:val="20"/>
        </w:rPr>
        <w:t>l</w:t>
      </w:r>
      <w:r w:rsidR="00F01E40" w:rsidRPr="007D420D">
        <w:rPr>
          <w:rFonts w:ascii="Times New Roman" w:hAnsi="Times New Roman" w:cs="Times New Roman"/>
          <w:sz w:val="20"/>
          <w:szCs w:val="20"/>
        </w:rPr>
        <w:t>y</w:t>
      </w:r>
      <w:r w:rsidR="00F01E40" w:rsidRPr="007D420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F01E40" w:rsidRPr="007D420D">
        <w:rPr>
          <w:rFonts w:ascii="Times New Roman" w:hAnsi="Times New Roman" w:cs="Times New Roman"/>
          <w:spacing w:val="5"/>
          <w:sz w:val="20"/>
          <w:szCs w:val="20"/>
        </w:rPr>
        <w:t>ob</w:t>
      </w:r>
      <w:r w:rsidR="00F01E40" w:rsidRPr="007D420D">
        <w:rPr>
          <w:rFonts w:ascii="Times New Roman" w:hAnsi="Times New Roman" w:cs="Times New Roman"/>
          <w:spacing w:val="4"/>
          <w:sz w:val="20"/>
          <w:szCs w:val="20"/>
        </w:rPr>
        <w:t>j</w:t>
      </w:r>
      <w:r w:rsidR="00F01E40" w:rsidRPr="007D420D">
        <w:rPr>
          <w:rFonts w:ascii="Times New Roman" w:hAnsi="Times New Roman" w:cs="Times New Roman"/>
          <w:spacing w:val="1"/>
          <w:sz w:val="20"/>
          <w:szCs w:val="20"/>
        </w:rPr>
        <w:t>ec</w:t>
      </w:r>
      <w:r w:rsidR="00F01E40" w:rsidRPr="007D420D">
        <w:rPr>
          <w:rFonts w:ascii="Times New Roman" w:hAnsi="Times New Roman" w:cs="Times New Roman"/>
          <w:spacing w:val="4"/>
          <w:sz w:val="20"/>
          <w:szCs w:val="20"/>
        </w:rPr>
        <w:t>ti</w:t>
      </w:r>
      <w:r w:rsidR="00F01E40" w:rsidRPr="007D420D">
        <w:rPr>
          <w:rFonts w:ascii="Times New Roman" w:hAnsi="Times New Roman" w:cs="Times New Roman"/>
          <w:spacing w:val="5"/>
          <w:sz w:val="20"/>
          <w:szCs w:val="20"/>
        </w:rPr>
        <w:t>on</w:t>
      </w:r>
      <w:r w:rsidR="00F01E40" w:rsidRPr="007D420D">
        <w:rPr>
          <w:rFonts w:ascii="Times New Roman" w:hAnsi="Times New Roman" w:cs="Times New Roman"/>
          <w:sz w:val="20"/>
          <w:szCs w:val="20"/>
        </w:rPr>
        <w:t>s</w:t>
      </w:r>
      <w:r w:rsidR="00F01E40" w:rsidRPr="007D420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F01E40" w:rsidRPr="007D420D">
        <w:rPr>
          <w:rFonts w:ascii="Times New Roman" w:hAnsi="Times New Roman" w:cs="Times New Roman"/>
          <w:spacing w:val="5"/>
          <w:sz w:val="20"/>
          <w:szCs w:val="20"/>
        </w:rPr>
        <w:t>w</w:t>
      </w:r>
      <w:r w:rsidR="00F01E40" w:rsidRPr="007D420D">
        <w:rPr>
          <w:rFonts w:ascii="Times New Roman" w:hAnsi="Times New Roman" w:cs="Times New Roman"/>
          <w:spacing w:val="4"/>
          <w:sz w:val="20"/>
          <w:szCs w:val="20"/>
        </w:rPr>
        <w:t>il</w:t>
      </w:r>
      <w:r w:rsidR="00F01E40" w:rsidRPr="007D420D">
        <w:rPr>
          <w:rFonts w:ascii="Times New Roman" w:hAnsi="Times New Roman" w:cs="Times New Roman"/>
          <w:sz w:val="20"/>
          <w:szCs w:val="20"/>
        </w:rPr>
        <w:t>l</w:t>
      </w:r>
      <w:r w:rsidR="00F01E40" w:rsidRPr="007D420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F01E40" w:rsidRPr="007D420D">
        <w:rPr>
          <w:rFonts w:ascii="Times New Roman" w:hAnsi="Times New Roman" w:cs="Times New Roman"/>
          <w:spacing w:val="5"/>
          <w:sz w:val="20"/>
          <w:szCs w:val="20"/>
        </w:rPr>
        <w:t>b</w:t>
      </w:r>
      <w:r w:rsidR="00F01E40" w:rsidRPr="007D420D">
        <w:rPr>
          <w:rFonts w:ascii="Times New Roman" w:hAnsi="Times New Roman" w:cs="Times New Roman"/>
          <w:sz w:val="20"/>
          <w:szCs w:val="20"/>
        </w:rPr>
        <w:t>e</w:t>
      </w:r>
      <w:r w:rsidR="00F01E40" w:rsidRPr="007D420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F01E40" w:rsidRPr="007D420D">
        <w:rPr>
          <w:rFonts w:ascii="Times New Roman" w:hAnsi="Times New Roman" w:cs="Times New Roman"/>
          <w:spacing w:val="5"/>
          <w:sz w:val="20"/>
          <w:szCs w:val="20"/>
        </w:rPr>
        <w:t>h</w:t>
      </w:r>
      <w:r w:rsidR="00F01E40" w:rsidRPr="007D420D">
        <w:rPr>
          <w:rFonts w:ascii="Times New Roman" w:hAnsi="Times New Roman" w:cs="Times New Roman"/>
          <w:spacing w:val="1"/>
          <w:sz w:val="20"/>
          <w:szCs w:val="20"/>
        </w:rPr>
        <w:t>ea</w:t>
      </w:r>
      <w:r w:rsidR="00F01E40" w:rsidRPr="007D420D">
        <w:rPr>
          <w:rFonts w:ascii="Times New Roman" w:hAnsi="Times New Roman" w:cs="Times New Roman"/>
          <w:spacing w:val="-7"/>
          <w:sz w:val="20"/>
          <w:szCs w:val="20"/>
        </w:rPr>
        <w:t>r</w:t>
      </w:r>
      <w:r w:rsidR="00F01E40" w:rsidRPr="007D420D">
        <w:rPr>
          <w:rFonts w:ascii="Times New Roman" w:hAnsi="Times New Roman" w:cs="Times New Roman"/>
          <w:sz w:val="20"/>
          <w:szCs w:val="20"/>
        </w:rPr>
        <w:t>d</w:t>
      </w:r>
      <w:r w:rsidR="00F01E40" w:rsidRPr="007D420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F01E40" w:rsidRPr="007D420D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F01E40" w:rsidRPr="007D420D">
        <w:rPr>
          <w:rFonts w:ascii="Times New Roman" w:hAnsi="Times New Roman" w:cs="Times New Roman"/>
          <w:sz w:val="20"/>
          <w:szCs w:val="20"/>
        </w:rPr>
        <w:t>t</w:t>
      </w:r>
      <w:r w:rsidR="00F01E40" w:rsidRPr="007D420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F01E40" w:rsidRPr="007D420D">
        <w:rPr>
          <w:rFonts w:ascii="Times New Roman" w:hAnsi="Times New Roman" w:cs="Times New Roman"/>
          <w:spacing w:val="4"/>
          <w:sz w:val="20"/>
          <w:szCs w:val="20"/>
        </w:rPr>
        <w:t>t</w:t>
      </w:r>
      <w:r w:rsidR="00F01E40" w:rsidRPr="007D420D">
        <w:rPr>
          <w:rFonts w:ascii="Times New Roman" w:hAnsi="Times New Roman" w:cs="Times New Roman"/>
          <w:spacing w:val="5"/>
          <w:sz w:val="20"/>
          <w:szCs w:val="20"/>
        </w:rPr>
        <w:t>h</w:t>
      </w:r>
      <w:r w:rsidR="00F01E40" w:rsidRPr="007D420D">
        <w:rPr>
          <w:rFonts w:ascii="Times New Roman" w:hAnsi="Times New Roman" w:cs="Times New Roman"/>
          <w:sz w:val="20"/>
          <w:szCs w:val="20"/>
        </w:rPr>
        <w:t>e</w:t>
      </w:r>
      <w:r w:rsidR="00F01E40" w:rsidRPr="007D420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F01E40" w:rsidRPr="007D420D">
        <w:rPr>
          <w:rFonts w:ascii="Times New Roman" w:hAnsi="Times New Roman" w:cs="Times New Roman"/>
          <w:spacing w:val="1"/>
          <w:sz w:val="20"/>
          <w:szCs w:val="20"/>
        </w:rPr>
        <w:t>c</w:t>
      </w:r>
      <w:r w:rsidR="00F01E40" w:rsidRPr="007D420D">
        <w:rPr>
          <w:rFonts w:ascii="Times New Roman" w:hAnsi="Times New Roman" w:cs="Times New Roman"/>
          <w:spacing w:val="5"/>
          <w:sz w:val="20"/>
          <w:szCs w:val="20"/>
        </w:rPr>
        <w:t>on</w:t>
      </w:r>
      <w:r w:rsidR="00F01E40" w:rsidRPr="007D420D">
        <w:rPr>
          <w:rFonts w:ascii="Times New Roman" w:hAnsi="Times New Roman" w:cs="Times New Roman"/>
          <w:spacing w:val="-7"/>
          <w:sz w:val="20"/>
          <w:szCs w:val="20"/>
        </w:rPr>
        <w:t>f</w:t>
      </w:r>
      <w:r w:rsidR="00F01E40" w:rsidRPr="007D420D">
        <w:rPr>
          <w:rFonts w:ascii="Times New Roman" w:hAnsi="Times New Roman" w:cs="Times New Roman"/>
          <w:spacing w:val="4"/>
          <w:sz w:val="20"/>
          <w:szCs w:val="20"/>
        </w:rPr>
        <w:t>i</w:t>
      </w:r>
      <w:r w:rsidR="00F01E40" w:rsidRPr="007D420D">
        <w:rPr>
          <w:rFonts w:ascii="Times New Roman" w:hAnsi="Times New Roman" w:cs="Times New Roman"/>
          <w:spacing w:val="-7"/>
          <w:sz w:val="20"/>
          <w:szCs w:val="20"/>
        </w:rPr>
        <w:t>rm</w:t>
      </w:r>
      <w:r w:rsidR="00F01E40" w:rsidRPr="007D420D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F01E40" w:rsidRPr="007D420D">
        <w:rPr>
          <w:rFonts w:ascii="Times New Roman" w:hAnsi="Times New Roman" w:cs="Times New Roman"/>
          <w:spacing w:val="4"/>
          <w:sz w:val="20"/>
          <w:szCs w:val="20"/>
        </w:rPr>
        <w:t>ti</w:t>
      </w:r>
      <w:r w:rsidR="00F01E40" w:rsidRPr="007D420D">
        <w:rPr>
          <w:rFonts w:ascii="Times New Roman" w:hAnsi="Times New Roman" w:cs="Times New Roman"/>
          <w:spacing w:val="5"/>
          <w:sz w:val="20"/>
          <w:szCs w:val="20"/>
        </w:rPr>
        <w:t>o</w:t>
      </w:r>
      <w:r w:rsidR="00F01E40" w:rsidRPr="007D420D">
        <w:rPr>
          <w:rFonts w:ascii="Times New Roman" w:hAnsi="Times New Roman" w:cs="Times New Roman"/>
          <w:sz w:val="20"/>
          <w:szCs w:val="20"/>
        </w:rPr>
        <w:t>n</w:t>
      </w:r>
      <w:r w:rsidR="00F01E40" w:rsidRPr="007D420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F01E40" w:rsidRPr="007D420D">
        <w:rPr>
          <w:rFonts w:ascii="Times New Roman" w:hAnsi="Times New Roman" w:cs="Times New Roman"/>
          <w:spacing w:val="5"/>
          <w:sz w:val="20"/>
          <w:szCs w:val="20"/>
        </w:rPr>
        <w:t>h</w:t>
      </w:r>
      <w:r w:rsidR="00F01E40" w:rsidRPr="007D420D">
        <w:rPr>
          <w:rFonts w:ascii="Times New Roman" w:hAnsi="Times New Roman" w:cs="Times New Roman"/>
          <w:spacing w:val="1"/>
          <w:sz w:val="20"/>
          <w:szCs w:val="20"/>
        </w:rPr>
        <w:t>ea</w:t>
      </w:r>
      <w:r w:rsidR="00F01E40" w:rsidRPr="007D420D">
        <w:rPr>
          <w:rFonts w:ascii="Times New Roman" w:hAnsi="Times New Roman" w:cs="Times New Roman"/>
          <w:spacing w:val="-7"/>
          <w:sz w:val="20"/>
          <w:szCs w:val="20"/>
        </w:rPr>
        <w:t>r</w:t>
      </w:r>
      <w:r w:rsidR="00F01E40" w:rsidRPr="007D420D">
        <w:rPr>
          <w:rFonts w:ascii="Times New Roman" w:hAnsi="Times New Roman" w:cs="Times New Roman"/>
          <w:spacing w:val="4"/>
          <w:sz w:val="20"/>
          <w:szCs w:val="20"/>
        </w:rPr>
        <w:t>i</w:t>
      </w:r>
      <w:r w:rsidR="00F01E40" w:rsidRPr="007D420D">
        <w:rPr>
          <w:rFonts w:ascii="Times New Roman" w:hAnsi="Times New Roman" w:cs="Times New Roman"/>
          <w:spacing w:val="5"/>
          <w:sz w:val="20"/>
          <w:szCs w:val="20"/>
        </w:rPr>
        <w:t>ng</w:t>
      </w:r>
      <w:r w:rsidRPr="007D420D">
        <w:rPr>
          <w:rFonts w:ascii="Times New Roman" w:hAnsi="Times New Roman" w:cs="Times New Roman"/>
          <w:sz w:val="20"/>
          <w:szCs w:val="20"/>
        </w:rPr>
        <w:t>.</w:t>
      </w:r>
    </w:p>
    <w:p w:rsidR="00110944" w:rsidRDefault="00110944" w:rsidP="009F48D4">
      <w:pPr>
        <w:spacing w:before="1" w:line="150" w:lineRule="exact"/>
        <w:jc w:val="both"/>
        <w:rPr>
          <w:sz w:val="15"/>
          <w:szCs w:val="15"/>
        </w:rPr>
      </w:pPr>
    </w:p>
    <w:p w:rsidR="00110944" w:rsidRDefault="00F01E40" w:rsidP="009F48D4">
      <w:pPr>
        <w:pStyle w:val="BodyText"/>
        <w:numPr>
          <w:ilvl w:val="0"/>
          <w:numId w:val="8"/>
        </w:numPr>
        <w:tabs>
          <w:tab w:val="left" w:pos="984"/>
        </w:tabs>
        <w:spacing w:line="266" w:lineRule="auto"/>
        <w:ind w:right="193" w:firstLine="0"/>
        <w:jc w:val="both"/>
      </w:pPr>
      <w:r>
        <w:rPr>
          <w:rFonts w:cs="Times New Roman"/>
          <w:b/>
          <w:bCs/>
          <w:spacing w:val="1"/>
        </w:rPr>
        <w:t>L</w:t>
      </w:r>
      <w:r>
        <w:rPr>
          <w:rFonts w:cs="Times New Roman"/>
          <w:b/>
          <w:bCs/>
          <w:spacing w:val="4"/>
        </w:rPr>
        <w:t>i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 xml:space="preserve">n </w:t>
      </w:r>
      <w:r>
        <w:rPr>
          <w:rFonts w:cs="Times New Roman"/>
          <w:b/>
          <w:bCs/>
          <w:spacing w:val="5"/>
        </w:rPr>
        <w:t>avo</w:t>
      </w:r>
      <w:r>
        <w:rPr>
          <w:rFonts w:cs="Times New Roman"/>
          <w:b/>
          <w:bCs/>
          <w:spacing w:val="4"/>
        </w:rPr>
        <w:t>i</w:t>
      </w:r>
      <w:r>
        <w:rPr>
          <w:rFonts w:cs="Times New Roman"/>
          <w:b/>
          <w:bCs/>
          <w:spacing w:val="-7"/>
        </w:rPr>
        <w:t>d</w:t>
      </w:r>
      <w:r>
        <w:rPr>
          <w:rFonts w:cs="Times New Roman"/>
          <w:b/>
          <w:bCs/>
          <w:spacing w:val="5"/>
        </w:rPr>
        <w:t>a</w:t>
      </w:r>
      <w:r>
        <w:rPr>
          <w:rFonts w:cs="Times New Roman"/>
          <w:b/>
          <w:bCs/>
          <w:spacing w:val="-7"/>
        </w:rPr>
        <w:t>n</w:t>
      </w:r>
      <w:r>
        <w:rPr>
          <w:rFonts w:cs="Times New Roman"/>
          <w:b/>
          <w:bCs/>
          <w:spacing w:val="1"/>
        </w:rPr>
        <w:t>ce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j</w:t>
      </w:r>
      <w:r>
        <w:rPr>
          <w:spacing w:val="5"/>
        </w:rPr>
        <w:t>ud</w:t>
      </w:r>
      <w:r>
        <w:rPr>
          <w:spacing w:val="4"/>
        </w:rPr>
        <w:t>i</w:t>
      </w:r>
      <w:r>
        <w:rPr>
          <w:spacing w:val="1"/>
        </w:rPr>
        <w:t>c</w:t>
      </w:r>
      <w:r>
        <w:rPr>
          <w:spacing w:val="4"/>
        </w:rPr>
        <w:t>i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li</w:t>
      </w:r>
      <w:r>
        <w:rPr>
          <w:spacing w:val="1"/>
        </w:rPr>
        <w:t>e</w:t>
      </w:r>
      <w:r>
        <w:rPr>
          <w:spacing w:val="5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nonpo</w:t>
      </w:r>
      <w:r>
        <w:rPr>
          <w:spacing w:val="-3"/>
        </w:rPr>
        <w:t>ss</w:t>
      </w:r>
      <w:r>
        <w:rPr>
          <w:spacing w:val="1"/>
        </w:rPr>
        <w:t>e</w:t>
      </w:r>
      <w:r>
        <w:rPr>
          <w:spacing w:val="-3"/>
        </w:rPr>
        <w:t>ss</w:t>
      </w:r>
      <w:r>
        <w:rPr>
          <w:spacing w:val="5"/>
        </w:rPr>
        <w:t>o</w:t>
      </w:r>
      <w:r>
        <w:rPr>
          <w:spacing w:val="-7"/>
        </w:rPr>
        <w:t>r</w:t>
      </w:r>
      <w:r>
        <w:rPr>
          <w:spacing w:val="5"/>
        </w:rPr>
        <w:t>y</w:t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5"/>
        </w:rPr>
        <w:t>nonpu</w:t>
      </w:r>
      <w:r>
        <w:rPr>
          <w:spacing w:val="-7"/>
        </w:rPr>
        <w:t>r</w:t>
      </w:r>
      <w:r>
        <w:rPr>
          <w:spacing w:val="1"/>
        </w:rPr>
        <w:t>c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-3"/>
        </w:rPr>
        <w:t>s</w:t>
      </w:r>
      <w:r>
        <w:t>e</w:t>
      </w:r>
      <w:proofErr w:type="spellEnd"/>
      <w:r>
        <w:rPr>
          <w:spacing w:val="8"/>
        </w:rPr>
        <w:t xml:space="preserve"> </w:t>
      </w:r>
      <w:r>
        <w:rPr>
          <w:spacing w:val="-7"/>
        </w:rPr>
        <w:t>m</w:t>
      </w:r>
      <w:r>
        <w:rPr>
          <w:spacing w:val="5"/>
        </w:rPr>
        <w:t>on</w:t>
      </w:r>
      <w:r>
        <w:rPr>
          <w:spacing w:val="1"/>
        </w:rPr>
        <w:t>e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4"/>
        </w:rPr>
        <w:t>it</w:t>
      </w:r>
      <w:r>
        <w:t>y</w:t>
      </w:r>
      <w:r>
        <w:rPr>
          <w:spacing w:val="12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4"/>
        </w:rPr>
        <w:t>t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4"/>
        </w:rPr>
        <w:t>i</w:t>
      </w:r>
      <w:r>
        <w:rPr>
          <w:spacing w:val="5"/>
        </w:rPr>
        <w:t>n</w:t>
      </w:r>
      <w:r>
        <w:t xml:space="preserve">g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rPr>
          <w:spacing w:val="-7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li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</w:t>
      </w:r>
      <w:r>
        <w:rPr>
          <w:spacing w:val="4"/>
        </w:rPr>
        <w:t>l</w:t>
      </w:r>
      <w:r>
        <w:rPr>
          <w:spacing w:val="5"/>
        </w:rPr>
        <w:t>o</w:t>
      </w:r>
      <w:r>
        <w:t>w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rPr>
          <w:spacing w:val="-7"/>
        </w:rPr>
        <w:t>m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5"/>
        </w:rPr>
        <w:t>x</w:t>
      </w:r>
      <w:r>
        <w:rPr>
          <w:spacing w:val="1"/>
        </w:rPr>
        <w:t>e</w:t>
      </w:r>
      <w:r>
        <w:rPr>
          <w:spacing w:val="-7"/>
        </w:rPr>
        <w:t>m</w:t>
      </w:r>
      <w:r>
        <w:rPr>
          <w:spacing w:val="5"/>
        </w:rPr>
        <w:t>p</w:t>
      </w:r>
      <w:r>
        <w:rPr>
          <w:spacing w:val="4"/>
        </w:rPr>
        <w:t>ti</w:t>
      </w:r>
      <w:r>
        <w:rPr>
          <w:spacing w:val="5"/>
        </w:rPr>
        <w:t>on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5"/>
        </w:rPr>
        <w:t>wh</w:t>
      </w:r>
      <w:r>
        <w:rPr>
          <w:spacing w:val="4"/>
        </w:rPr>
        <w:t>i</w:t>
      </w:r>
      <w:r>
        <w:rPr>
          <w:spacing w:val="1"/>
        </w:rPr>
        <w:t>c</w:t>
      </w:r>
      <w:r>
        <w:t>h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rPr>
          <w:spacing w:val="-7"/>
        </w:rPr>
        <w:t>r(</w:t>
      </w:r>
      <w:r>
        <w:rPr>
          <w:spacing w:val="-3"/>
        </w:rPr>
        <w:t>s</w:t>
      </w:r>
      <w:r>
        <w:t>)</w:t>
      </w:r>
      <w:r>
        <w:rPr>
          <w:spacing w:val="2"/>
        </w:rPr>
        <w:t xml:space="preserve"> </w:t>
      </w:r>
      <w:r>
        <w:rPr>
          <w:spacing w:val="5"/>
        </w:rPr>
        <w:t>wou</w:t>
      </w:r>
      <w:r>
        <w:rPr>
          <w:spacing w:val="4"/>
        </w:rPr>
        <w:t>l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5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ee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4"/>
        </w:rPr>
        <w:t>titl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und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5"/>
        </w:rPr>
        <w:t>1</w:t>
      </w:r>
      <w:r>
        <w:t>1</w:t>
      </w:r>
      <w:r>
        <w:rPr>
          <w:spacing w:val="13"/>
        </w:rPr>
        <w:t xml:space="preserve"> </w:t>
      </w:r>
      <w:r>
        <w:rPr>
          <w:spacing w:val="5"/>
        </w:rPr>
        <w:t>U</w:t>
      </w:r>
      <w:r>
        <w:rPr>
          <w:spacing w:val="-5"/>
        </w:rPr>
        <w:t>.</w:t>
      </w:r>
      <w:r>
        <w:rPr>
          <w:spacing w:val="-7"/>
        </w:rPr>
        <w:t>S</w:t>
      </w:r>
      <w:r>
        <w:rPr>
          <w:spacing w:val="-5"/>
        </w:rPr>
        <w:t>.</w:t>
      </w:r>
      <w:r>
        <w:rPr>
          <w:spacing w:val="1"/>
        </w:rPr>
        <w:t>C</w:t>
      </w:r>
      <w:r>
        <w:t>.</w:t>
      </w:r>
      <w:r>
        <w:rPr>
          <w:spacing w:val="3"/>
        </w:rPr>
        <w:t xml:space="preserve"> </w:t>
      </w:r>
      <w:r>
        <w:t xml:space="preserve">§ </w:t>
      </w:r>
      <w:r>
        <w:rPr>
          <w:spacing w:val="5"/>
        </w:rPr>
        <w:t>522</w:t>
      </w:r>
      <w:r>
        <w:rPr>
          <w:spacing w:val="-7"/>
        </w:rPr>
        <w:t>(</w:t>
      </w:r>
      <w:r>
        <w:rPr>
          <w:spacing w:val="5"/>
        </w:rPr>
        <w:t>b</w:t>
      </w:r>
      <w:r>
        <w:rPr>
          <w:spacing w:val="-7"/>
        </w:rPr>
        <w:t>)</w:t>
      </w:r>
      <w:r>
        <w:t>.</w:t>
      </w:r>
      <w:r>
        <w:rPr>
          <w:spacing w:val="3"/>
        </w:rPr>
        <w:t xml:space="preserve"> </w:t>
      </w:r>
      <w:r>
        <w:rPr>
          <w:spacing w:val="5"/>
        </w:rPr>
        <w:t>Un</w:t>
      </w:r>
      <w:r>
        <w:rPr>
          <w:spacing w:val="4"/>
        </w:rPr>
        <w:t>l</w:t>
      </w:r>
      <w:r>
        <w:rPr>
          <w:spacing w:val="1"/>
        </w:rPr>
        <w:t>e</w:t>
      </w:r>
      <w:r>
        <w:rPr>
          <w:spacing w:val="-3"/>
        </w:rPr>
        <w:t>s</w:t>
      </w:r>
      <w:r>
        <w:t>s</w:t>
      </w:r>
      <w:r>
        <w:rPr>
          <w:spacing w:val="5"/>
        </w:rPr>
        <w:t xml:space="preserve"> o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5"/>
        </w:rPr>
        <w:t>w</w:t>
      </w:r>
      <w:r>
        <w:rPr>
          <w:spacing w:val="4"/>
        </w:rPr>
        <w:t>i</w:t>
      </w:r>
      <w:r>
        <w:rPr>
          <w:spacing w:val="-3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rPr>
          <w:spacing w:val="-7"/>
        </w:rPr>
        <w:t>r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ou</w:t>
      </w:r>
      <w:r>
        <w:rPr>
          <w:spacing w:val="-7"/>
        </w:rPr>
        <w:t>r</w:t>
      </w:r>
      <w:r>
        <w:rPr>
          <w:spacing w:val="4"/>
        </w:rPr>
        <w:t>t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4"/>
        </w:rPr>
        <w:t>j</w:t>
      </w:r>
      <w:r>
        <w:rPr>
          <w:spacing w:val="5"/>
        </w:rPr>
        <w:t>ud</w:t>
      </w:r>
      <w:r>
        <w:rPr>
          <w:spacing w:val="4"/>
        </w:rPr>
        <w:t>i</w:t>
      </w:r>
      <w:r>
        <w:rPr>
          <w:spacing w:val="1"/>
        </w:rPr>
        <w:t>c</w:t>
      </w:r>
      <w:r>
        <w:rPr>
          <w:spacing w:val="4"/>
        </w:rPr>
        <w:t>i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li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4"/>
        </w:rPr>
        <w:t>it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4"/>
        </w:rPr>
        <w:t>i</w:t>
      </w:r>
      <w:r>
        <w:rPr>
          <w:spacing w:val="5"/>
        </w:rPr>
        <w:t>n</w:t>
      </w:r>
      <w:r>
        <w:t>g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4"/>
        </w:rPr>
        <w:t>li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</w:t>
      </w:r>
      <w:r>
        <w:rPr>
          <w:spacing w:val="4"/>
        </w:rPr>
        <w:t>l</w:t>
      </w:r>
      <w:r>
        <w:rPr>
          <w:spacing w:val="5"/>
        </w:rPr>
        <w:t>o</w:t>
      </w:r>
      <w:r>
        <w:t xml:space="preserve">w </w:t>
      </w:r>
      <w:r>
        <w:rPr>
          <w:spacing w:val="5"/>
        </w:rPr>
        <w:t>w</w:t>
      </w:r>
      <w:r>
        <w:rPr>
          <w:spacing w:val="4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5"/>
        </w:rPr>
        <w:t>vo</w:t>
      </w:r>
      <w:r>
        <w:rPr>
          <w:spacing w:val="4"/>
        </w:rPr>
        <w:t>i</w:t>
      </w:r>
      <w:r>
        <w:rPr>
          <w:spacing w:val="5"/>
        </w:rPr>
        <w:t>d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rPr>
          <w:spacing w:val="5"/>
        </w:rPr>
        <w:t>x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5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i</w:t>
      </w:r>
      <w:r>
        <w:rPr>
          <w:spacing w:val="-7"/>
        </w:rPr>
        <w:t>m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i</w:t>
      </w:r>
      <w:r>
        <w:rPr>
          <w:spacing w:val="-7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u</w:t>
      </w:r>
      <w:r>
        <w:rPr>
          <w:spacing w:val="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rPr>
          <w:spacing w:val="5"/>
        </w:rPr>
        <w:t>x</w:t>
      </w:r>
      <w:r>
        <w:rPr>
          <w:spacing w:val="1"/>
        </w:rPr>
        <w:t>e</w:t>
      </w:r>
      <w:r>
        <w:rPr>
          <w:spacing w:val="-7"/>
        </w:rPr>
        <w:t>m</w:t>
      </w:r>
      <w:r>
        <w:rPr>
          <w:spacing w:val="5"/>
        </w:rPr>
        <w:t>p</w:t>
      </w:r>
      <w:r>
        <w:rPr>
          <w:spacing w:val="4"/>
        </w:rPr>
        <w:t>ti</w:t>
      </w:r>
      <w:r>
        <w:rPr>
          <w:spacing w:val="5"/>
        </w:rPr>
        <w:t>on</w:t>
      </w:r>
      <w:r>
        <w:t>s</w:t>
      </w:r>
      <w:r>
        <w:rPr>
          <w:spacing w:val="5"/>
        </w:rPr>
        <w:t xml:space="preserve"> upo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-7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o</w:t>
      </w:r>
      <w:r>
        <w:rPr>
          <w:spacing w:val="-7"/>
        </w:rPr>
        <w:t>r</w:t>
      </w:r>
      <w:r>
        <w:rPr>
          <w:spacing w:val="5"/>
        </w:rPr>
        <w:t>d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c</w:t>
      </w:r>
      <w:r>
        <w:rPr>
          <w:spacing w:val="5"/>
        </w:rPr>
        <w:t>on</w:t>
      </w:r>
      <w:r>
        <w:rPr>
          <w:spacing w:val="-7"/>
        </w:rPr>
        <w:t>f</w:t>
      </w:r>
      <w:r>
        <w:rPr>
          <w:spacing w:val="4"/>
        </w:rPr>
        <w:t>i</w:t>
      </w:r>
      <w:r>
        <w:rPr>
          <w:spacing w:val="-7"/>
        </w:rPr>
        <w:t>rm</w:t>
      </w:r>
      <w:r>
        <w:rPr>
          <w:spacing w:val="4"/>
        </w:rPr>
        <w:t>i</w:t>
      </w:r>
      <w:r>
        <w:rPr>
          <w:spacing w:val="5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5"/>
        </w:rPr>
        <w:t>n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j</w:t>
      </w:r>
      <w:r>
        <w:rPr>
          <w:spacing w:val="5"/>
        </w:rPr>
        <w:t>ud</w:t>
      </w:r>
      <w:r>
        <w:rPr>
          <w:spacing w:val="4"/>
        </w:rPr>
        <w:t>i</w:t>
      </w:r>
      <w:r>
        <w:rPr>
          <w:spacing w:val="1"/>
        </w:rPr>
        <w:t>c</w:t>
      </w:r>
      <w:r>
        <w:rPr>
          <w:spacing w:val="4"/>
        </w:rPr>
        <w:t>i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li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4"/>
        </w:rPr>
        <w:t>it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5"/>
        </w:rPr>
        <w:t>vo</w:t>
      </w:r>
      <w:r>
        <w:rPr>
          <w:spacing w:val="4"/>
        </w:rPr>
        <w:t>i</w:t>
      </w:r>
      <w:r>
        <w:rPr>
          <w:spacing w:val="5"/>
        </w:rPr>
        <w:t>d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1"/>
        </w:rPr>
        <w:t>ea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un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a</w:t>
      </w:r>
      <w:r>
        <w:rPr>
          <w:spacing w:val="-7"/>
        </w:rPr>
        <w:t>r</w:t>
      </w:r>
      <w:r>
        <w:t>t</w:t>
      </w:r>
      <w:r>
        <w:rPr>
          <w:spacing w:val="12"/>
        </w:rPr>
        <w:t xml:space="preserve"> </w:t>
      </w:r>
      <w:r>
        <w:rPr>
          <w:spacing w:val="-7"/>
        </w:rPr>
        <w:t>III(</w:t>
      </w:r>
      <w:r>
        <w:rPr>
          <w:spacing w:val="5"/>
        </w:rPr>
        <w:t>b</w:t>
      </w:r>
      <w:r>
        <w:t>)</w:t>
      </w:r>
    </w:p>
    <w:p w:rsidR="00110944" w:rsidRDefault="00F01E40" w:rsidP="009F48D4">
      <w:pPr>
        <w:pStyle w:val="BodyText"/>
        <w:spacing w:before="1" w:line="266" w:lineRule="auto"/>
        <w:ind w:right="9"/>
        <w:jc w:val="both"/>
      </w:pPr>
      <w:r>
        <w:rPr>
          <w:spacing w:val="-7"/>
        </w:rPr>
        <w:t>(</w:t>
      </w:r>
      <w:r>
        <w:rPr>
          <w:spacing w:val="5"/>
        </w:rPr>
        <w:t>4</w:t>
      </w:r>
      <w:r>
        <w:t>)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rPr>
          <w:spacing w:val="5"/>
        </w:rPr>
        <w:t>x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5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4"/>
        </w:rPr>
        <w:t>ll</w:t>
      </w:r>
      <w:r>
        <w:rPr>
          <w:spacing w:val="5"/>
        </w:rPr>
        <w:t>ow</w:t>
      </w:r>
      <w:r>
        <w:rPr>
          <w:spacing w:val="1"/>
        </w:rPr>
        <w:t>e</w:t>
      </w:r>
      <w:r>
        <w:rPr>
          <w:spacing w:val="5"/>
        </w:rPr>
        <w:t>d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rPr>
          <w:spacing w:val="4"/>
        </w:rPr>
        <w:t>t</w:t>
      </w:r>
      <w:r>
        <w:t>,</w:t>
      </w:r>
      <w:r>
        <w:rPr>
          <w:spacing w:val="3"/>
        </w:rPr>
        <w:t xml:space="preserve"> </w:t>
      </w:r>
      <w:r>
        <w:rPr>
          <w:spacing w:val="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ny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j</w:t>
      </w:r>
      <w:r>
        <w:rPr>
          <w:spacing w:val="5"/>
        </w:rPr>
        <w:t>ud</w:t>
      </w:r>
      <w:r>
        <w:rPr>
          <w:spacing w:val="4"/>
        </w:rPr>
        <w:t>i</w:t>
      </w:r>
      <w:r>
        <w:rPr>
          <w:spacing w:val="1"/>
        </w:rPr>
        <w:t>c</w:t>
      </w:r>
      <w:r>
        <w:rPr>
          <w:spacing w:val="4"/>
        </w:rPr>
        <w:t>i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li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4"/>
        </w:rPr>
        <w:t>it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5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5"/>
        </w:rPr>
        <w:t>vo</w:t>
      </w:r>
      <w:r>
        <w:rPr>
          <w:spacing w:val="4"/>
        </w:rPr>
        <w:t>i</w:t>
      </w:r>
      <w:r>
        <w:rPr>
          <w:spacing w:val="5"/>
        </w:rPr>
        <w:t>d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i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u</w:t>
      </w:r>
      <w:r>
        <w:rPr>
          <w:spacing w:val="4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3"/>
        </w:rPr>
        <w:t xml:space="preserve"> </w:t>
      </w:r>
      <w:r>
        <w:rPr>
          <w:spacing w:val="5"/>
        </w:rPr>
        <w:t>und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5"/>
        </w:rPr>
        <w:t>n</w:t>
      </w:r>
      <w:r>
        <w:t>.</w:t>
      </w:r>
      <w:r>
        <w:rPr>
          <w:spacing w:val="4"/>
        </w:rPr>
        <w:t xml:space="preserve"> </w:t>
      </w:r>
      <w:r>
        <w:rPr>
          <w:spacing w:val="-7"/>
        </w:rPr>
        <w:t>S</w:t>
      </w:r>
      <w:r>
        <w:rPr>
          <w:spacing w:val="1"/>
        </w:rPr>
        <w:t>e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1</w:t>
      </w:r>
      <w:r>
        <w:t>1</w:t>
      </w:r>
      <w:r>
        <w:rPr>
          <w:spacing w:val="14"/>
        </w:rPr>
        <w:t xml:space="preserve"> </w:t>
      </w:r>
      <w:r>
        <w:rPr>
          <w:spacing w:val="5"/>
        </w:rPr>
        <w:t>U</w:t>
      </w:r>
      <w:r>
        <w:rPr>
          <w:spacing w:val="-5"/>
        </w:rPr>
        <w:t>.</w:t>
      </w:r>
      <w:r>
        <w:rPr>
          <w:spacing w:val="-7"/>
        </w:rPr>
        <w:t>S</w:t>
      </w:r>
      <w:r>
        <w:rPr>
          <w:spacing w:val="-5"/>
        </w:rPr>
        <w:t>.</w:t>
      </w:r>
      <w:r>
        <w:rPr>
          <w:spacing w:val="1"/>
        </w:rPr>
        <w:t>C</w:t>
      </w:r>
      <w:r>
        <w:t>.</w:t>
      </w:r>
      <w:r>
        <w:rPr>
          <w:spacing w:val="3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rPr>
          <w:spacing w:val="5"/>
        </w:rPr>
        <w:t>522</w:t>
      </w:r>
      <w:r>
        <w:rPr>
          <w:spacing w:val="-7"/>
        </w:rPr>
        <w:t>(f</w:t>
      </w:r>
      <w:r>
        <w:t>)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Ba</w:t>
      </w:r>
      <w:r>
        <w:rPr>
          <w:spacing w:val="5"/>
        </w:rPr>
        <w:t>nk</w:t>
      </w:r>
      <w:r>
        <w:rPr>
          <w:spacing w:val="-7"/>
        </w:rPr>
        <w:t>r</w:t>
      </w:r>
      <w:r>
        <w:rPr>
          <w:spacing w:val="5"/>
        </w:rPr>
        <w:t>up</w:t>
      </w:r>
      <w:r>
        <w:rPr>
          <w:spacing w:val="4"/>
        </w:rPr>
        <w:t>t</w:t>
      </w:r>
      <w:r>
        <w:rPr>
          <w:spacing w:val="1"/>
        </w:rPr>
        <w:t>c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rPr>
          <w:spacing w:val="5"/>
        </w:rPr>
        <w:t>u</w:t>
      </w:r>
      <w:r>
        <w:rPr>
          <w:spacing w:val="4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4003</w:t>
      </w:r>
      <w:r>
        <w:rPr>
          <w:spacing w:val="-7"/>
        </w:rPr>
        <w:t>(</w:t>
      </w:r>
      <w:r>
        <w:rPr>
          <w:spacing w:val="5"/>
        </w:rPr>
        <w:t>d</w:t>
      </w:r>
      <w:r>
        <w:rPr>
          <w:spacing w:val="-7"/>
        </w:rPr>
        <w:t>)</w:t>
      </w:r>
      <w:r>
        <w:t>.</w:t>
      </w:r>
      <w:r>
        <w:rPr>
          <w:spacing w:val="4"/>
        </w:rPr>
        <w:t xml:space="preserve"> </w:t>
      </w:r>
      <w:r>
        <w:rPr>
          <w:spacing w:val="-7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7"/>
        </w:rPr>
        <w:t>m</w:t>
      </w:r>
      <w:r>
        <w:rPr>
          <w:spacing w:val="5"/>
        </w:rPr>
        <w:t>o</w:t>
      </w:r>
      <w:r>
        <w:rPr>
          <w:spacing w:val="-7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a</w:t>
      </w:r>
      <w:r>
        <w:t xml:space="preserve">n </w:t>
      </w:r>
      <w:r>
        <w:rPr>
          <w:spacing w:val="5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li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5"/>
        </w:rPr>
        <w:t>vo</w:t>
      </w:r>
      <w:r>
        <w:rPr>
          <w:spacing w:val="4"/>
        </w:rPr>
        <w:t>i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d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7"/>
        </w:rPr>
        <w:t>r</w:t>
      </w:r>
      <w:r>
        <w:rPr>
          <w:spacing w:val="5"/>
        </w:rPr>
        <w:t>ov</w:t>
      </w:r>
      <w:r>
        <w:rPr>
          <w:spacing w:val="4"/>
        </w:rPr>
        <w:t>i</w:t>
      </w:r>
      <w:r>
        <w:rPr>
          <w:spacing w:val="5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-7"/>
        </w:rPr>
        <w:t>f</w:t>
      </w:r>
      <w:r>
        <w:rPr>
          <w:spacing w:val="5"/>
        </w:rPr>
        <w:t>o</w:t>
      </w:r>
      <w:r>
        <w:rPr>
          <w:spacing w:val="-7"/>
        </w:rPr>
        <w:t>rm</w:t>
      </w:r>
      <w:r>
        <w:rPr>
          <w:spacing w:val="1"/>
        </w:rPr>
        <w:t>a</w:t>
      </w:r>
      <w:r>
        <w:rPr>
          <w:spacing w:val="4"/>
        </w:rPr>
        <w:t>ti</w:t>
      </w:r>
      <w:r>
        <w:rPr>
          <w:spacing w:val="5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-7"/>
        </w:rPr>
        <w:t>r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4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eac</w:t>
      </w:r>
      <w:r>
        <w:t>h</w:t>
      </w:r>
      <w:r>
        <w:rPr>
          <w:spacing w:val="13"/>
        </w:rPr>
        <w:t xml:space="preserve"> </w:t>
      </w:r>
      <w:r>
        <w:rPr>
          <w:spacing w:val="4"/>
        </w:rPr>
        <w:t>li</w:t>
      </w:r>
      <w:r>
        <w:rPr>
          <w:spacing w:val="1"/>
        </w:rPr>
        <w:t>e</w:t>
      </w:r>
      <w:r>
        <w:rPr>
          <w:spacing w:val="5"/>
        </w:rPr>
        <w:t>n</w:t>
      </w:r>
      <w:r>
        <w:t>.</w:t>
      </w:r>
    </w:p>
    <w:p w:rsidR="00110944" w:rsidRDefault="00110944">
      <w:pPr>
        <w:spacing w:before="1" w:line="150" w:lineRule="exact"/>
        <w:rPr>
          <w:sz w:val="15"/>
          <w:szCs w:val="15"/>
        </w:rPr>
      </w:pPr>
    </w:p>
    <w:p w:rsidR="00110944" w:rsidRDefault="00F01E40" w:rsidP="009F48D4">
      <w:pPr>
        <w:pStyle w:val="BodyText"/>
        <w:numPr>
          <w:ilvl w:val="0"/>
          <w:numId w:val="7"/>
        </w:numPr>
        <w:tabs>
          <w:tab w:val="left" w:pos="310"/>
        </w:tabs>
        <w:spacing w:line="266" w:lineRule="auto"/>
        <w:ind w:right="118" w:firstLine="0"/>
        <w:jc w:val="both"/>
      </w:pPr>
      <w:r>
        <w:rPr>
          <w:spacing w:val="5"/>
          <w:u w:val="single" w:color="000000"/>
        </w:rPr>
        <w:t>Nonpo</w:t>
      </w:r>
      <w:r>
        <w:rPr>
          <w:spacing w:val="-3"/>
          <w:u w:val="single" w:color="000000"/>
        </w:rPr>
        <w:t>ss</w:t>
      </w:r>
      <w:r>
        <w:rPr>
          <w:spacing w:val="1"/>
          <w:u w:val="single" w:color="000000"/>
        </w:rPr>
        <w:t>e</w:t>
      </w:r>
      <w:r>
        <w:rPr>
          <w:spacing w:val="-3"/>
          <w:u w:val="single" w:color="000000"/>
        </w:rPr>
        <w:t>ss</w:t>
      </w:r>
      <w:r>
        <w:rPr>
          <w:spacing w:val="5"/>
          <w:u w:val="single" w:color="000000"/>
        </w:rPr>
        <w:t>o</w:t>
      </w:r>
      <w:r>
        <w:rPr>
          <w:spacing w:val="-7"/>
          <w:u w:val="single" w:color="000000"/>
        </w:rPr>
        <w:t>r</w:t>
      </w:r>
      <w:r>
        <w:rPr>
          <w:spacing w:val="5"/>
          <w:u w:val="single" w:color="000000"/>
        </w:rPr>
        <w:t>y</w:t>
      </w:r>
      <w:r>
        <w:rPr>
          <w:u w:val="single" w:color="000000"/>
        </w:rPr>
        <w:t>,</w:t>
      </w:r>
      <w:r>
        <w:rPr>
          <w:spacing w:val="3"/>
          <w:u w:val="single" w:color="000000"/>
        </w:rPr>
        <w:t xml:space="preserve"> </w:t>
      </w:r>
      <w:proofErr w:type="spellStart"/>
      <w:r>
        <w:rPr>
          <w:spacing w:val="5"/>
          <w:u w:val="single" w:color="000000"/>
        </w:rPr>
        <w:t>Nonpu</w:t>
      </w:r>
      <w:r>
        <w:rPr>
          <w:spacing w:val="-7"/>
          <w:u w:val="single" w:color="000000"/>
        </w:rPr>
        <w:t>r</w:t>
      </w:r>
      <w:r>
        <w:rPr>
          <w:spacing w:val="1"/>
          <w:u w:val="single" w:color="000000"/>
        </w:rPr>
        <w:t>c</w:t>
      </w:r>
      <w:r>
        <w:rPr>
          <w:spacing w:val="5"/>
          <w:u w:val="single" w:color="000000"/>
        </w:rPr>
        <w:t>h</w:t>
      </w:r>
      <w:r>
        <w:rPr>
          <w:spacing w:val="1"/>
          <w:u w:val="single" w:color="000000"/>
        </w:rPr>
        <w:t>a</w:t>
      </w:r>
      <w:r>
        <w:rPr>
          <w:spacing w:val="-3"/>
          <w:u w:val="single" w:color="000000"/>
        </w:rPr>
        <w:t>s</w:t>
      </w:r>
      <w:r>
        <w:rPr>
          <w:spacing w:val="1"/>
          <w:u w:val="single" w:color="000000"/>
        </w:rPr>
        <w:t>e</w:t>
      </w:r>
      <w:proofErr w:type="spellEnd"/>
      <w:r>
        <w:rPr>
          <w:spacing w:val="-7"/>
          <w:u w:val="single" w:color="000000"/>
        </w:rPr>
        <w:t>-</w:t>
      </w:r>
      <w:r>
        <w:rPr>
          <w:spacing w:val="2"/>
          <w:u w:val="single" w:color="000000"/>
        </w:rPr>
        <w:t>M</w:t>
      </w:r>
      <w:r>
        <w:rPr>
          <w:spacing w:val="5"/>
          <w:u w:val="single" w:color="000000"/>
        </w:rPr>
        <w:t>on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y</w:t>
      </w:r>
      <w:r>
        <w:rPr>
          <w:spacing w:val="13"/>
          <w:u w:val="single" w:color="000000"/>
        </w:rPr>
        <w:t xml:space="preserve"> </w:t>
      </w:r>
      <w:r>
        <w:rPr>
          <w:spacing w:val="-2"/>
          <w:u w:val="single" w:color="000000"/>
        </w:rPr>
        <w:t>L</w:t>
      </w:r>
      <w:r>
        <w:rPr>
          <w:spacing w:val="4"/>
          <w:u w:val="single" w:color="000000"/>
        </w:rPr>
        <w:t>i</w:t>
      </w:r>
      <w:r>
        <w:rPr>
          <w:spacing w:val="1"/>
          <w:u w:val="single" w:color="000000"/>
        </w:rPr>
        <w:t>e</w:t>
      </w:r>
      <w:r>
        <w:rPr>
          <w:spacing w:val="5"/>
          <w:u w:val="single" w:color="000000"/>
        </w:rPr>
        <w:t>n</w:t>
      </w:r>
      <w:r>
        <w:t>: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m</w:t>
      </w:r>
      <w:r>
        <w:rPr>
          <w:spacing w:val="5"/>
        </w:rPr>
        <w:t>ov</w:t>
      </w:r>
      <w:r>
        <w:rPr>
          <w:spacing w:val="1"/>
        </w:rPr>
        <w:t>e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pu</w:t>
      </w:r>
      <w:r>
        <w:rPr>
          <w:spacing w:val="-7"/>
        </w:rPr>
        <w:t>r</w:t>
      </w:r>
      <w:r>
        <w:rPr>
          <w:spacing w:val="-3"/>
        </w:rPr>
        <w:t>s</w:t>
      </w:r>
      <w:r>
        <w:rPr>
          <w:spacing w:val="5"/>
        </w:rPr>
        <w:t>u</w:t>
      </w:r>
      <w:r>
        <w:rPr>
          <w:spacing w:val="1"/>
        </w:rPr>
        <w:t>a</w:t>
      </w:r>
      <w:r>
        <w:rPr>
          <w:spacing w:val="5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5"/>
        </w:rPr>
        <w:t>1</w:t>
      </w:r>
      <w:r>
        <w:t>1</w:t>
      </w:r>
      <w:r>
        <w:rPr>
          <w:spacing w:val="14"/>
        </w:rPr>
        <w:t xml:space="preserve"> </w:t>
      </w:r>
      <w:r>
        <w:rPr>
          <w:spacing w:val="5"/>
        </w:rPr>
        <w:t>U</w:t>
      </w:r>
      <w:r>
        <w:rPr>
          <w:spacing w:val="-5"/>
        </w:rPr>
        <w:t>.</w:t>
      </w:r>
      <w:r>
        <w:rPr>
          <w:spacing w:val="-7"/>
        </w:rPr>
        <w:t>S</w:t>
      </w:r>
      <w:r>
        <w:rPr>
          <w:spacing w:val="-5"/>
        </w:rPr>
        <w:t>.</w:t>
      </w:r>
      <w:r>
        <w:rPr>
          <w:spacing w:val="1"/>
        </w:rPr>
        <w:t>C</w:t>
      </w:r>
      <w:r>
        <w:t>.</w:t>
      </w:r>
      <w:r>
        <w:rPr>
          <w:spacing w:val="3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rPr>
          <w:spacing w:val="5"/>
        </w:rPr>
        <w:t>522</w:t>
      </w:r>
      <w:r>
        <w:rPr>
          <w:spacing w:val="-7"/>
        </w:rPr>
        <w:t>(f)</w:t>
      </w:r>
      <w:r>
        <w:t>,</w:t>
      </w:r>
      <w:r>
        <w:rPr>
          <w:spacing w:val="4"/>
        </w:rPr>
        <w:t xml:space="preserve"> t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5"/>
        </w:rPr>
        <w:t>vo</w:t>
      </w:r>
      <w:r>
        <w:rPr>
          <w:spacing w:val="4"/>
        </w:rPr>
        <w:t>i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7"/>
        </w:rPr>
        <w:t>f</w:t>
      </w:r>
      <w:r>
        <w:rPr>
          <w:spacing w:val="5"/>
        </w:rPr>
        <w:t>o</w:t>
      </w:r>
      <w:r>
        <w:rPr>
          <w:spacing w:val="4"/>
        </w:rPr>
        <w:t>l</w:t>
      </w:r>
      <w:proofErr w:type="spellEnd"/>
      <w:r>
        <w:t xml:space="preserve">- </w:t>
      </w:r>
      <w:r>
        <w:rPr>
          <w:spacing w:val="4"/>
        </w:rPr>
        <w:t>l</w:t>
      </w:r>
      <w:r>
        <w:rPr>
          <w:spacing w:val="5"/>
        </w:rPr>
        <w:t>ow</w:t>
      </w:r>
      <w:r>
        <w:rPr>
          <w:spacing w:val="4"/>
        </w:rPr>
        <w:t>i</w:t>
      </w:r>
      <w:r>
        <w:rPr>
          <w:spacing w:val="5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5"/>
        </w:rPr>
        <w:t>nonpo</w:t>
      </w:r>
      <w:r>
        <w:rPr>
          <w:spacing w:val="-3"/>
        </w:rPr>
        <w:t>ss</w:t>
      </w:r>
      <w:r>
        <w:rPr>
          <w:spacing w:val="1"/>
        </w:rPr>
        <w:t>e</w:t>
      </w:r>
      <w:r>
        <w:rPr>
          <w:spacing w:val="-3"/>
        </w:rPr>
        <w:t>ss</w:t>
      </w:r>
      <w:r>
        <w:rPr>
          <w:spacing w:val="5"/>
        </w:rPr>
        <w:t>o</w:t>
      </w:r>
      <w:r>
        <w:rPr>
          <w:spacing w:val="-7"/>
        </w:rPr>
        <w:t>r</w:t>
      </w:r>
      <w:r>
        <w:rPr>
          <w:spacing w:val="5"/>
        </w:rPr>
        <w:t>y</w:t>
      </w:r>
      <w:r>
        <w:t>,</w:t>
      </w:r>
      <w:r>
        <w:rPr>
          <w:spacing w:val="4"/>
        </w:rPr>
        <w:t xml:space="preserve"> </w:t>
      </w:r>
      <w:proofErr w:type="spellStart"/>
      <w:r>
        <w:rPr>
          <w:spacing w:val="5"/>
        </w:rPr>
        <w:t>nonpu</w:t>
      </w:r>
      <w:r>
        <w:rPr>
          <w:spacing w:val="-7"/>
        </w:rPr>
        <w:t>r</w:t>
      </w:r>
      <w:r>
        <w:rPr>
          <w:spacing w:val="1"/>
        </w:rPr>
        <w:t>c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-3"/>
        </w:rPr>
        <w:t>s</w:t>
      </w:r>
      <w:r>
        <w:rPr>
          <w:spacing w:val="1"/>
        </w:rPr>
        <w:t>e</w:t>
      </w:r>
      <w:proofErr w:type="spellEnd"/>
      <w:r>
        <w:rPr>
          <w:spacing w:val="-7"/>
        </w:rPr>
        <w:t>-m</w:t>
      </w:r>
      <w:r>
        <w:rPr>
          <w:spacing w:val="5"/>
        </w:rPr>
        <w:t>on</w:t>
      </w:r>
      <w:r>
        <w:rPr>
          <w:spacing w:val="1"/>
        </w:rPr>
        <w:t>e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4"/>
        </w:rPr>
        <w:t>it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li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hou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5"/>
        </w:rPr>
        <w:t>ho</w:t>
      </w:r>
      <w:r>
        <w:rPr>
          <w:spacing w:val="4"/>
        </w:rPr>
        <w:t>l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good</w:t>
      </w:r>
      <w:r>
        <w:rPr>
          <w:spacing w:val="-3"/>
        </w:rPr>
        <w:t>s</w:t>
      </w:r>
      <w:r>
        <w:t>:</w:t>
      </w:r>
    </w:p>
    <w:p w:rsidR="00110944" w:rsidRDefault="00110944" w:rsidP="009F48D4">
      <w:pPr>
        <w:spacing w:before="10" w:line="110" w:lineRule="exact"/>
        <w:jc w:val="both"/>
        <w:rPr>
          <w:sz w:val="11"/>
          <w:szCs w:val="11"/>
        </w:rPr>
      </w:pPr>
    </w:p>
    <w:p w:rsidR="00110944" w:rsidRDefault="00110944">
      <w:pPr>
        <w:spacing w:line="200" w:lineRule="exact"/>
        <w:rPr>
          <w:sz w:val="20"/>
          <w:szCs w:val="20"/>
        </w:rPr>
      </w:pPr>
    </w:p>
    <w:p w:rsidR="00110944" w:rsidRDefault="00110944">
      <w:pPr>
        <w:spacing w:line="200" w:lineRule="exact"/>
        <w:rPr>
          <w:sz w:val="20"/>
          <w:szCs w:val="20"/>
        </w:rPr>
      </w:pPr>
    </w:p>
    <w:p w:rsidR="00110944" w:rsidRDefault="00110944">
      <w:pPr>
        <w:spacing w:line="200" w:lineRule="exact"/>
        <w:rPr>
          <w:sz w:val="20"/>
          <w:szCs w:val="20"/>
        </w:rPr>
      </w:pPr>
    </w:p>
    <w:p w:rsidR="00110944" w:rsidRDefault="00110944">
      <w:pPr>
        <w:spacing w:line="200" w:lineRule="exact"/>
        <w:rPr>
          <w:sz w:val="20"/>
          <w:szCs w:val="20"/>
        </w:rPr>
      </w:pPr>
    </w:p>
    <w:p w:rsidR="00110944" w:rsidRDefault="007D420D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-87630</wp:posOffset>
                </wp:positionV>
                <wp:extent cx="3924300" cy="1270"/>
                <wp:effectExtent l="9525" t="13970" r="9525" b="13335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0" cy="1270"/>
                          <a:chOff x="1440" y="-138"/>
                          <a:chExt cx="6180" cy="2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1440" y="-138"/>
                            <a:ext cx="61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180"/>
                              <a:gd name="T2" fmla="+- 0 7620 1440"/>
                              <a:gd name="T3" fmla="*/ T2 w 6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80">
                                <a:moveTo>
                                  <a:pt x="0" y="0"/>
                                </a:moveTo>
                                <a:lnTo>
                                  <a:pt x="61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B3E7E" id="Group 16" o:spid="_x0000_s1026" style="position:absolute;margin-left:1in;margin-top:-6.9pt;width:309pt;height:.1pt;z-index:-251661824;mso-position-horizontal-relative:page" coordorigin="1440,-138" coordsize="6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">
                <v:shape id="Freeform 17" o:spid="_x0000_s1027" style="position:absolute;left:1440;top:-138;width:6180;height:2;visibility:visible;mso-wrap-style:square;v-text-anchor:top" coordsize="6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" path="m,l6180,e" filled="f" strokeweight=".85pt">
                  <v:path arrowok="t" o:connecttype="custom" o:connectlocs="0,0;6180,0" o:connectangles="0,0"/>
                </v:shape>
                <w10:wrap anchorx="page"/>
              </v:group>
            </w:pict>
          </mc:Fallback>
        </mc:AlternateContent>
      </w:r>
      <w:proofErr w:type="gramStart"/>
      <w:r w:rsidR="00F01E40">
        <w:rPr>
          <w:rFonts w:ascii="Times New Roman" w:eastAsia="Times New Roman" w:hAnsi="Times New Roman" w:cs="Times New Roman"/>
          <w:position w:val="6"/>
          <w:sz w:val="18"/>
          <w:szCs w:val="18"/>
        </w:rPr>
        <w:t xml:space="preserve">1 </w:t>
      </w:r>
      <w:r w:rsidR="00F01E40">
        <w:rPr>
          <w:rFonts w:ascii="Times New Roman" w:eastAsia="Times New Roman" w:hAnsi="Times New Roman" w:cs="Times New Roman"/>
          <w:spacing w:val="41"/>
          <w:position w:val="6"/>
          <w:sz w:val="18"/>
          <w:szCs w:val="18"/>
        </w:rPr>
        <w:t xml:space="preserve"> </w:t>
      </w:r>
      <w:r w:rsidR="00F01E40"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gramEnd"/>
      <w:r w:rsidR="00F01E4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 w:rsidR="00F01E40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d</w:t>
      </w:r>
      <w:r w:rsidR="00F01E40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F01E40">
        <w:rPr>
          <w:rFonts w:ascii="Times New Roman" w:eastAsia="Times New Roman" w:hAnsi="Times New Roman" w:cs="Times New Roman"/>
          <w:spacing w:val="6"/>
          <w:sz w:val="16"/>
          <w:szCs w:val="16"/>
        </w:rPr>
        <w:t>r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i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,</w:t>
      </w:r>
      <w:r w:rsidR="00F01E40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t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e</w:t>
      </w:r>
      <w:r w:rsidR="00F01E40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t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F01E40">
        <w:rPr>
          <w:rFonts w:ascii="Times New Roman" w:eastAsia="Times New Roman" w:hAnsi="Times New Roman" w:cs="Times New Roman"/>
          <w:spacing w:val="6"/>
          <w:sz w:val="16"/>
          <w:szCs w:val="16"/>
        </w:rPr>
        <w:t>r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m</w:t>
      </w:r>
      <w:r w:rsidR="00F01E4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pacing w:val="-6"/>
          <w:sz w:val="16"/>
          <w:szCs w:val="16"/>
        </w:rPr>
        <w:t>"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t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="00F01E40">
        <w:rPr>
          <w:rFonts w:ascii="Times New Roman" w:eastAsia="Times New Roman" w:hAnsi="Times New Roman" w:cs="Times New Roman"/>
          <w:spacing w:val="6"/>
          <w:sz w:val="16"/>
          <w:szCs w:val="16"/>
        </w:rPr>
        <w:t>r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"</w:t>
      </w:r>
      <w:r w:rsidR="00F01E40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s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ll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a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pp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ly</w:t>
      </w:r>
      <w:r w:rsidR="00F01E4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s</w:t>
      </w:r>
      <w:r w:rsidR="00F01E4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pp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li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>ca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le</w:t>
      </w:r>
      <w:r w:rsidR="00F01E40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it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r</w:t>
      </w:r>
      <w:r w:rsidR="00F01E40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in</w:t>
      </w:r>
      <w:r w:rsidR="00F01E4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t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e</w:t>
      </w:r>
      <w:r w:rsidR="00F01E40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i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ngu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l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r</w:t>
      </w:r>
      <w:r w:rsidR="00F01E40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r</w:t>
      </w:r>
      <w:r w:rsidR="00F01E40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in</w:t>
      </w:r>
      <w:r w:rsidR="00F01E4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t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e</w:t>
      </w:r>
      <w:r w:rsidR="00F01E40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p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l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 w:rsidR="00F01E40">
        <w:rPr>
          <w:rFonts w:ascii="Times New Roman" w:eastAsia="Times New Roman" w:hAnsi="Times New Roman" w:cs="Times New Roman"/>
          <w:spacing w:val="6"/>
          <w:sz w:val="16"/>
          <w:szCs w:val="16"/>
        </w:rPr>
        <w:t>r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l,</w:t>
      </w:r>
      <w:r w:rsidR="00F01E40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if</w:t>
      </w:r>
      <w:r w:rsidR="00F01E40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t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F01E40">
        <w:rPr>
          <w:rFonts w:ascii="Times New Roman" w:eastAsia="Times New Roman" w:hAnsi="Times New Roman" w:cs="Times New Roman"/>
          <w:spacing w:val="6"/>
          <w:sz w:val="16"/>
          <w:szCs w:val="16"/>
        </w:rPr>
        <w:t>r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e</w:t>
      </w:r>
      <w:r w:rsidR="00F01E40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="00F01E40">
        <w:rPr>
          <w:rFonts w:ascii="Times New Roman" w:eastAsia="Times New Roman" w:hAnsi="Times New Roman" w:cs="Times New Roman"/>
          <w:spacing w:val="6"/>
          <w:sz w:val="16"/>
          <w:szCs w:val="16"/>
        </w:rPr>
        <w:t>r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e</w:t>
      </w:r>
      <w:r w:rsidR="00F01E40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j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i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t</w:t>
      </w:r>
      <w:r w:rsidR="00F01E40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t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="00F01E40">
        <w:rPr>
          <w:rFonts w:ascii="Times New Roman" w:eastAsia="Times New Roman" w:hAnsi="Times New Roman" w:cs="Times New Roman"/>
          <w:spacing w:val="6"/>
          <w:sz w:val="16"/>
          <w:szCs w:val="16"/>
        </w:rPr>
        <w:t>r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s</w:t>
      </w:r>
      <w:r w:rsidR="00F01E4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in</w:t>
      </w:r>
      <w:r w:rsidR="00F01E4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t</w:t>
      </w:r>
      <w:r w:rsidR="00F01E40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="00F01E40">
        <w:rPr>
          <w:rFonts w:ascii="Times New Roman" w:eastAsia="Times New Roman" w:hAnsi="Times New Roman" w:cs="Times New Roman"/>
          <w:sz w:val="16"/>
          <w:szCs w:val="16"/>
        </w:rPr>
        <w:t>e</w:t>
      </w:r>
      <w:r w:rsidR="00F01E40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>ca</w:t>
      </w:r>
      <w:r w:rsidR="00F01E40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="00F01E40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F01E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10944" w:rsidRDefault="00110944">
      <w:pPr>
        <w:rPr>
          <w:rFonts w:ascii="Times New Roman" w:eastAsia="Times New Roman" w:hAnsi="Times New Roman" w:cs="Times New Roman"/>
          <w:sz w:val="20"/>
          <w:szCs w:val="20"/>
        </w:rPr>
        <w:sectPr w:rsidR="00110944">
          <w:type w:val="continuous"/>
          <w:pgSz w:w="12240" w:h="15840"/>
          <w:pgMar w:top="1480" w:right="1300" w:bottom="980" w:left="1340" w:header="720" w:footer="720" w:gutter="0"/>
          <w:cols w:space="720"/>
        </w:sectPr>
      </w:pPr>
    </w:p>
    <w:tbl>
      <w:tblPr>
        <w:tblStyle w:val="TableGrid"/>
        <w:tblpPr w:leftFromText="180" w:rightFromText="180" w:horzAnchor="margin" w:tblpY="-675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247"/>
        <w:gridCol w:w="1170"/>
        <w:gridCol w:w="1440"/>
        <w:gridCol w:w="1530"/>
        <w:gridCol w:w="1350"/>
        <w:gridCol w:w="1260"/>
      </w:tblGrid>
      <w:tr w:rsidR="00465F05" w:rsidTr="00465F05">
        <w:trPr>
          <w:trHeight w:val="433"/>
        </w:trPr>
        <w:tc>
          <w:tcPr>
            <w:tcW w:w="1543" w:type="dxa"/>
          </w:tcPr>
          <w:p w:rsidR="00465F05" w:rsidRDefault="00465F05" w:rsidP="00465F05">
            <w:pPr>
              <w:pStyle w:val="BodyText"/>
              <w:spacing w:before="76"/>
              <w:ind w:left="0"/>
              <w:rPr>
                <w:spacing w:val="5"/>
              </w:rPr>
            </w:pPr>
            <w:r>
              <w:rPr>
                <w:spacing w:val="5"/>
              </w:rPr>
              <w:t>Name of Creditor and description of property securing lien</w:t>
            </w:r>
          </w:p>
        </w:tc>
        <w:tc>
          <w:tcPr>
            <w:tcW w:w="1247" w:type="dxa"/>
          </w:tcPr>
          <w:p w:rsidR="00465F05" w:rsidRDefault="00465F05" w:rsidP="00465F05">
            <w:pPr>
              <w:pStyle w:val="BodyText"/>
              <w:spacing w:before="76"/>
              <w:ind w:left="0"/>
              <w:rPr>
                <w:spacing w:val="5"/>
              </w:rPr>
            </w:pPr>
            <w:r>
              <w:rPr>
                <w:spacing w:val="5"/>
              </w:rPr>
              <w:t>Value of debtor’s interest in property</w:t>
            </w:r>
          </w:p>
        </w:tc>
        <w:tc>
          <w:tcPr>
            <w:tcW w:w="1170" w:type="dxa"/>
          </w:tcPr>
          <w:p w:rsidR="00465F05" w:rsidRDefault="00465F05" w:rsidP="00465F05">
            <w:pPr>
              <w:pStyle w:val="BodyText"/>
              <w:spacing w:before="76"/>
              <w:ind w:left="0"/>
              <w:rPr>
                <w:spacing w:val="5"/>
              </w:rPr>
            </w:pPr>
            <w:r>
              <w:rPr>
                <w:spacing w:val="5"/>
              </w:rPr>
              <w:t>Total of all other liens</w:t>
            </w:r>
          </w:p>
        </w:tc>
        <w:tc>
          <w:tcPr>
            <w:tcW w:w="1440" w:type="dxa"/>
          </w:tcPr>
          <w:p w:rsidR="00465F05" w:rsidRDefault="00465F05" w:rsidP="00465F05">
            <w:pPr>
              <w:pStyle w:val="BodyText"/>
              <w:spacing w:before="76"/>
              <w:ind w:left="0"/>
              <w:rPr>
                <w:spacing w:val="5"/>
              </w:rPr>
            </w:pPr>
            <w:r>
              <w:rPr>
                <w:spacing w:val="5"/>
              </w:rPr>
              <w:t>Exemption</w:t>
            </w:r>
          </w:p>
        </w:tc>
        <w:tc>
          <w:tcPr>
            <w:tcW w:w="1530" w:type="dxa"/>
          </w:tcPr>
          <w:p w:rsidR="00465F05" w:rsidRDefault="00465F05" w:rsidP="00465F05">
            <w:pPr>
              <w:pStyle w:val="BodyText"/>
              <w:spacing w:before="76"/>
              <w:ind w:left="0"/>
              <w:rPr>
                <w:spacing w:val="5"/>
              </w:rPr>
            </w:pPr>
            <w:r>
              <w:rPr>
                <w:spacing w:val="5"/>
              </w:rPr>
              <w:t>Estimated security interest/debt</w:t>
            </w:r>
          </w:p>
        </w:tc>
        <w:tc>
          <w:tcPr>
            <w:tcW w:w="1350" w:type="dxa"/>
          </w:tcPr>
          <w:p w:rsidR="00465F05" w:rsidRDefault="00465F05" w:rsidP="00465F05">
            <w:pPr>
              <w:pStyle w:val="BodyText"/>
              <w:spacing w:before="76"/>
              <w:ind w:left="0"/>
              <w:rPr>
                <w:spacing w:val="5"/>
              </w:rPr>
            </w:pPr>
            <w:r>
              <w:rPr>
                <w:spacing w:val="5"/>
              </w:rPr>
              <w:t>Security interest not avoided (see III(b)(2)(ii) below)</w:t>
            </w:r>
          </w:p>
        </w:tc>
        <w:tc>
          <w:tcPr>
            <w:tcW w:w="1260" w:type="dxa"/>
          </w:tcPr>
          <w:p w:rsidR="00465F05" w:rsidRDefault="00465F05" w:rsidP="00465F05">
            <w:pPr>
              <w:pStyle w:val="BodyText"/>
              <w:spacing w:before="76"/>
              <w:ind w:left="0"/>
              <w:rPr>
                <w:spacing w:val="5"/>
              </w:rPr>
            </w:pPr>
            <w:r>
              <w:rPr>
                <w:spacing w:val="5"/>
              </w:rPr>
              <w:t>Security interest to be avoided (see III(4) below)</w:t>
            </w:r>
          </w:p>
        </w:tc>
      </w:tr>
    </w:tbl>
    <w:p w:rsidR="00465F05" w:rsidRDefault="00465F05">
      <w:pPr>
        <w:pStyle w:val="BodyText"/>
        <w:spacing w:before="76"/>
        <w:ind w:left="145"/>
        <w:rPr>
          <w:spacing w:val="5"/>
        </w:rPr>
      </w:pPr>
    </w:p>
    <w:p w:rsidR="00465F05" w:rsidRDefault="00465F05">
      <w:pPr>
        <w:pStyle w:val="BodyText"/>
        <w:spacing w:before="76"/>
        <w:ind w:left="145"/>
        <w:rPr>
          <w:spacing w:val="5"/>
        </w:rPr>
      </w:pPr>
    </w:p>
    <w:p w:rsidR="00110944" w:rsidRDefault="00110944">
      <w:pPr>
        <w:sectPr w:rsidR="00110944">
          <w:type w:val="continuous"/>
          <w:pgSz w:w="12240" w:h="15840"/>
          <w:pgMar w:top="1480" w:right="1340" w:bottom="980" w:left="1340" w:header="720" w:footer="720" w:gutter="0"/>
          <w:cols w:num="4" w:space="720" w:equalWidth="0">
            <w:col w:w="785" w:space="690"/>
            <w:col w:w="830" w:space="4511"/>
            <w:col w:w="1022" w:space="235"/>
            <w:col w:w="1487"/>
          </w:cols>
        </w:sectPr>
      </w:pPr>
    </w:p>
    <w:p w:rsidR="00110944" w:rsidRDefault="00F01E40">
      <w:pPr>
        <w:pStyle w:val="BodyText"/>
        <w:tabs>
          <w:tab w:val="left" w:pos="2890"/>
          <w:tab w:val="left" w:pos="3928"/>
          <w:tab w:val="left" w:pos="5390"/>
          <w:tab w:val="left" w:pos="6961"/>
          <w:tab w:val="left" w:pos="8218"/>
        </w:tabs>
        <w:spacing w:before="70"/>
        <w:ind w:left="145"/>
      </w:pPr>
      <w:r>
        <w:rPr>
          <w:spacing w:val="5"/>
        </w:rPr>
        <w:t>____________</w:t>
      </w:r>
      <w:r>
        <w:t xml:space="preserve">_ </w:t>
      </w:r>
      <w:r>
        <w:rPr>
          <w:spacing w:val="15"/>
        </w:rPr>
        <w:t xml:space="preserve"> </w:t>
      </w:r>
      <w:r>
        <w:rPr>
          <w:spacing w:val="5"/>
        </w:rPr>
        <w:t>$________</w:t>
      </w:r>
      <w:r>
        <w:t>_</w:t>
      </w:r>
      <w:r>
        <w:tab/>
      </w:r>
      <w:r>
        <w:rPr>
          <w:spacing w:val="5"/>
        </w:rPr>
        <w:t>$_____</w:t>
      </w:r>
      <w:r>
        <w:t>_</w:t>
      </w:r>
      <w:r>
        <w:tab/>
      </w:r>
      <w:r>
        <w:rPr>
          <w:spacing w:val="5"/>
        </w:rPr>
        <w:t>$________</w:t>
      </w:r>
      <w:r>
        <w:t>_</w:t>
      </w:r>
      <w:r>
        <w:tab/>
      </w:r>
      <w:r>
        <w:rPr>
          <w:spacing w:val="5"/>
        </w:rPr>
        <w:t>$________</w:t>
      </w:r>
      <w:r>
        <w:t>_</w:t>
      </w:r>
      <w:r>
        <w:tab/>
      </w:r>
      <w:r>
        <w:rPr>
          <w:spacing w:val="5"/>
        </w:rPr>
        <w:t>$________</w:t>
      </w:r>
      <w:r>
        <w:t>_</w:t>
      </w:r>
      <w:r>
        <w:tab/>
      </w:r>
      <w:r>
        <w:rPr>
          <w:spacing w:val="5"/>
        </w:rPr>
        <w:t>$________</w:t>
      </w:r>
      <w:r>
        <w:t>_</w:t>
      </w:r>
    </w:p>
    <w:p w:rsidR="00110944" w:rsidRDefault="00110944">
      <w:pPr>
        <w:spacing w:line="220" w:lineRule="exact"/>
      </w:pPr>
    </w:p>
    <w:p w:rsidR="00110944" w:rsidRDefault="00F01E40">
      <w:pPr>
        <w:pStyle w:val="BodyText"/>
        <w:numPr>
          <w:ilvl w:val="0"/>
          <w:numId w:val="7"/>
        </w:numPr>
        <w:tabs>
          <w:tab w:val="left" w:pos="310"/>
        </w:tabs>
        <w:ind w:left="310"/>
      </w:pPr>
      <w:r>
        <w:rPr>
          <w:spacing w:val="-3"/>
          <w:u w:val="single" w:color="000000"/>
        </w:rPr>
        <w:t>J</w:t>
      </w:r>
      <w:r>
        <w:rPr>
          <w:spacing w:val="5"/>
          <w:u w:val="single" w:color="000000"/>
        </w:rPr>
        <w:t>ud</w:t>
      </w:r>
      <w:r>
        <w:rPr>
          <w:spacing w:val="4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spacing w:val="4"/>
          <w:u w:val="single" w:color="000000"/>
        </w:rPr>
        <w:t>i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12"/>
          <w:u w:val="single" w:color="000000"/>
        </w:rPr>
        <w:t xml:space="preserve"> </w:t>
      </w:r>
      <w:r>
        <w:rPr>
          <w:spacing w:val="-2"/>
          <w:u w:val="single" w:color="000000"/>
        </w:rPr>
        <w:t>L</w:t>
      </w:r>
      <w:r>
        <w:rPr>
          <w:spacing w:val="4"/>
          <w:u w:val="single" w:color="000000"/>
        </w:rPr>
        <w:t>i</w:t>
      </w:r>
      <w:r>
        <w:rPr>
          <w:spacing w:val="1"/>
          <w:u w:val="single" w:color="000000"/>
        </w:rPr>
        <w:t>e</w:t>
      </w:r>
      <w:r>
        <w:rPr>
          <w:spacing w:val="5"/>
          <w:u w:val="single" w:color="000000"/>
        </w:rPr>
        <w:t>n</w:t>
      </w:r>
      <w:r>
        <w:t>: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7"/>
        </w:rPr>
        <w:t>m</w:t>
      </w:r>
      <w:r>
        <w:rPr>
          <w:spacing w:val="5"/>
        </w:rPr>
        <w:t>ov</w:t>
      </w:r>
      <w:r>
        <w:rPr>
          <w:spacing w:val="1"/>
        </w:rPr>
        <w:t>e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pu</w:t>
      </w:r>
      <w:r>
        <w:rPr>
          <w:spacing w:val="-7"/>
        </w:rPr>
        <w:t>r</w:t>
      </w:r>
      <w:r>
        <w:rPr>
          <w:spacing w:val="-3"/>
        </w:rPr>
        <w:t>s</w:t>
      </w:r>
      <w:r>
        <w:rPr>
          <w:spacing w:val="5"/>
        </w:rPr>
        <w:t>u</w:t>
      </w:r>
      <w:r>
        <w:rPr>
          <w:spacing w:val="1"/>
        </w:rPr>
        <w:t>a</w:t>
      </w:r>
      <w:r>
        <w:rPr>
          <w:spacing w:val="5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5"/>
        </w:rPr>
        <w:t>1</w:t>
      </w:r>
      <w:r>
        <w:t>1</w:t>
      </w:r>
      <w:r>
        <w:rPr>
          <w:spacing w:val="14"/>
        </w:rPr>
        <w:t xml:space="preserve"> </w:t>
      </w:r>
      <w:r>
        <w:rPr>
          <w:spacing w:val="5"/>
        </w:rPr>
        <w:t>U</w:t>
      </w:r>
      <w:r>
        <w:rPr>
          <w:spacing w:val="-5"/>
        </w:rPr>
        <w:t>.</w:t>
      </w:r>
      <w:r>
        <w:rPr>
          <w:spacing w:val="-7"/>
        </w:rPr>
        <w:t>S</w:t>
      </w:r>
      <w:r>
        <w:rPr>
          <w:spacing w:val="-5"/>
        </w:rPr>
        <w:t>.</w:t>
      </w:r>
      <w:r>
        <w:rPr>
          <w:spacing w:val="1"/>
        </w:rPr>
        <w:t>C</w:t>
      </w:r>
      <w:r>
        <w:t>.</w:t>
      </w:r>
      <w:r>
        <w:rPr>
          <w:spacing w:val="3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rPr>
          <w:spacing w:val="5"/>
        </w:rPr>
        <w:t>522</w:t>
      </w:r>
      <w:r>
        <w:rPr>
          <w:spacing w:val="-7"/>
        </w:rPr>
        <w:t>(f)</w:t>
      </w:r>
      <w:r>
        <w:t>,</w:t>
      </w:r>
      <w:r>
        <w:rPr>
          <w:spacing w:val="4"/>
        </w:rPr>
        <w:t xml:space="preserve"> t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5"/>
        </w:rPr>
        <w:t>vo</w:t>
      </w:r>
      <w:r>
        <w:rPr>
          <w:spacing w:val="4"/>
        </w:rPr>
        <w:t>i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rPr>
          <w:spacing w:val="4"/>
        </w:rPr>
        <w:t>ll</w:t>
      </w:r>
      <w:r>
        <w:rPr>
          <w:spacing w:val="5"/>
        </w:rPr>
        <w:t>ow</w:t>
      </w:r>
      <w:r>
        <w:rPr>
          <w:spacing w:val="4"/>
        </w:rPr>
        <w:t>i</w:t>
      </w:r>
      <w:r>
        <w:rPr>
          <w:spacing w:val="5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4"/>
        </w:rPr>
        <w:t>j</w:t>
      </w:r>
      <w:r>
        <w:rPr>
          <w:spacing w:val="5"/>
        </w:rPr>
        <w:t>ud</w:t>
      </w:r>
      <w:r>
        <w:rPr>
          <w:spacing w:val="4"/>
        </w:rPr>
        <w:t>i</w:t>
      </w:r>
      <w:r>
        <w:rPr>
          <w:spacing w:val="1"/>
        </w:rPr>
        <w:t>c</w:t>
      </w:r>
      <w:r>
        <w:rPr>
          <w:spacing w:val="4"/>
        </w:rPr>
        <w:t>i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li</w:t>
      </w:r>
      <w:r>
        <w:rPr>
          <w:spacing w:val="1"/>
        </w:rPr>
        <w:t>e</w:t>
      </w:r>
      <w:r>
        <w:rPr>
          <w:spacing w:val="5"/>
        </w:rPr>
        <w:t>n</w:t>
      </w:r>
      <w:r>
        <w:t>:</w:t>
      </w:r>
    </w:p>
    <w:p w:rsidR="00465F05" w:rsidRDefault="00465F05" w:rsidP="00465F05">
      <w:pPr>
        <w:pStyle w:val="BodyText"/>
        <w:tabs>
          <w:tab w:val="left" w:pos="310"/>
        </w:tabs>
        <w:ind w:left="310"/>
        <w:rPr>
          <w:spacing w:val="-3"/>
          <w:u w:val="single" w:color="000000"/>
        </w:rPr>
      </w:pPr>
    </w:p>
    <w:tbl>
      <w:tblPr>
        <w:tblStyle w:val="TableGrid"/>
        <w:tblpPr w:leftFromText="180" w:rightFromText="180" w:horzAnchor="margin" w:tblpY="-675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247"/>
        <w:gridCol w:w="1170"/>
        <w:gridCol w:w="1440"/>
        <w:gridCol w:w="1530"/>
        <w:gridCol w:w="1350"/>
        <w:gridCol w:w="1260"/>
      </w:tblGrid>
      <w:tr w:rsidR="00465F05" w:rsidTr="00A30768">
        <w:trPr>
          <w:trHeight w:val="433"/>
        </w:trPr>
        <w:tc>
          <w:tcPr>
            <w:tcW w:w="1543" w:type="dxa"/>
          </w:tcPr>
          <w:p w:rsidR="00465F05" w:rsidRDefault="00465F05" w:rsidP="00A30768">
            <w:pPr>
              <w:pStyle w:val="BodyText"/>
              <w:spacing w:before="76"/>
              <w:ind w:left="0"/>
              <w:rPr>
                <w:spacing w:val="5"/>
              </w:rPr>
            </w:pPr>
            <w:r>
              <w:rPr>
                <w:spacing w:val="5"/>
              </w:rPr>
              <w:t>Name of Creditor and description of property securing lien</w:t>
            </w:r>
          </w:p>
        </w:tc>
        <w:tc>
          <w:tcPr>
            <w:tcW w:w="1247" w:type="dxa"/>
          </w:tcPr>
          <w:p w:rsidR="00465F05" w:rsidRDefault="00465F05" w:rsidP="00A30768">
            <w:pPr>
              <w:pStyle w:val="BodyText"/>
              <w:spacing w:before="76"/>
              <w:ind w:left="0"/>
              <w:rPr>
                <w:spacing w:val="5"/>
              </w:rPr>
            </w:pPr>
            <w:r>
              <w:rPr>
                <w:spacing w:val="5"/>
              </w:rPr>
              <w:t>Value of debtor’s interest in property</w:t>
            </w:r>
          </w:p>
        </w:tc>
        <w:tc>
          <w:tcPr>
            <w:tcW w:w="1170" w:type="dxa"/>
          </w:tcPr>
          <w:p w:rsidR="00465F05" w:rsidRDefault="00465F05" w:rsidP="00A30768">
            <w:pPr>
              <w:pStyle w:val="BodyText"/>
              <w:spacing w:before="76"/>
              <w:ind w:left="0"/>
              <w:rPr>
                <w:spacing w:val="5"/>
              </w:rPr>
            </w:pPr>
            <w:r>
              <w:rPr>
                <w:spacing w:val="5"/>
              </w:rPr>
              <w:t>Total of all other liens</w:t>
            </w:r>
          </w:p>
        </w:tc>
        <w:tc>
          <w:tcPr>
            <w:tcW w:w="1440" w:type="dxa"/>
          </w:tcPr>
          <w:p w:rsidR="00465F05" w:rsidRDefault="00465F05" w:rsidP="00A30768">
            <w:pPr>
              <w:pStyle w:val="BodyText"/>
              <w:spacing w:before="76"/>
              <w:ind w:left="0"/>
              <w:rPr>
                <w:spacing w:val="5"/>
              </w:rPr>
            </w:pPr>
            <w:r>
              <w:rPr>
                <w:spacing w:val="5"/>
              </w:rPr>
              <w:t>Exemption</w:t>
            </w:r>
          </w:p>
        </w:tc>
        <w:tc>
          <w:tcPr>
            <w:tcW w:w="1530" w:type="dxa"/>
          </w:tcPr>
          <w:p w:rsidR="00465F05" w:rsidRDefault="00465F05" w:rsidP="00A30768">
            <w:pPr>
              <w:pStyle w:val="BodyText"/>
              <w:spacing w:before="76"/>
              <w:ind w:left="0"/>
              <w:rPr>
                <w:spacing w:val="5"/>
              </w:rPr>
            </w:pPr>
            <w:r>
              <w:rPr>
                <w:spacing w:val="5"/>
              </w:rPr>
              <w:t>Estimated security interest/debt</w:t>
            </w:r>
          </w:p>
        </w:tc>
        <w:tc>
          <w:tcPr>
            <w:tcW w:w="1350" w:type="dxa"/>
          </w:tcPr>
          <w:p w:rsidR="00465F05" w:rsidRDefault="00465F05" w:rsidP="00A30768">
            <w:pPr>
              <w:pStyle w:val="BodyText"/>
              <w:spacing w:before="76"/>
              <w:ind w:left="0"/>
              <w:rPr>
                <w:spacing w:val="5"/>
              </w:rPr>
            </w:pPr>
            <w:r>
              <w:rPr>
                <w:spacing w:val="5"/>
              </w:rPr>
              <w:t>Security interest not avoided (see III(b)(2)(ii) below)</w:t>
            </w:r>
          </w:p>
        </w:tc>
        <w:tc>
          <w:tcPr>
            <w:tcW w:w="1260" w:type="dxa"/>
          </w:tcPr>
          <w:p w:rsidR="00465F05" w:rsidRDefault="00465F05" w:rsidP="00A30768">
            <w:pPr>
              <w:pStyle w:val="BodyText"/>
              <w:spacing w:before="76"/>
              <w:ind w:left="0"/>
              <w:rPr>
                <w:spacing w:val="5"/>
              </w:rPr>
            </w:pPr>
            <w:r>
              <w:rPr>
                <w:spacing w:val="5"/>
              </w:rPr>
              <w:t>Security interest to be avoided (see III(4) below)</w:t>
            </w:r>
          </w:p>
        </w:tc>
      </w:tr>
    </w:tbl>
    <w:p w:rsidR="00465F05" w:rsidRDefault="00465F05" w:rsidP="00465F05">
      <w:pPr>
        <w:pStyle w:val="BodyText"/>
        <w:tabs>
          <w:tab w:val="left" w:pos="310"/>
        </w:tabs>
        <w:ind w:left="310"/>
      </w:pPr>
    </w:p>
    <w:p w:rsidR="00110944" w:rsidRDefault="00110944">
      <w:pPr>
        <w:spacing w:before="1" w:line="190" w:lineRule="exact"/>
        <w:rPr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1229"/>
        <w:gridCol w:w="1738"/>
        <w:gridCol w:w="1409"/>
        <w:gridCol w:w="1152"/>
        <w:gridCol w:w="1096"/>
        <w:gridCol w:w="1362"/>
      </w:tblGrid>
      <w:tr w:rsidR="00D331F5" w:rsidTr="00D331F5">
        <w:tc>
          <w:tcPr>
            <w:tcW w:w="1576" w:type="dxa"/>
          </w:tcPr>
          <w:p w:rsidR="00465F05" w:rsidRPr="00D331F5" w:rsidRDefault="00465F05">
            <w:pPr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31F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Name of Creditor and description of property securing lien</w:t>
            </w:r>
          </w:p>
        </w:tc>
        <w:tc>
          <w:tcPr>
            <w:tcW w:w="1230" w:type="dxa"/>
          </w:tcPr>
          <w:p w:rsidR="00465F05" w:rsidRPr="00D331F5" w:rsidRDefault="00465F05">
            <w:pPr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31F5">
              <w:rPr>
                <w:rFonts w:ascii="Times New Roman" w:hAnsi="Times New Roman" w:cs="Times New Roman"/>
                <w:sz w:val="20"/>
                <w:szCs w:val="20"/>
              </w:rPr>
              <w:t>Estimated amount of lien</w:t>
            </w:r>
          </w:p>
        </w:tc>
        <w:tc>
          <w:tcPr>
            <w:tcW w:w="1718" w:type="dxa"/>
          </w:tcPr>
          <w:p w:rsidR="00465F05" w:rsidRPr="00D331F5" w:rsidRDefault="00465F05" w:rsidP="009F48D4">
            <w:pPr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31F5">
              <w:rPr>
                <w:rFonts w:ascii="Times New Roman" w:hAnsi="Times New Roman" w:cs="Times New Roman"/>
                <w:sz w:val="20"/>
                <w:szCs w:val="20"/>
              </w:rPr>
              <w:t>Total amount of all senior/unavoida</w:t>
            </w:r>
            <w:r w:rsidR="009F48D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331F5">
              <w:rPr>
                <w:rFonts w:ascii="Times New Roman" w:hAnsi="Times New Roman" w:cs="Times New Roman"/>
                <w:sz w:val="20"/>
                <w:szCs w:val="20"/>
              </w:rPr>
              <w:t>le liens</w:t>
            </w:r>
          </w:p>
        </w:tc>
        <w:tc>
          <w:tcPr>
            <w:tcW w:w="1411" w:type="dxa"/>
          </w:tcPr>
          <w:p w:rsidR="00465F05" w:rsidRPr="00D331F5" w:rsidRDefault="00465F05">
            <w:pPr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31F5">
              <w:rPr>
                <w:rFonts w:ascii="Times New Roman" w:hAnsi="Times New Roman" w:cs="Times New Roman"/>
                <w:sz w:val="20"/>
                <w:szCs w:val="20"/>
              </w:rPr>
              <w:t>Applicable exemption and Code section</w:t>
            </w:r>
          </w:p>
        </w:tc>
        <w:tc>
          <w:tcPr>
            <w:tcW w:w="1153" w:type="dxa"/>
          </w:tcPr>
          <w:p w:rsidR="00465F05" w:rsidRPr="00D331F5" w:rsidRDefault="00465F05">
            <w:pPr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31F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Value of debtor’s interest in property</w:t>
            </w:r>
          </w:p>
        </w:tc>
        <w:tc>
          <w:tcPr>
            <w:tcW w:w="1097" w:type="dxa"/>
          </w:tcPr>
          <w:p w:rsidR="00465F05" w:rsidRPr="00D331F5" w:rsidRDefault="00D331F5">
            <w:pPr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31F5">
              <w:rPr>
                <w:rFonts w:ascii="Times New Roman" w:hAnsi="Times New Roman" w:cs="Times New Roman"/>
                <w:sz w:val="20"/>
                <w:szCs w:val="20"/>
              </w:rPr>
              <w:t>Amount of lien not avoided</w:t>
            </w:r>
          </w:p>
        </w:tc>
        <w:tc>
          <w:tcPr>
            <w:tcW w:w="1365" w:type="dxa"/>
          </w:tcPr>
          <w:p w:rsidR="00465F05" w:rsidRPr="00D331F5" w:rsidRDefault="00D331F5">
            <w:pPr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31F5">
              <w:rPr>
                <w:rFonts w:ascii="Times New Roman" w:hAnsi="Times New Roman" w:cs="Times New Roman"/>
                <w:sz w:val="20"/>
                <w:szCs w:val="20"/>
              </w:rPr>
              <w:t>Amount of lien avoided</w:t>
            </w:r>
          </w:p>
        </w:tc>
      </w:tr>
    </w:tbl>
    <w:p w:rsidR="00110944" w:rsidRDefault="00110944">
      <w:pPr>
        <w:spacing w:line="190" w:lineRule="exact"/>
        <w:rPr>
          <w:sz w:val="19"/>
          <w:szCs w:val="19"/>
        </w:rPr>
        <w:sectPr w:rsidR="00110944">
          <w:type w:val="continuous"/>
          <w:pgSz w:w="12240" w:h="15840"/>
          <w:pgMar w:top="1480" w:right="1340" w:bottom="980" w:left="1340" w:header="720" w:footer="720" w:gutter="0"/>
          <w:cols w:space="720"/>
        </w:sectPr>
      </w:pPr>
    </w:p>
    <w:p w:rsidR="00110944" w:rsidRDefault="00F01E40">
      <w:pPr>
        <w:pStyle w:val="BodyText"/>
        <w:spacing w:before="25"/>
        <w:ind w:left="190"/>
      </w:pPr>
      <w:r>
        <w:br w:type="column"/>
      </w:r>
    </w:p>
    <w:p w:rsidR="00110944" w:rsidRDefault="00110944">
      <w:pPr>
        <w:sectPr w:rsidR="00110944">
          <w:type w:val="continuous"/>
          <w:pgSz w:w="12240" w:h="15840"/>
          <w:pgMar w:top="1480" w:right="1340" w:bottom="980" w:left="1340" w:header="720" w:footer="720" w:gutter="0"/>
          <w:cols w:num="5" w:space="720" w:equalWidth="0">
            <w:col w:w="1490" w:space="1173"/>
            <w:col w:w="1434" w:space="201"/>
            <w:col w:w="1295" w:space="85"/>
            <w:col w:w="1010" w:space="161"/>
            <w:col w:w="2711"/>
          </w:cols>
        </w:sectPr>
      </w:pPr>
    </w:p>
    <w:p w:rsidR="00110944" w:rsidRDefault="00F01E40">
      <w:pPr>
        <w:pStyle w:val="BodyText"/>
        <w:tabs>
          <w:tab w:val="left" w:pos="1570"/>
          <w:tab w:val="left" w:pos="2853"/>
        </w:tabs>
        <w:spacing w:before="46"/>
        <w:ind w:left="190"/>
      </w:pPr>
      <w:r>
        <w:rPr>
          <w:spacing w:val="5"/>
        </w:rPr>
        <w:t>__________</w:t>
      </w:r>
      <w:r>
        <w:t>_</w:t>
      </w:r>
      <w:r>
        <w:tab/>
      </w:r>
      <w:r>
        <w:rPr>
          <w:spacing w:val="5"/>
        </w:rPr>
        <w:t>$________</w:t>
      </w:r>
      <w:r>
        <w:t>_</w:t>
      </w:r>
      <w:r>
        <w:tab/>
      </w:r>
      <w:r>
        <w:rPr>
          <w:spacing w:val="5"/>
        </w:rPr>
        <w:t>$_________</w:t>
      </w:r>
      <w:r>
        <w:t>_</w:t>
      </w:r>
    </w:p>
    <w:p w:rsidR="00110944" w:rsidRDefault="00F01E40">
      <w:pPr>
        <w:pStyle w:val="BodyText"/>
        <w:tabs>
          <w:tab w:val="left" w:pos="1570"/>
          <w:tab w:val="left" w:pos="2742"/>
          <w:tab w:val="left" w:pos="3900"/>
        </w:tabs>
        <w:spacing w:before="46"/>
        <w:ind w:left="190"/>
      </w:pPr>
      <w:r>
        <w:br w:type="column"/>
      </w:r>
      <w:r>
        <w:rPr>
          <w:spacing w:val="5"/>
        </w:rPr>
        <w:t>__________</w:t>
      </w:r>
      <w:r>
        <w:t>_</w:t>
      </w:r>
      <w:r>
        <w:tab/>
      </w:r>
      <w:r>
        <w:rPr>
          <w:spacing w:val="5"/>
        </w:rPr>
        <w:t>$_______</w:t>
      </w:r>
      <w:r>
        <w:t>_</w:t>
      </w:r>
      <w:r>
        <w:tab/>
      </w:r>
      <w:r>
        <w:rPr>
          <w:spacing w:val="5"/>
        </w:rPr>
        <w:t>$_______</w:t>
      </w:r>
      <w:r>
        <w:t>_</w:t>
      </w:r>
      <w:r>
        <w:tab/>
      </w:r>
      <w:r>
        <w:rPr>
          <w:spacing w:val="5"/>
        </w:rPr>
        <w:t>$_______</w:t>
      </w:r>
      <w:r>
        <w:t>_</w:t>
      </w:r>
    </w:p>
    <w:p w:rsidR="00110944" w:rsidRDefault="00110944">
      <w:pPr>
        <w:sectPr w:rsidR="00110944">
          <w:type w:val="continuous"/>
          <w:pgSz w:w="12240" w:h="15840"/>
          <w:pgMar w:top="1480" w:right="1340" w:bottom="980" w:left="1340" w:header="720" w:footer="720" w:gutter="0"/>
          <w:cols w:num="2" w:space="720" w:equalWidth="0">
            <w:col w:w="4004" w:space="295"/>
            <w:col w:w="5261"/>
          </w:cols>
        </w:sectPr>
      </w:pPr>
    </w:p>
    <w:p w:rsidR="00110944" w:rsidRDefault="00110944">
      <w:pPr>
        <w:spacing w:before="6" w:line="100" w:lineRule="exact"/>
        <w:rPr>
          <w:sz w:val="10"/>
          <w:szCs w:val="10"/>
        </w:rPr>
      </w:pPr>
    </w:p>
    <w:p w:rsidR="00110944" w:rsidRDefault="00110944">
      <w:pPr>
        <w:spacing w:line="200" w:lineRule="exact"/>
        <w:rPr>
          <w:sz w:val="20"/>
          <w:szCs w:val="20"/>
        </w:rPr>
      </w:pPr>
    </w:p>
    <w:p w:rsidR="00110944" w:rsidRDefault="00110944">
      <w:pPr>
        <w:spacing w:line="200" w:lineRule="exact"/>
        <w:rPr>
          <w:sz w:val="20"/>
          <w:szCs w:val="20"/>
        </w:rPr>
      </w:pPr>
    </w:p>
    <w:p w:rsidR="00110944" w:rsidRDefault="00F01E40">
      <w:pPr>
        <w:spacing w:before="74"/>
        <w:ind w:left="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10944" w:rsidRDefault="00110944">
      <w:pPr>
        <w:spacing w:before="6" w:line="140" w:lineRule="exact"/>
        <w:rPr>
          <w:sz w:val="14"/>
          <w:szCs w:val="14"/>
        </w:rPr>
      </w:pPr>
    </w:p>
    <w:p w:rsidR="00110944" w:rsidRDefault="00110944">
      <w:pPr>
        <w:spacing w:line="140" w:lineRule="exact"/>
        <w:rPr>
          <w:sz w:val="14"/>
          <w:szCs w:val="14"/>
        </w:rPr>
      </w:pPr>
    </w:p>
    <w:tbl>
      <w:tblPr>
        <w:tblStyle w:val="TableGrid"/>
        <w:tblW w:w="0" w:type="auto"/>
        <w:tblInd w:w="-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510"/>
        <w:gridCol w:w="1287"/>
        <w:gridCol w:w="1260"/>
        <w:gridCol w:w="1170"/>
        <w:gridCol w:w="1170"/>
        <w:gridCol w:w="1080"/>
        <w:gridCol w:w="1580"/>
      </w:tblGrid>
      <w:tr w:rsidR="00D331F5" w:rsidTr="00D331F5">
        <w:tc>
          <w:tcPr>
            <w:tcW w:w="1073" w:type="dxa"/>
          </w:tcPr>
          <w:p w:rsidR="00D331F5" w:rsidRPr="00D331F5" w:rsidRDefault="00D331F5" w:rsidP="00D331F5">
            <w:pPr>
              <w:pStyle w:val="BodyText"/>
              <w:spacing w:before="1" w:line="266" w:lineRule="auto"/>
              <w:ind w:left="-30"/>
            </w:pPr>
            <w:r>
              <w:rPr>
                <w:spacing w:val="1"/>
              </w:rPr>
              <w:t>Na</w:t>
            </w:r>
            <w:r>
              <w:rPr>
                <w:spacing w:val="-7"/>
              </w:rPr>
              <w:t>m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5"/>
              </w:rPr>
              <w:t>o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5"/>
              </w:rPr>
              <w:t>h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-7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d</w:t>
            </w:r>
            <w:r>
              <w:rPr>
                <w:spacing w:val="4"/>
              </w:rPr>
              <w:t>it</w:t>
            </w:r>
            <w:r>
              <w:rPr>
                <w:spacing w:val="5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5"/>
              </w:rPr>
              <w:t>n</w:t>
            </w:r>
            <w:r>
              <w:t xml:space="preserve">d </w:t>
            </w:r>
            <w:r>
              <w:rPr>
                <w:spacing w:val="5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s</w:t>
            </w:r>
            <w:r>
              <w:rPr>
                <w:spacing w:val="1"/>
              </w:rPr>
              <w:t>c</w:t>
            </w:r>
            <w:r>
              <w:rPr>
                <w:spacing w:val="-7"/>
              </w:rPr>
              <w:t>r</w:t>
            </w:r>
            <w:r>
              <w:rPr>
                <w:spacing w:val="4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4"/>
              </w:rPr>
              <w:t>ti</w:t>
            </w:r>
            <w:r>
              <w:rPr>
                <w:spacing w:val="5"/>
              </w:rPr>
              <w:t>o</w:t>
            </w:r>
            <w:r>
              <w:t xml:space="preserve">n </w:t>
            </w:r>
            <w:r>
              <w:rPr>
                <w:spacing w:val="5"/>
              </w:rPr>
              <w:t>o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5"/>
              </w:rPr>
              <w:t>h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7"/>
              </w:rPr>
              <w:t>r</w:t>
            </w:r>
            <w:r>
              <w:rPr>
                <w:spacing w:val="5"/>
              </w:rPr>
              <w:t>op</w:t>
            </w:r>
            <w:r>
              <w:rPr>
                <w:spacing w:val="1"/>
              </w:rPr>
              <w:t>e</w:t>
            </w:r>
            <w:r>
              <w:rPr>
                <w:spacing w:val="-7"/>
              </w:rPr>
              <w:t>r</w:t>
            </w:r>
            <w:r>
              <w:rPr>
                <w:spacing w:val="4"/>
              </w:rPr>
              <w:t>t</w:t>
            </w:r>
            <w:r>
              <w:t>y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s</w:t>
            </w:r>
            <w:r>
              <w:rPr>
                <w:spacing w:val="1"/>
              </w:rPr>
              <w:t>ec</w:t>
            </w:r>
            <w:r>
              <w:rPr>
                <w:spacing w:val="5"/>
              </w:rPr>
              <w:t>u</w:t>
            </w:r>
            <w:r>
              <w:rPr>
                <w:spacing w:val="-7"/>
              </w:rPr>
              <w:t>r</w:t>
            </w:r>
            <w:r>
              <w:rPr>
                <w:spacing w:val="4"/>
              </w:rPr>
              <w:t>i</w:t>
            </w:r>
            <w:r>
              <w:rPr>
                <w:spacing w:val="5"/>
              </w:rPr>
              <w:t>n</w:t>
            </w:r>
            <w:r>
              <w:t>g</w:t>
            </w:r>
            <w:r>
              <w:rPr>
                <w:spacing w:val="29"/>
              </w:rPr>
              <w:t xml:space="preserve"> </w:t>
            </w:r>
            <w:r>
              <w:rPr>
                <w:spacing w:val="4"/>
              </w:rPr>
              <w:t>li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s</w:t>
            </w:r>
            <w:r>
              <w:t xml:space="preserve">) </w:t>
            </w:r>
            <w:r>
              <w:rPr>
                <w:spacing w:val="4"/>
              </w:rPr>
              <w:t>t</w:t>
            </w:r>
            <w:r>
              <w:rPr>
                <w:spacing w:val="5"/>
              </w:rPr>
              <w:t>h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li</w:t>
            </w:r>
            <w:r>
              <w:rPr>
                <w:spacing w:val="1"/>
              </w:rPr>
              <w:t>e</w:t>
            </w:r>
            <w:r>
              <w:t>n</w:t>
            </w:r>
          </w:p>
        </w:tc>
        <w:tc>
          <w:tcPr>
            <w:tcW w:w="1510" w:type="dxa"/>
          </w:tcPr>
          <w:p w:rsidR="00D331F5" w:rsidRPr="00D331F5" w:rsidRDefault="00D331F5" w:rsidP="00D331F5">
            <w:pPr>
              <w:pStyle w:val="BodyText"/>
              <w:spacing w:before="74" w:line="266" w:lineRule="auto"/>
              <w:ind w:left="84"/>
            </w:pPr>
            <w:r>
              <w:rPr>
                <w:spacing w:val="-2"/>
              </w:rPr>
              <w:t>T</w:t>
            </w:r>
            <w:r>
              <w:rPr>
                <w:spacing w:val="5"/>
              </w:rPr>
              <w:t>o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qu</w:t>
            </w:r>
            <w:r>
              <w:rPr>
                <w:spacing w:val="4"/>
              </w:rPr>
              <w:t>it</w:t>
            </w:r>
            <w:r>
              <w:t>y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(</w:t>
            </w:r>
            <w:r>
              <w:rPr>
                <w:spacing w:val="5"/>
              </w:rPr>
              <w:t>v</w:t>
            </w:r>
            <w:r>
              <w:rPr>
                <w:spacing w:val="1"/>
              </w:rPr>
              <w:t>a</w:t>
            </w:r>
            <w:r>
              <w:rPr>
                <w:spacing w:val="4"/>
              </w:rPr>
              <w:t>l</w:t>
            </w:r>
            <w:r>
              <w:rPr>
                <w:spacing w:val="5"/>
              </w:rPr>
              <w:t>u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rPr>
                <w:spacing w:val="5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b</w:t>
            </w:r>
            <w:r>
              <w:rPr>
                <w:spacing w:val="4"/>
              </w:rPr>
              <w:t>t</w:t>
            </w:r>
            <w:r>
              <w:rPr>
                <w:spacing w:val="5"/>
              </w:rPr>
              <w:t>o</w:t>
            </w:r>
            <w:r>
              <w:rPr>
                <w:spacing w:val="-7"/>
              </w:rPr>
              <w:t>r’</w:t>
            </w:r>
            <w:r>
              <w:t>s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7"/>
              </w:rPr>
              <w:t>r</w:t>
            </w:r>
            <w:r>
              <w:rPr>
                <w:spacing w:val="5"/>
              </w:rPr>
              <w:t>op</w:t>
            </w:r>
            <w:r>
              <w:rPr>
                <w:spacing w:val="1"/>
              </w:rPr>
              <w:t>e</w:t>
            </w:r>
            <w:r>
              <w:rPr>
                <w:spacing w:val="-7"/>
              </w:rPr>
              <w:t>r</w:t>
            </w:r>
            <w:r>
              <w:rPr>
                <w:spacing w:val="4"/>
              </w:rPr>
              <w:t>t</w:t>
            </w:r>
            <w:r>
              <w:t xml:space="preserve">y </w:t>
            </w:r>
            <w:r>
              <w:rPr>
                <w:spacing w:val="4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s</w:t>
            </w:r>
            <w:r>
              <w:t>s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3"/>
              </w:rPr>
              <w:t>s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4"/>
              </w:rPr>
              <w:t>i</w:t>
            </w:r>
            <w:proofErr w:type="spellEnd"/>
            <w:r>
              <w:t xml:space="preserve">- </w:t>
            </w:r>
            <w:r>
              <w:rPr>
                <w:spacing w:val="5"/>
              </w:rPr>
              <w:t>o</w:t>
            </w:r>
            <w:r>
              <w:rPr>
                <w:spacing w:val="-7"/>
              </w:rPr>
              <w:t>r</w:t>
            </w:r>
            <w:r>
              <w:rPr>
                <w:spacing w:val="4"/>
              </w:rPr>
              <w:t>/</w:t>
            </w:r>
            <w:r>
              <w:rPr>
                <w:spacing w:val="5"/>
              </w:rPr>
              <w:t>un</w:t>
            </w:r>
            <w:r>
              <w:rPr>
                <w:spacing w:val="1"/>
              </w:rPr>
              <w:t>a</w:t>
            </w:r>
            <w:r>
              <w:rPr>
                <w:spacing w:val="5"/>
              </w:rPr>
              <w:t>vo</w:t>
            </w:r>
            <w:r>
              <w:rPr>
                <w:spacing w:val="4"/>
              </w:rPr>
              <w:t>i</w:t>
            </w:r>
            <w:r>
              <w:rPr>
                <w:spacing w:val="5"/>
              </w:rPr>
              <w:t>d</w:t>
            </w:r>
            <w:r>
              <w:rPr>
                <w:spacing w:val="1"/>
              </w:rPr>
              <w:t>a</w:t>
            </w:r>
            <w:r>
              <w:rPr>
                <w:spacing w:val="5"/>
              </w:rPr>
              <w:t>b</w:t>
            </w:r>
            <w:r>
              <w:rPr>
                <w:spacing w:val="4"/>
              </w:rPr>
              <w:t>l</w:t>
            </w:r>
            <w:r>
              <w:t>e liens)</w:t>
            </w:r>
          </w:p>
        </w:tc>
        <w:tc>
          <w:tcPr>
            <w:tcW w:w="1287" w:type="dxa"/>
          </w:tcPr>
          <w:p w:rsidR="00D331F5" w:rsidRDefault="00D331F5" w:rsidP="00D331F5">
            <w:pPr>
              <w:pStyle w:val="BodyText"/>
              <w:spacing w:before="74" w:line="266" w:lineRule="auto"/>
              <w:ind w:left="113"/>
            </w:pPr>
            <w:r>
              <w:rPr>
                <w:spacing w:val="5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b</w:t>
            </w:r>
            <w:r>
              <w:rPr>
                <w:spacing w:val="4"/>
              </w:rPr>
              <w:t>t</w:t>
            </w:r>
            <w:r>
              <w:rPr>
                <w:spacing w:val="5"/>
              </w:rPr>
              <w:t>o</w:t>
            </w:r>
            <w:r>
              <w:rPr>
                <w:spacing w:val="-7"/>
              </w:rPr>
              <w:t>r’</w:t>
            </w:r>
            <w:r>
              <w:t xml:space="preserve">s 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qu</w:t>
            </w:r>
            <w:r>
              <w:rPr>
                <w:spacing w:val="4"/>
              </w:rPr>
              <w:t>it</w:t>
            </w:r>
            <w:r>
              <w:t>y</w:t>
            </w:r>
            <w:r>
              <w:rPr>
                <w:spacing w:val="9"/>
              </w:rPr>
              <w:t xml:space="preserve"> </w:t>
            </w:r>
            <w:r>
              <w:rPr>
                <w:spacing w:val="-7"/>
              </w:rPr>
              <w:t>(</w:t>
            </w:r>
            <w:r>
              <w:rPr>
                <w:spacing w:val="-2"/>
              </w:rPr>
              <w:t>T</w:t>
            </w:r>
            <w:r>
              <w:rPr>
                <w:spacing w:val="5"/>
              </w:rPr>
              <w:t>o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w w:val="99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qu</w:t>
            </w:r>
            <w:r>
              <w:rPr>
                <w:spacing w:val="4"/>
              </w:rPr>
              <w:t>it</w:t>
            </w:r>
            <w:r>
              <w:t>y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spacing w:val="-7"/>
              </w:rPr>
              <w:t>m</w:t>
            </w:r>
            <w:r>
              <w:rPr>
                <w:spacing w:val="5"/>
              </w:rPr>
              <w:t>u</w:t>
            </w:r>
            <w:r>
              <w:rPr>
                <w:spacing w:val="4"/>
              </w:rPr>
              <w:t>l</w:t>
            </w:r>
            <w:proofErr w:type="spellEnd"/>
            <w:r>
              <w:t xml:space="preserve">- </w:t>
            </w:r>
            <w:proofErr w:type="spellStart"/>
            <w:r>
              <w:rPr>
                <w:spacing w:val="4"/>
              </w:rPr>
              <w:t>ti</w:t>
            </w:r>
            <w:r>
              <w:rPr>
                <w:spacing w:val="5"/>
              </w:rPr>
              <w:t>p</w:t>
            </w:r>
            <w:r>
              <w:rPr>
                <w:spacing w:val="4"/>
              </w:rPr>
              <w:t>li</w:t>
            </w:r>
            <w:r>
              <w:rPr>
                <w:spacing w:val="1"/>
              </w:rPr>
              <w:t>e</w:t>
            </w:r>
            <w:r>
              <w:t>d</w:t>
            </w:r>
            <w:proofErr w:type="spellEnd"/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b</w:t>
            </w:r>
            <w:r>
              <w:t xml:space="preserve">y </w:t>
            </w:r>
            <w:r>
              <w:rPr>
                <w:spacing w:val="5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b</w:t>
            </w:r>
            <w:r>
              <w:rPr>
                <w:spacing w:val="4"/>
              </w:rPr>
              <w:t>t</w:t>
            </w:r>
            <w:r>
              <w:rPr>
                <w:spacing w:val="5"/>
              </w:rPr>
              <w:t>o</w:t>
            </w:r>
            <w:r>
              <w:rPr>
                <w:spacing w:val="-7"/>
              </w:rPr>
              <w:t>r’</w:t>
            </w:r>
            <w:r>
              <w:t>s</w:t>
            </w:r>
            <w:r>
              <w:rPr>
                <w:spacing w:val="5"/>
              </w:rPr>
              <w:t xml:space="preserve"> p</w:t>
            </w:r>
            <w:r>
              <w:rPr>
                <w:spacing w:val="-7"/>
              </w:rPr>
              <w:t>r</w:t>
            </w:r>
            <w:r>
              <w:rPr>
                <w:spacing w:val="5"/>
              </w:rPr>
              <w:t>o</w:t>
            </w:r>
            <w:r>
              <w:t xml:space="preserve">- </w:t>
            </w:r>
            <w:proofErr w:type="spellStart"/>
            <w:r>
              <w:rPr>
                <w:spacing w:val="5"/>
              </w:rPr>
              <w:t>po</w:t>
            </w:r>
            <w:r>
              <w:rPr>
                <w:spacing w:val="-7"/>
              </w:rPr>
              <w:t>r</w:t>
            </w:r>
            <w:r>
              <w:rPr>
                <w:spacing w:val="4"/>
              </w:rPr>
              <w:t>ti</w:t>
            </w:r>
            <w:r>
              <w:rPr>
                <w:spacing w:val="5"/>
              </w:rPr>
              <w:t>on</w:t>
            </w:r>
            <w:r>
              <w:rPr>
                <w:spacing w:val="1"/>
              </w:rPr>
              <w:t>a</w:t>
            </w:r>
            <w:r>
              <w:t>l</w:t>
            </w:r>
            <w:proofErr w:type="spellEnd"/>
            <w:r>
              <w:rPr>
                <w:w w:val="99"/>
              </w:rPr>
              <w:t xml:space="preserve"> </w:t>
            </w:r>
            <w:r>
              <w:rPr>
                <w:spacing w:val="4"/>
              </w:rPr>
              <w:t>i</w:t>
            </w:r>
            <w:r>
              <w:rPr>
                <w:spacing w:val="5"/>
              </w:rPr>
              <w:t>n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7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s</w:t>
            </w:r>
            <w:r>
              <w:t>t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i</w:t>
            </w:r>
            <w:r>
              <w:t xml:space="preserve">n </w:t>
            </w:r>
            <w:r>
              <w:rPr>
                <w:spacing w:val="5"/>
              </w:rPr>
              <w:t>p</w:t>
            </w:r>
            <w:r>
              <w:rPr>
                <w:spacing w:val="-7"/>
              </w:rPr>
              <w:t>r</w:t>
            </w:r>
            <w:r>
              <w:rPr>
                <w:spacing w:val="5"/>
              </w:rPr>
              <w:t>op</w:t>
            </w:r>
            <w:r>
              <w:rPr>
                <w:spacing w:val="1"/>
              </w:rPr>
              <w:t>e</w:t>
            </w:r>
            <w:r>
              <w:rPr>
                <w:spacing w:val="-7"/>
              </w:rPr>
              <w:t>r</w:t>
            </w:r>
            <w:r>
              <w:rPr>
                <w:spacing w:val="4"/>
              </w:rPr>
              <w:t>t</w:t>
            </w:r>
            <w:r>
              <w:rPr>
                <w:spacing w:val="5"/>
              </w:rPr>
              <w:t>y</w:t>
            </w:r>
            <w:r>
              <w:t>)</w:t>
            </w:r>
          </w:p>
          <w:p w:rsidR="00D331F5" w:rsidRDefault="00D331F5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D331F5" w:rsidRDefault="00D331F5" w:rsidP="00D331F5">
            <w:pPr>
              <w:pStyle w:val="BodyText"/>
              <w:spacing w:before="74" w:line="266" w:lineRule="auto"/>
              <w:ind w:left="129"/>
            </w:pPr>
            <w:r>
              <w:rPr>
                <w:spacing w:val="5"/>
              </w:rPr>
              <w:t>App</w:t>
            </w:r>
            <w:r>
              <w:rPr>
                <w:spacing w:val="4"/>
              </w:rPr>
              <w:t>li</w:t>
            </w:r>
            <w:r>
              <w:rPr>
                <w:spacing w:val="1"/>
              </w:rPr>
              <w:t>ca</w:t>
            </w:r>
            <w:r>
              <w:rPr>
                <w:spacing w:val="5"/>
              </w:rPr>
              <w:t>b</w:t>
            </w:r>
            <w:r>
              <w:rPr>
                <w:spacing w:val="4"/>
              </w:rPr>
              <w:t>l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x</w:t>
            </w:r>
            <w:r>
              <w:rPr>
                <w:spacing w:val="1"/>
              </w:rPr>
              <w:t>e</w:t>
            </w:r>
            <w:r>
              <w:rPr>
                <w:spacing w:val="-7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4"/>
              </w:rPr>
              <w:t>ti</w:t>
            </w:r>
            <w:r>
              <w:rPr>
                <w:spacing w:val="5"/>
              </w:rPr>
              <w:t>o</w:t>
            </w:r>
            <w:r>
              <w:t xml:space="preserve">n </w:t>
            </w:r>
            <w:r>
              <w:rPr>
                <w:spacing w:val="1"/>
              </w:rPr>
              <w:t>a</w:t>
            </w:r>
            <w:r>
              <w:rPr>
                <w:spacing w:val="5"/>
              </w:rPr>
              <w:t>n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5"/>
              </w:rPr>
              <w:t>od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rPr>
                <w:spacing w:val="-3"/>
              </w:rPr>
              <w:t>s</w:t>
            </w:r>
            <w:r>
              <w:rPr>
                <w:spacing w:val="1"/>
              </w:rPr>
              <w:t>ec</w:t>
            </w:r>
            <w:r>
              <w:rPr>
                <w:spacing w:val="4"/>
              </w:rPr>
              <w:t>ti</w:t>
            </w:r>
            <w:r>
              <w:rPr>
                <w:spacing w:val="5"/>
              </w:rPr>
              <w:t>o</w:t>
            </w:r>
            <w:r>
              <w:t>n</w:t>
            </w:r>
          </w:p>
          <w:p w:rsidR="00D331F5" w:rsidRDefault="00D331F5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170" w:type="dxa"/>
          </w:tcPr>
          <w:p w:rsidR="00D331F5" w:rsidRPr="00D331F5" w:rsidRDefault="00D331F5" w:rsidP="00D331F5">
            <w:pPr>
              <w:pStyle w:val="BodyText"/>
              <w:spacing w:before="74" w:line="266" w:lineRule="auto"/>
              <w:ind w:left="145"/>
            </w:pPr>
            <w:r>
              <w:rPr>
                <w:spacing w:val="5"/>
              </w:rPr>
              <w:t>Non</w:t>
            </w:r>
            <w:r>
              <w:rPr>
                <w:spacing w:val="-7"/>
              </w:rPr>
              <w:t>-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x</w:t>
            </w:r>
            <w:r>
              <w:rPr>
                <w:spacing w:val="1"/>
              </w:rPr>
              <w:t>e</w:t>
            </w:r>
            <w:r>
              <w:rPr>
                <w:spacing w:val="-7"/>
              </w:rPr>
              <w:t>m</w:t>
            </w:r>
            <w:r>
              <w:rPr>
                <w:spacing w:val="5"/>
              </w:rPr>
              <w:t>p</w:t>
            </w:r>
            <w:r>
              <w:t>t</w:t>
            </w:r>
            <w:r>
              <w:rPr>
                <w:w w:val="99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qu</w:t>
            </w:r>
            <w:r>
              <w:rPr>
                <w:spacing w:val="4"/>
              </w:rPr>
              <w:t>it</w:t>
            </w:r>
            <w:r>
              <w:t xml:space="preserve">y </w:t>
            </w:r>
            <w:r>
              <w:rPr>
                <w:spacing w:val="-7"/>
              </w:rPr>
              <w:t>(</w:t>
            </w:r>
            <w:r>
              <w:rPr>
                <w:spacing w:val="5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b</w:t>
            </w:r>
            <w:r>
              <w:rPr>
                <w:spacing w:val="4"/>
              </w:rPr>
              <w:t>t</w:t>
            </w:r>
            <w:r>
              <w:rPr>
                <w:spacing w:val="5"/>
              </w:rPr>
              <w:t>o</w:t>
            </w:r>
            <w:r>
              <w:rPr>
                <w:spacing w:val="-7"/>
              </w:rPr>
              <w:t>r’</w:t>
            </w:r>
            <w:r>
              <w:t xml:space="preserve">s 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qu</w:t>
            </w:r>
            <w:r>
              <w:rPr>
                <w:spacing w:val="4"/>
              </w:rPr>
              <w:t>it</w:t>
            </w:r>
            <w:r>
              <w:t>y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s</w:t>
            </w:r>
            <w:r>
              <w:t>s exemption)</w:t>
            </w:r>
          </w:p>
        </w:tc>
        <w:tc>
          <w:tcPr>
            <w:tcW w:w="1170" w:type="dxa"/>
          </w:tcPr>
          <w:p w:rsidR="00D331F5" w:rsidRDefault="00D331F5" w:rsidP="00D331F5">
            <w:pPr>
              <w:pStyle w:val="BodyText"/>
              <w:spacing w:before="74" w:line="266" w:lineRule="auto"/>
            </w:pPr>
            <w:r>
              <w:rPr>
                <w:spacing w:val="-2"/>
              </w:rPr>
              <w:t>E</w:t>
            </w:r>
            <w:r>
              <w:rPr>
                <w:spacing w:val="-3"/>
              </w:rPr>
              <w:t>s</w:t>
            </w:r>
            <w:r>
              <w:rPr>
                <w:spacing w:val="4"/>
              </w:rPr>
              <w:t>ti</w:t>
            </w:r>
            <w:r>
              <w:rPr>
                <w:spacing w:val="-7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e</w:t>
            </w:r>
            <w:r>
              <w:t xml:space="preserve">d </w:t>
            </w:r>
            <w:r>
              <w:rPr>
                <w:spacing w:val="4"/>
              </w:rPr>
              <w:t>j</w:t>
            </w:r>
            <w:r>
              <w:rPr>
                <w:spacing w:val="5"/>
              </w:rPr>
              <w:t>ud</w:t>
            </w:r>
            <w:r>
              <w:rPr>
                <w:spacing w:val="4"/>
              </w:rPr>
              <w:t>i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i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w w:val="99"/>
              </w:rPr>
              <w:t xml:space="preserve"> </w:t>
            </w:r>
            <w:r>
              <w:rPr>
                <w:spacing w:val="4"/>
              </w:rPr>
              <w:t>li</w:t>
            </w:r>
            <w:r>
              <w:rPr>
                <w:spacing w:val="1"/>
              </w:rPr>
              <w:t>e</w:t>
            </w:r>
            <w:r>
              <w:t>n</w:t>
            </w:r>
          </w:p>
          <w:p w:rsidR="00D331F5" w:rsidRDefault="00D331F5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D331F5" w:rsidRDefault="00D331F5" w:rsidP="00D331F5">
            <w:pPr>
              <w:pStyle w:val="BodyText"/>
              <w:spacing w:before="74" w:line="266" w:lineRule="auto"/>
              <w:ind w:left="145"/>
            </w:pPr>
            <w:r>
              <w:rPr>
                <w:spacing w:val="5"/>
              </w:rPr>
              <w:t>A</w:t>
            </w:r>
            <w:r>
              <w:rPr>
                <w:spacing w:val="-7"/>
              </w:rPr>
              <w:t>m</w:t>
            </w:r>
            <w:r>
              <w:rPr>
                <w:spacing w:val="5"/>
              </w:rPr>
              <w:t>oun</w:t>
            </w:r>
            <w:r>
              <w:t>t</w:t>
            </w:r>
            <w:r>
              <w:rPr>
                <w:w w:val="99"/>
              </w:rPr>
              <w:t xml:space="preserve"> </w:t>
            </w:r>
            <w:r>
              <w:rPr>
                <w:spacing w:val="5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li</w:t>
            </w:r>
            <w:r>
              <w:rPr>
                <w:spacing w:val="1"/>
              </w:rPr>
              <w:t>e</w:t>
            </w:r>
            <w:r>
              <w:t xml:space="preserve">n </w:t>
            </w:r>
            <w:r>
              <w:rPr>
                <w:spacing w:val="5"/>
              </w:rPr>
              <w:t>no</w:t>
            </w:r>
            <w:r>
              <w:t>t</w:t>
            </w:r>
            <w:r>
              <w:rPr>
                <w:w w:val="99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5"/>
              </w:rPr>
              <w:t>vo</w:t>
            </w:r>
            <w:r>
              <w:rPr>
                <w:spacing w:val="4"/>
              </w:rPr>
              <w:t>i</w:t>
            </w:r>
            <w:r>
              <w:rPr>
                <w:spacing w:val="5"/>
              </w:rPr>
              <w:t>d</w:t>
            </w:r>
            <w:r>
              <w:rPr>
                <w:spacing w:val="1"/>
              </w:rPr>
              <w:t>e</w:t>
            </w:r>
            <w:r>
              <w:t>d</w:t>
            </w:r>
          </w:p>
          <w:p w:rsidR="00D331F5" w:rsidRDefault="00D331F5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580" w:type="dxa"/>
          </w:tcPr>
          <w:p w:rsidR="00D331F5" w:rsidRDefault="00D331F5" w:rsidP="00D331F5">
            <w:pPr>
              <w:pStyle w:val="BodyText"/>
              <w:spacing w:before="74" w:line="266" w:lineRule="auto"/>
              <w:ind w:left="145" w:right="324"/>
            </w:pPr>
            <w:r>
              <w:rPr>
                <w:spacing w:val="5"/>
              </w:rPr>
              <w:t>A</w:t>
            </w:r>
            <w:r>
              <w:rPr>
                <w:spacing w:val="-7"/>
              </w:rPr>
              <w:t>m</w:t>
            </w:r>
            <w:r>
              <w:rPr>
                <w:spacing w:val="5"/>
              </w:rPr>
              <w:t>oun</w:t>
            </w:r>
            <w:r>
              <w:t>t</w:t>
            </w:r>
            <w:r>
              <w:rPr>
                <w:w w:val="99"/>
              </w:rPr>
              <w:t xml:space="preserve"> </w:t>
            </w:r>
            <w:r>
              <w:rPr>
                <w:spacing w:val="5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li</w:t>
            </w:r>
            <w:r>
              <w:rPr>
                <w:spacing w:val="1"/>
              </w:rPr>
              <w:t>e</w:t>
            </w:r>
            <w:r>
              <w:t xml:space="preserve">n </w:t>
            </w:r>
            <w:r>
              <w:rPr>
                <w:spacing w:val="1"/>
              </w:rPr>
              <w:t>a</w:t>
            </w:r>
            <w:r>
              <w:rPr>
                <w:spacing w:val="5"/>
              </w:rPr>
              <w:t>vo</w:t>
            </w:r>
            <w:r>
              <w:rPr>
                <w:spacing w:val="4"/>
              </w:rPr>
              <w:t>i</w:t>
            </w:r>
            <w:r>
              <w:rPr>
                <w:spacing w:val="5"/>
              </w:rPr>
              <w:t>d</w:t>
            </w:r>
            <w:r>
              <w:rPr>
                <w:spacing w:val="1"/>
              </w:rPr>
              <w:t>e</w:t>
            </w:r>
            <w:r>
              <w:t>d</w:t>
            </w:r>
          </w:p>
          <w:p w:rsidR="00D331F5" w:rsidRDefault="00D331F5">
            <w:pPr>
              <w:spacing w:line="140" w:lineRule="exact"/>
              <w:rPr>
                <w:sz w:val="14"/>
                <w:szCs w:val="14"/>
              </w:rPr>
            </w:pPr>
          </w:p>
        </w:tc>
      </w:tr>
      <w:tr w:rsidR="00D331F5" w:rsidTr="00D331F5">
        <w:tc>
          <w:tcPr>
            <w:tcW w:w="1073" w:type="dxa"/>
          </w:tcPr>
          <w:p w:rsidR="00D331F5" w:rsidRDefault="00D331F5" w:rsidP="00D331F5">
            <w:pPr>
              <w:pStyle w:val="BodyText"/>
              <w:spacing w:before="1" w:line="266" w:lineRule="auto"/>
              <w:ind w:left="0"/>
              <w:rPr>
                <w:spacing w:val="1"/>
              </w:rPr>
            </w:pPr>
            <w:r>
              <w:rPr>
                <w:spacing w:val="1"/>
              </w:rPr>
              <w:t>________</w:t>
            </w:r>
            <w:r>
              <w:rPr>
                <w:spacing w:val="1"/>
              </w:rPr>
              <w:br/>
              <w:t>________</w:t>
            </w:r>
            <w:r>
              <w:rPr>
                <w:spacing w:val="1"/>
              </w:rPr>
              <w:br/>
              <w:t>________</w:t>
            </w:r>
          </w:p>
        </w:tc>
        <w:tc>
          <w:tcPr>
            <w:tcW w:w="1510" w:type="dxa"/>
          </w:tcPr>
          <w:p w:rsidR="00D331F5" w:rsidRDefault="00D331F5" w:rsidP="00D331F5">
            <w:pPr>
              <w:pStyle w:val="BodyText"/>
              <w:spacing w:before="74" w:line="266" w:lineRule="auto"/>
              <w:ind w:left="84"/>
              <w:rPr>
                <w:spacing w:val="-2"/>
              </w:rPr>
            </w:pPr>
            <w:r>
              <w:rPr>
                <w:spacing w:val="-2"/>
              </w:rPr>
              <w:t>$ ________</w:t>
            </w:r>
          </w:p>
        </w:tc>
        <w:tc>
          <w:tcPr>
            <w:tcW w:w="1287" w:type="dxa"/>
          </w:tcPr>
          <w:p w:rsidR="00D331F5" w:rsidRDefault="00D331F5" w:rsidP="00D331F5">
            <w:pPr>
              <w:pStyle w:val="BodyText"/>
              <w:spacing w:before="74" w:line="266" w:lineRule="auto"/>
              <w:ind w:left="113"/>
              <w:rPr>
                <w:spacing w:val="5"/>
              </w:rPr>
            </w:pPr>
            <w:r>
              <w:rPr>
                <w:spacing w:val="5"/>
              </w:rPr>
              <w:t>$______</w:t>
            </w:r>
          </w:p>
        </w:tc>
        <w:tc>
          <w:tcPr>
            <w:tcW w:w="1260" w:type="dxa"/>
          </w:tcPr>
          <w:p w:rsidR="00D331F5" w:rsidRDefault="00D331F5" w:rsidP="00D331F5">
            <w:pPr>
              <w:pStyle w:val="BodyText"/>
              <w:spacing w:before="74" w:line="266" w:lineRule="auto"/>
              <w:ind w:left="129"/>
              <w:rPr>
                <w:spacing w:val="5"/>
              </w:rPr>
            </w:pPr>
            <w:r>
              <w:rPr>
                <w:spacing w:val="5"/>
              </w:rPr>
              <w:t>________________</w:t>
            </w:r>
          </w:p>
        </w:tc>
        <w:tc>
          <w:tcPr>
            <w:tcW w:w="1170" w:type="dxa"/>
          </w:tcPr>
          <w:p w:rsidR="00D331F5" w:rsidRDefault="00D331F5" w:rsidP="00D331F5">
            <w:pPr>
              <w:pStyle w:val="BodyText"/>
              <w:spacing w:before="74" w:line="266" w:lineRule="auto"/>
              <w:ind w:left="145"/>
              <w:rPr>
                <w:spacing w:val="5"/>
              </w:rPr>
            </w:pPr>
            <w:r>
              <w:rPr>
                <w:spacing w:val="5"/>
              </w:rPr>
              <w:t>$______</w:t>
            </w:r>
          </w:p>
        </w:tc>
        <w:tc>
          <w:tcPr>
            <w:tcW w:w="1170" w:type="dxa"/>
          </w:tcPr>
          <w:p w:rsidR="00D331F5" w:rsidRDefault="00D331F5" w:rsidP="00D331F5">
            <w:pPr>
              <w:pStyle w:val="BodyText"/>
              <w:spacing w:before="74" w:line="266" w:lineRule="auto"/>
              <w:rPr>
                <w:spacing w:val="-2"/>
              </w:rPr>
            </w:pPr>
            <w:r>
              <w:rPr>
                <w:spacing w:val="-2"/>
              </w:rPr>
              <w:t>$_______</w:t>
            </w:r>
          </w:p>
        </w:tc>
        <w:tc>
          <w:tcPr>
            <w:tcW w:w="1080" w:type="dxa"/>
          </w:tcPr>
          <w:p w:rsidR="00D331F5" w:rsidRDefault="00D331F5" w:rsidP="00D331F5">
            <w:pPr>
              <w:pStyle w:val="BodyText"/>
              <w:spacing w:before="74" w:line="266" w:lineRule="auto"/>
              <w:ind w:left="0"/>
              <w:rPr>
                <w:spacing w:val="5"/>
              </w:rPr>
            </w:pPr>
            <w:r>
              <w:rPr>
                <w:spacing w:val="5"/>
              </w:rPr>
              <w:t>$_______</w:t>
            </w:r>
          </w:p>
        </w:tc>
        <w:tc>
          <w:tcPr>
            <w:tcW w:w="1580" w:type="dxa"/>
          </w:tcPr>
          <w:p w:rsidR="00D331F5" w:rsidRDefault="00D331F5" w:rsidP="00D331F5">
            <w:pPr>
              <w:pStyle w:val="BodyText"/>
              <w:spacing w:before="74" w:line="266" w:lineRule="auto"/>
              <w:ind w:left="145" w:right="324"/>
              <w:rPr>
                <w:spacing w:val="5"/>
              </w:rPr>
            </w:pPr>
            <w:r>
              <w:rPr>
                <w:spacing w:val="5"/>
              </w:rPr>
              <w:t>$_______</w:t>
            </w:r>
          </w:p>
        </w:tc>
      </w:tr>
    </w:tbl>
    <w:p w:rsidR="00D331F5" w:rsidRDefault="00D331F5">
      <w:pPr>
        <w:spacing w:line="140" w:lineRule="exact"/>
        <w:rPr>
          <w:sz w:val="14"/>
          <w:szCs w:val="14"/>
        </w:rPr>
        <w:sectPr w:rsidR="00D331F5">
          <w:type w:val="continuous"/>
          <w:pgSz w:w="12240" w:h="15840"/>
          <w:pgMar w:top="1480" w:right="1340" w:bottom="980" w:left="1340" w:header="720" w:footer="720" w:gutter="0"/>
          <w:cols w:space="720"/>
        </w:sectPr>
      </w:pPr>
    </w:p>
    <w:p w:rsidR="00D331F5" w:rsidRDefault="00D331F5">
      <w:pPr>
        <w:pStyle w:val="BodyText"/>
        <w:spacing w:before="74" w:line="266" w:lineRule="auto"/>
        <w:ind w:left="145"/>
        <w:rPr>
          <w:spacing w:val="5"/>
        </w:rPr>
      </w:pPr>
    </w:p>
    <w:p w:rsidR="00110944" w:rsidRDefault="00110944">
      <w:pPr>
        <w:sectPr w:rsidR="00110944">
          <w:type w:val="continuous"/>
          <w:pgSz w:w="12240" w:h="15840"/>
          <w:pgMar w:top="1480" w:right="1340" w:bottom="980" w:left="1340" w:header="720" w:footer="720" w:gutter="0"/>
          <w:cols w:num="2" w:space="720" w:equalWidth="0">
            <w:col w:w="4011" w:space="159"/>
            <w:col w:w="5390"/>
          </w:cols>
        </w:sectPr>
      </w:pPr>
    </w:p>
    <w:p w:rsidR="00110944" w:rsidRDefault="00110944">
      <w:pPr>
        <w:spacing w:before="6" w:line="140" w:lineRule="exact"/>
        <w:rPr>
          <w:sz w:val="14"/>
          <w:szCs w:val="14"/>
        </w:rPr>
      </w:pPr>
    </w:p>
    <w:p w:rsidR="00110944" w:rsidRDefault="00F01E40" w:rsidP="009F48D4">
      <w:pPr>
        <w:pStyle w:val="BodyText"/>
        <w:numPr>
          <w:ilvl w:val="0"/>
          <w:numId w:val="8"/>
        </w:numPr>
        <w:tabs>
          <w:tab w:val="left" w:pos="984"/>
        </w:tabs>
        <w:spacing w:before="74" w:line="266" w:lineRule="auto"/>
        <w:ind w:right="206" w:firstLine="0"/>
        <w:jc w:val="both"/>
      </w:pPr>
      <w:r>
        <w:rPr>
          <w:rFonts w:cs="Times New Roman"/>
          <w:b/>
          <w:bCs/>
          <w:spacing w:val="5"/>
        </w:rPr>
        <w:t>R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7"/>
        </w:rPr>
        <w:t>qu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3"/>
        </w:rPr>
        <w:t>s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7"/>
        </w:rPr>
        <w:t>f</w:t>
      </w:r>
      <w:r>
        <w:rPr>
          <w:rFonts w:cs="Times New Roman"/>
          <w:b/>
          <w:bCs/>
          <w:spacing w:val="5"/>
        </w:rPr>
        <w:t>o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  <w:spacing w:val="5"/>
        </w:rPr>
        <w:t>va</w:t>
      </w:r>
      <w:r>
        <w:rPr>
          <w:rFonts w:cs="Times New Roman"/>
          <w:b/>
          <w:bCs/>
          <w:spacing w:val="4"/>
        </w:rPr>
        <w:t>l</w:t>
      </w:r>
      <w:r>
        <w:rPr>
          <w:rFonts w:cs="Times New Roman"/>
          <w:b/>
          <w:bCs/>
          <w:spacing w:val="-7"/>
        </w:rPr>
        <w:t>u</w:t>
      </w:r>
      <w:r>
        <w:rPr>
          <w:rFonts w:cs="Times New Roman"/>
          <w:b/>
          <w:bCs/>
          <w:spacing w:val="5"/>
        </w:rPr>
        <w:t>a</w:t>
      </w:r>
      <w:r>
        <w:rPr>
          <w:rFonts w:cs="Times New Roman"/>
          <w:b/>
          <w:bCs/>
          <w:spacing w:val="-7"/>
        </w:rPr>
        <w:t>t</w:t>
      </w:r>
      <w:r>
        <w:rPr>
          <w:rFonts w:cs="Times New Roman"/>
          <w:b/>
          <w:bCs/>
          <w:spacing w:val="4"/>
        </w:rPr>
        <w:t>i</w:t>
      </w:r>
      <w:r>
        <w:rPr>
          <w:rFonts w:cs="Times New Roman"/>
          <w:b/>
          <w:bCs/>
          <w:spacing w:val="5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5"/>
        </w:rPr>
        <w:t>o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3"/>
        </w:rPr>
        <w:t>s</w:t>
      </w:r>
      <w:r>
        <w:rPr>
          <w:rFonts w:cs="Times New Roman"/>
          <w:b/>
          <w:bCs/>
          <w:spacing w:val="1"/>
        </w:rPr>
        <w:t>ec</w:t>
      </w:r>
      <w:r>
        <w:rPr>
          <w:rFonts w:cs="Times New Roman"/>
          <w:b/>
          <w:bCs/>
          <w:spacing w:val="-7"/>
        </w:rPr>
        <w:t>u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4"/>
        </w:rPr>
        <w:t>i</w:t>
      </w:r>
      <w:r>
        <w:rPr>
          <w:rFonts w:cs="Times New Roman"/>
          <w:b/>
          <w:bCs/>
          <w:spacing w:val="-7"/>
        </w:rPr>
        <w:t>t</w:t>
      </w:r>
      <w:r>
        <w:rPr>
          <w:rFonts w:cs="Times New Roman"/>
          <w:b/>
          <w:bCs/>
          <w:spacing w:val="5"/>
        </w:rPr>
        <w:t>y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-7"/>
        </w:rPr>
        <w:t>p</w:t>
      </w:r>
      <w:r>
        <w:rPr>
          <w:rFonts w:cs="Times New Roman"/>
          <w:b/>
          <w:bCs/>
          <w:spacing w:val="5"/>
        </w:rPr>
        <w:t>ay</w:t>
      </w:r>
      <w:r>
        <w:rPr>
          <w:rFonts w:cs="Times New Roman"/>
          <w:b/>
          <w:bCs/>
          <w:spacing w:val="-2"/>
        </w:rPr>
        <w:t>m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7"/>
        </w:rPr>
        <w:t>n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5"/>
        </w:rPr>
        <w:t>o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7"/>
        </w:rPr>
        <w:t>fu</w:t>
      </w:r>
      <w:r>
        <w:rPr>
          <w:rFonts w:cs="Times New Roman"/>
          <w:b/>
          <w:bCs/>
          <w:spacing w:val="4"/>
        </w:rPr>
        <w:t>ll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-3"/>
        </w:rPr>
        <w:t>s</w:t>
      </w:r>
      <w:r>
        <w:rPr>
          <w:rFonts w:cs="Times New Roman"/>
          <w:b/>
          <w:bCs/>
          <w:spacing w:val="1"/>
        </w:rPr>
        <w:t>ec</w:t>
      </w:r>
      <w:r>
        <w:rPr>
          <w:rFonts w:cs="Times New Roman"/>
          <w:b/>
          <w:bCs/>
          <w:spacing w:val="-7"/>
        </w:rPr>
        <w:t>u</w:t>
      </w:r>
      <w:r>
        <w:rPr>
          <w:rFonts w:cs="Times New Roman"/>
          <w:b/>
          <w:bCs/>
          <w:spacing w:val="1"/>
        </w:rPr>
        <w:t>re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1"/>
        </w:rPr>
        <w:t xml:space="preserve"> c</w:t>
      </w:r>
      <w:r>
        <w:rPr>
          <w:rFonts w:cs="Times New Roman"/>
          <w:b/>
          <w:bCs/>
          <w:spacing w:val="4"/>
        </w:rPr>
        <w:t>l</w:t>
      </w:r>
      <w:r>
        <w:rPr>
          <w:rFonts w:cs="Times New Roman"/>
          <w:b/>
          <w:bCs/>
          <w:spacing w:val="5"/>
        </w:rPr>
        <w:t>a</w:t>
      </w:r>
      <w:r>
        <w:rPr>
          <w:rFonts w:cs="Times New Roman"/>
          <w:b/>
          <w:bCs/>
          <w:spacing w:val="4"/>
        </w:rPr>
        <w:t>i</w:t>
      </w:r>
      <w:r>
        <w:rPr>
          <w:rFonts w:cs="Times New Roman"/>
          <w:b/>
          <w:bCs/>
          <w:spacing w:val="-2"/>
        </w:rPr>
        <w:t>m</w:t>
      </w:r>
      <w:r>
        <w:rPr>
          <w:rFonts w:cs="Times New Roman"/>
          <w:b/>
          <w:bCs/>
          <w:spacing w:val="-3"/>
        </w:rPr>
        <w:t>s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5"/>
        </w:rPr>
        <w:t>a</w:t>
      </w:r>
      <w:r>
        <w:rPr>
          <w:rFonts w:cs="Times New Roman"/>
          <w:b/>
          <w:bCs/>
          <w:spacing w:val="-7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2"/>
        </w:rPr>
        <w:t>m</w:t>
      </w:r>
      <w:r>
        <w:rPr>
          <w:rFonts w:cs="Times New Roman"/>
          <w:b/>
          <w:bCs/>
          <w:spacing w:val="5"/>
        </w:rPr>
        <w:t>o</w:t>
      </w:r>
      <w:r>
        <w:rPr>
          <w:rFonts w:cs="Times New Roman"/>
          <w:b/>
          <w:bCs/>
          <w:spacing w:val="-7"/>
        </w:rPr>
        <w:t>d</w:t>
      </w:r>
      <w:r>
        <w:rPr>
          <w:rFonts w:cs="Times New Roman"/>
          <w:b/>
          <w:bCs/>
          <w:spacing w:val="4"/>
        </w:rPr>
        <w:t>i</w:t>
      </w:r>
      <w:r>
        <w:rPr>
          <w:rFonts w:cs="Times New Roman"/>
          <w:b/>
          <w:bCs/>
          <w:spacing w:val="-7"/>
        </w:rPr>
        <w:t>f</w:t>
      </w:r>
      <w:r>
        <w:rPr>
          <w:rFonts w:cs="Times New Roman"/>
          <w:b/>
          <w:bCs/>
          <w:spacing w:val="4"/>
        </w:rPr>
        <w:t>i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  <w:spacing w:val="5"/>
        </w:rPr>
        <w:t>a</w:t>
      </w:r>
      <w:r>
        <w:rPr>
          <w:rFonts w:cs="Times New Roman"/>
          <w:b/>
          <w:bCs/>
          <w:spacing w:val="-7"/>
        </w:rPr>
        <w:t>t</w:t>
      </w:r>
      <w:r>
        <w:rPr>
          <w:rFonts w:cs="Times New Roman"/>
          <w:b/>
          <w:bCs/>
          <w:spacing w:val="4"/>
        </w:rPr>
        <w:t>i</w:t>
      </w:r>
      <w:r>
        <w:rPr>
          <w:rFonts w:cs="Times New Roman"/>
          <w:b/>
          <w:bCs/>
          <w:spacing w:val="5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5"/>
        </w:rPr>
        <w:t>o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7"/>
        </w:rPr>
        <w:t>un</w:t>
      </w:r>
      <w:r>
        <w:rPr>
          <w:rFonts w:cs="Times New Roman"/>
          <w:b/>
          <w:bCs/>
          <w:spacing w:val="-3"/>
        </w:rPr>
        <w:t>s</w:t>
      </w:r>
      <w:r>
        <w:rPr>
          <w:rFonts w:cs="Times New Roman"/>
          <w:b/>
          <w:bCs/>
          <w:spacing w:val="1"/>
        </w:rPr>
        <w:t>ec</w:t>
      </w:r>
      <w:r>
        <w:rPr>
          <w:rFonts w:cs="Times New Roman"/>
          <w:b/>
          <w:bCs/>
          <w:spacing w:val="-7"/>
        </w:rPr>
        <w:t>u</w:t>
      </w:r>
      <w:r>
        <w:rPr>
          <w:rFonts w:cs="Times New Roman"/>
          <w:b/>
          <w:bCs/>
          <w:spacing w:val="1"/>
        </w:rPr>
        <w:t>re</w:t>
      </w:r>
      <w:r>
        <w:rPr>
          <w:rFonts w:cs="Times New Roman"/>
          <w:b/>
          <w:bCs/>
        </w:rPr>
        <w:t xml:space="preserve">d 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  <w:spacing w:val="4"/>
        </w:rPr>
        <w:t>l</w:t>
      </w:r>
      <w:r>
        <w:rPr>
          <w:rFonts w:cs="Times New Roman"/>
          <w:b/>
          <w:bCs/>
          <w:spacing w:val="5"/>
        </w:rPr>
        <w:t>a</w:t>
      </w:r>
      <w:r>
        <w:rPr>
          <w:rFonts w:cs="Times New Roman"/>
          <w:b/>
          <w:bCs/>
          <w:spacing w:val="4"/>
        </w:rPr>
        <w:t>i</w:t>
      </w:r>
      <w:r>
        <w:rPr>
          <w:rFonts w:cs="Times New Roman"/>
          <w:b/>
          <w:bCs/>
          <w:spacing w:val="-2"/>
        </w:rPr>
        <w:t>m</w:t>
      </w:r>
      <w:r>
        <w:rPr>
          <w:rFonts w:cs="Times New Roman"/>
          <w:b/>
          <w:bCs/>
          <w:spacing w:val="-3"/>
        </w:rPr>
        <w:t>s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qu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ou</w:t>
      </w:r>
      <w:r>
        <w:rPr>
          <w:spacing w:val="-7"/>
        </w:rPr>
        <w:t>r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rm</w:t>
      </w:r>
      <w:r>
        <w:rPr>
          <w:spacing w:val="4"/>
        </w:rPr>
        <w:t>i</w:t>
      </w:r>
      <w:r>
        <w:rPr>
          <w:spacing w:val="5"/>
        </w:rPr>
        <w:t>n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v</w:t>
      </w:r>
      <w:r>
        <w:rPr>
          <w:spacing w:val="1"/>
        </w:rPr>
        <w:t>a</w:t>
      </w:r>
      <w:r>
        <w:rPr>
          <w:spacing w:val="4"/>
        </w:rPr>
        <w:t>l</w:t>
      </w:r>
      <w:r>
        <w:rPr>
          <w:spacing w:val="5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rPr>
          <w:spacing w:val="-7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li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</w:t>
      </w:r>
      <w:r>
        <w:rPr>
          <w:spacing w:val="4"/>
        </w:rPr>
        <w:t>l</w:t>
      </w:r>
      <w:r>
        <w:rPr>
          <w:spacing w:val="5"/>
        </w:rPr>
        <w:t>ow</w:t>
      </w:r>
      <w:r>
        <w:t>.</w:t>
      </w:r>
      <w:r>
        <w:rPr>
          <w:spacing w:val="3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12"/>
        </w:rPr>
        <w:t xml:space="preserve"> </w:t>
      </w:r>
      <w:r>
        <w:rPr>
          <w:spacing w:val="5"/>
        </w:rPr>
        <w:t>non</w:t>
      </w:r>
      <w:r>
        <w:t xml:space="preserve">- </w:t>
      </w:r>
      <w:r>
        <w:rPr>
          <w:spacing w:val="5"/>
        </w:rPr>
        <w:t>gov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5"/>
        </w:rPr>
        <w:t>n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4"/>
        </w:rPr>
        <w:t>li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</w:t>
      </w:r>
      <w:r>
        <w:rPr>
          <w:spacing w:val="4"/>
        </w:rPr>
        <w:t>l</w:t>
      </w:r>
      <w:r>
        <w:rPr>
          <w:spacing w:val="5"/>
        </w:rPr>
        <w:t>ow</w:t>
      </w:r>
      <w:r>
        <w:t>,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a</w:t>
      </w:r>
      <w:r>
        <w:rPr>
          <w:spacing w:val="4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v</w:t>
      </w:r>
      <w:r>
        <w:rPr>
          <w:spacing w:val="1"/>
        </w:rPr>
        <w:t>a</w:t>
      </w:r>
      <w:r>
        <w:rPr>
          <w:spacing w:val="4"/>
        </w:rPr>
        <w:t>l</w:t>
      </w:r>
      <w:r>
        <w:rPr>
          <w:spacing w:val="5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hou</w:t>
      </w:r>
      <w:r>
        <w:rPr>
          <w:spacing w:val="4"/>
        </w:rPr>
        <w:t>l</w:t>
      </w:r>
      <w:r>
        <w:t>d</w:t>
      </w:r>
      <w:r>
        <w:rPr>
          <w:spacing w:val="12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</w:t>
      </w:r>
      <w:r>
        <w:t>t</w:t>
      </w:r>
      <w:r>
        <w:rPr>
          <w:w w:val="99"/>
        </w:rPr>
        <w:t xml:space="preserve"> </w:t>
      </w:r>
      <w:r>
        <w:rPr>
          <w:spacing w:val="5"/>
        </w:rPr>
        <w:t>ou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4"/>
        </w:rPr>
        <w:t>l</w:t>
      </w:r>
      <w:r>
        <w:rPr>
          <w:spacing w:val="5"/>
        </w:rPr>
        <w:t>u</w:t>
      </w:r>
      <w:r>
        <w:rPr>
          <w:spacing w:val="-7"/>
        </w:rPr>
        <w:t>m</w:t>
      </w:r>
      <w:r>
        <w:t>n</w:t>
      </w:r>
      <w:r>
        <w:rPr>
          <w:spacing w:val="12"/>
        </w:rPr>
        <w:t xml:space="preserve"> </w:t>
      </w:r>
      <w:r>
        <w:rPr>
          <w:spacing w:val="5"/>
        </w:rPr>
        <w:t>h</w:t>
      </w:r>
      <w:r>
        <w:rPr>
          <w:spacing w:val="1"/>
        </w:rPr>
        <w:t>ea</w:t>
      </w:r>
      <w:r>
        <w:rPr>
          <w:spacing w:val="5"/>
        </w:rPr>
        <w:t>d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rPr>
          <w:spacing w:val="-7"/>
        </w:rPr>
        <w:t>m</w:t>
      </w:r>
      <w:r>
        <w:t>.</w:t>
      </w:r>
      <w:r>
        <w:rPr>
          <w:spacing w:val="3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rPr>
          <w:spacing w:val="-7"/>
        </w:rPr>
        <w:t>m</w:t>
      </w:r>
      <w:r>
        <w:t>s</w:t>
      </w:r>
      <w:r>
        <w:rPr>
          <w:spacing w:val="5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5"/>
        </w:rPr>
        <w:t>gov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5"/>
        </w:rPr>
        <w:t>n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un</w:t>
      </w:r>
      <w:r>
        <w:rPr>
          <w:spacing w:val="4"/>
        </w:rPr>
        <w:t>it</w:t>
      </w:r>
      <w:r>
        <w:rPr>
          <w:spacing w:val="-3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un</w:t>
      </w:r>
      <w:r>
        <w:rPr>
          <w:spacing w:val="4"/>
        </w:rPr>
        <w:t>l</w:t>
      </w:r>
      <w:r>
        <w:rPr>
          <w:spacing w:val="1"/>
        </w:rPr>
        <w:t>e</w:t>
      </w:r>
      <w:r>
        <w:rPr>
          <w:spacing w:val="-3"/>
        </w:rPr>
        <w:t>s</w:t>
      </w:r>
      <w:r>
        <w:t>s</w:t>
      </w:r>
      <w:r>
        <w:rPr>
          <w:spacing w:val="5"/>
        </w:rPr>
        <w:t xml:space="preserve"> o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5"/>
        </w:rPr>
        <w:t>w</w:t>
      </w:r>
      <w:r>
        <w:rPr>
          <w:spacing w:val="4"/>
        </w:rPr>
        <w:t>i</w:t>
      </w:r>
      <w:r>
        <w:rPr>
          <w:spacing w:val="-3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5"/>
        </w:rPr>
        <w:t>o</w:t>
      </w:r>
      <w:r>
        <w:rPr>
          <w:spacing w:val="-7"/>
        </w:rPr>
        <w:t>r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ou</w:t>
      </w:r>
      <w:r>
        <w:rPr>
          <w:spacing w:val="-7"/>
        </w:rPr>
        <w:t>r</w:t>
      </w:r>
      <w:r>
        <w:rPr>
          <w:spacing w:val="4"/>
        </w:rPr>
        <w:t>t</w:t>
      </w:r>
      <w:r>
        <w:t>,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v</w:t>
      </w:r>
      <w:r>
        <w:rPr>
          <w:spacing w:val="1"/>
        </w:rPr>
        <w:t>a</w:t>
      </w:r>
      <w:r>
        <w:rPr>
          <w:spacing w:val="4"/>
        </w:rPr>
        <w:t>l</w:t>
      </w:r>
      <w:r>
        <w:rPr>
          <w:spacing w:val="5"/>
        </w:rPr>
        <w:t>u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3"/>
        </w:rPr>
        <w:t xml:space="preserve"> </w:t>
      </w:r>
      <w:r>
        <w:rPr>
          <w:spacing w:val="4"/>
        </w:rPr>
        <w:t>li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-7"/>
        </w:rPr>
        <w:t>r</w:t>
      </w:r>
      <w:r>
        <w:rPr>
          <w:spacing w:val="5"/>
        </w:rPr>
        <w:t>oo</w:t>
      </w:r>
      <w:r>
        <w:t>f</w:t>
      </w:r>
      <w:r>
        <w:rPr>
          <w:spacing w:val="2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-7"/>
        </w:rPr>
        <w:t>f</w:t>
      </w:r>
      <w:r>
        <w:rPr>
          <w:spacing w:val="4"/>
        </w:rPr>
        <w:t>il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acc</w:t>
      </w:r>
      <w:r>
        <w:rPr>
          <w:spacing w:val="5"/>
        </w:rPr>
        <w:t>o</w:t>
      </w:r>
      <w:r>
        <w:rPr>
          <w:spacing w:val="-7"/>
        </w:rPr>
        <w:t>r</w:t>
      </w:r>
      <w:r>
        <w:rPr>
          <w:spacing w:val="5"/>
        </w:rPr>
        <w:t>d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it</w:t>
      </w:r>
      <w:r>
        <w:t>h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Ba</w:t>
      </w:r>
      <w:r>
        <w:rPr>
          <w:spacing w:val="5"/>
        </w:rPr>
        <w:t>nk</w:t>
      </w:r>
      <w:r>
        <w:t xml:space="preserve">- </w:t>
      </w:r>
      <w:proofErr w:type="spellStart"/>
      <w:r>
        <w:rPr>
          <w:spacing w:val="-7"/>
        </w:rPr>
        <w:t>r</w:t>
      </w:r>
      <w:r>
        <w:rPr>
          <w:spacing w:val="5"/>
        </w:rPr>
        <w:t>up</w:t>
      </w:r>
      <w:r>
        <w:rPr>
          <w:spacing w:val="4"/>
        </w:rPr>
        <w:t>t</w:t>
      </w:r>
      <w:r>
        <w:rPr>
          <w:spacing w:val="1"/>
        </w:rPr>
        <w:t>c</w:t>
      </w:r>
      <w:r>
        <w:t>y</w:t>
      </w:r>
      <w:proofErr w:type="spellEnd"/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5"/>
        </w:rPr>
        <w:t>u</w:t>
      </w:r>
      <w:r>
        <w:rPr>
          <w:spacing w:val="4"/>
        </w:rPr>
        <w:t>l</w:t>
      </w:r>
      <w:r>
        <w:rPr>
          <w:spacing w:val="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on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5"/>
        </w:rPr>
        <w:t>o</w:t>
      </w:r>
      <w:r>
        <w:rPr>
          <w:spacing w:val="4"/>
        </w:rPr>
        <w:t>l</w:t>
      </w:r>
      <w:r>
        <w:t>s</w:t>
      </w:r>
      <w:r>
        <w:rPr>
          <w:spacing w:val="5"/>
        </w:rPr>
        <w:t xml:space="preserve"> ov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a</w:t>
      </w:r>
      <w:r>
        <w:rPr>
          <w:spacing w:val="5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on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1"/>
        </w:rPr>
        <w:t>a</w:t>
      </w:r>
      <w:r>
        <w:rPr>
          <w:spacing w:val="-7"/>
        </w:rPr>
        <w:t>r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li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</w:t>
      </w:r>
      <w:r>
        <w:rPr>
          <w:spacing w:val="4"/>
        </w:rPr>
        <w:t>l</w:t>
      </w:r>
      <w:r>
        <w:rPr>
          <w:spacing w:val="5"/>
        </w:rPr>
        <w:t>ow</w:t>
      </w:r>
      <w:r>
        <w:t>.</w:t>
      </w:r>
      <w:r>
        <w:rPr>
          <w:spacing w:val="3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eac</w:t>
      </w:r>
      <w:r>
        <w:t>h</w:t>
      </w:r>
      <w:r>
        <w:rPr>
          <w:spacing w:val="13"/>
        </w:rPr>
        <w:t xml:space="preserve"> </w:t>
      </w:r>
      <w:r>
        <w:rPr>
          <w:spacing w:val="4"/>
        </w:rPr>
        <w:t>li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rPr>
          <w:spacing w:val="-7"/>
        </w:rPr>
        <w:t>m</w:t>
      </w:r>
      <w:r>
        <w:t>,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v</w:t>
      </w:r>
      <w:r>
        <w:rPr>
          <w:spacing w:val="1"/>
        </w:rPr>
        <w:t>a</w:t>
      </w:r>
      <w:r>
        <w:rPr>
          <w:spacing w:val="4"/>
        </w:rPr>
        <w:t>l</w:t>
      </w:r>
      <w:r>
        <w:rPr>
          <w:spacing w:val="5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i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u</w:t>
      </w:r>
      <w:r>
        <w:rPr>
          <w:spacing w:val="4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it</w:t>
      </w:r>
      <w:r>
        <w:t>h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a</w:t>
      </w:r>
      <w:r>
        <w:rPr>
          <w:spacing w:val="4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</w:t>
      </w:r>
      <w:r>
        <w:rPr>
          <w:spacing w:val="4"/>
        </w:rPr>
        <w:t>l</w:t>
      </w:r>
      <w:r>
        <w:rPr>
          <w:spacing w:val="5"/>
        </w:rPr>
        <w:t>ow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po</w:t>
      </w:r>
      <w:r>
        <w:rPr>
          <w:spacing w:val="-7"/>
        </w:rPr>
        <w:t>r</w:t>
      </w:r>
      <w:r>
        <w:rPr>
          <w:spacing w:val="4"/>
        </w:rPr>
        <w:t>ti</w:t>
      </w:r>
      <w:r>
        <w:rPr>
          <w:spacing w:val="5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4"/>
        </w:rPr>
        <w:t>ll</w:t>
      </w:r>
      <w:r>
        <w:rPr>
          <w:spacing w:val="5"/>
        </w:rPr>
        <w:t>ow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rPr>
          <w:spacing w:val="5"/>
        </w:rPr>
        <w:t>x</w:t>
      </w:r>
      <w:r>
        <w:rPr>
          <w:spacing w:val="1"/>
        </w:rPr>
        <w:t>cee</w:t>
      </w:r>
      <w:r>
        <w:rPr>
          <w:spacing w:val="5"/>
        </w:rPr>
        <w:t>d</w:t>
      </w:r>
      <w:r>
        <w:t xml:space="preserve">s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il</w:t>
      </w:r>
      <w:r>
        <w:t>l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1"/>
        </w:rPr>
        <w:t>ea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un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5"/>
        </w:rPr>
        <w:t>und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a</w:t>
      </w:r>
      <w:r>
        <w:rPr>
          <w:spacing w:val="-7"/>
        </w:rPr>
        <w:t>r</w:t>
      </w:r>
      <w:r>
        <w:t>t</w:t>
      </w:r>
      <w:r>
        <w:rPr>
          <w:spacing w:val="12"/>
        </w:rPr>
        <w:t xml:space="preserve"> </w:t>
      </w:r>
      <w:r>
        <w:t>4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</w:t>
      </w:r>
      <w:r>
        <w:rPr>
          <w:spacing w:val="4"/>
        </w:rPr>
        <w:t>l</w:t>
      </w:r>
      <w:r>
        <w:rPr>
          <w:spacing w:val="5"/>
        </w:rPr>
        <w:t>ow</w:t>
      </w:r>
      <w:r>
        <w:t>.</w:t>
      </w:r>
      <w:r>
        <w:rPr>
          <w:spacing w:val="4"/>
        </w:rPr>
        <w:t xml:space="preserve"> </w:t>
      </w:r>
      <w:r>
        <w:rPr>
          <w:spacing w:val="-7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t>t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rPr>
          <w:spacing w:val="-7"/>
        </w:rPr>
        <w:t>r’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li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</w:t>
      </w:r>
      <w:r>
        <w:rPr>
          <w:spacing w:val="4"/>
        </w:rPr>
        <w:t>l</w:t>
      </w:r>
      <w:r>
        <w:rPr>
          <w:spacing w:val="5"/>
        </w:rPr>
        <w:t>o</w:t>
      </w:r>
      <w:r>
        <w:t>w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h</w:t>
      </w:r>
      <w:r>
        <w:rPr>
          <w:spacing w:val="1"/>
        </w:rPr>
        <w:t>a</w:t>
      </w:r>
      <w:r>
        <w:rPr>
          <w:spacing w:val="5"/>
        </w:rPr>
        <w:t>v</w:t>
      </w:r>
      <w:r>
        <w:rPr>
          <w:spacing w:val="4"/>
        </w:rPr>
        <w:t>i</w:t>
      </w:r>
      <w:r>
        <w:rPr>
          <w:spacing w:val="5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5"/>
        </w:rPr>
        <w:t>n</w:t>
      </w:r>
      <w:r>
        <w:t>o</w:t>
      </w:r>
      <w:r>
        <w:rPr>
          <w:spacing w:val="13"/>
        </w:rPr>
        <w:t xml:space="preserve"> </w:t>
      </w:r>
      <w:r>
        <w:rPr>
          <w:spacing w:val="5"/>
        </w:rPr>
        <w:t>v</w:t>
      </w:r>
      <w:r>
        <w:rPr>
          <w:spacing w:val="1"/>
        </w:rPr>
        <w:t>a</w:t>
      </w:r>
      <w:r>
        <w:rPr>
          <w:spacing w:val="4"/>
        </w:rPr>
        <w:t>l</w:t>
      </w:r>
      <w:r>
        <w:rPr>
          <w:spacing w:val="5"/>
        </w:rPr>
        <w:t>u</w:t>
      </w:r>
      <w:r>
        <w:rPr>
          <w:spacing w:val="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rPr>
          <w:spacing w:val="-7"/>
        </w:rPr>
        <w:t>r’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4"/>
        </w:rPr>
        <w:t>ll</w:t>
      </w:r>
      <w:r>
        <w:rPr>
          <w:spacing w:val="5"/>
        </w:rPr>
        <w:t>ow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il</w:t>
      </w:r>
      <w:r>
        <w:t>l</w:t>
      </w:r>
      <w:r>
        <w:rPr>
          <w:spacing w:val="11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1"/>
        </w:rPr>
        <w:t>ea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it</w:t>
      </w:r>
      <w:r>
        <w:t xml:space="preserve">s 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4"/>
        </w:rPr>
        <w:t>ti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4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un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5"/>
        </w:rPr>
        <w:t>und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a</w:t>
      </w:r>
      <w:r>
        <w:rPr>
          <w:spacing w:val="-7"/>
        </w:rPr>
        <w:t>r</w:t>
      </w:r>
      <w:r>
        <w:t>t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</w:t>
      </w:r>
      <w:r>
        <w:rPr>
          <w:spacing w:val="4"/>
        </w:rPr>
        <w:t>l</w:t>
      </w:r>
      <w:r>
        <w:rPr>
          <w:spacing w:val="5"/>
        </w:rPr>
        <w:t>ow</w:t>
      </w:r>
      <w:r>
        <w:t>.</w:t>
      </w:r>
    </w:p>
    <w:p w:rsidR="00110944" w:rsidRDefault="00110944" w:rsidP="009F48D4">
      <w:pPr>
        <w:spacing w:before="1" w:line="150" w:lineRule="exact"/>
        <w:jc w:val="both"/>
        <w:rPr>
          <w:sz w:val="15"/>
          <w:szCs w:val="15"/>
        </w:rPr>
      </w:pPr>
    </w:p>
    <w:p w:rsidR="00110944" w:rsidRDefault="00F01E40" w:rsidP="009F48D4">
      <w:pPr>
        <w:pStyle w:val="BodyText"/>
        <w:spacing w:line="266" w:lineRule="auto"/>
        <w:ind w:right="105"/>
        <w:jc w:val="both"/>
      </w:pP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ho</w:t>
      </w:r>
      <w:r>
        <w:rPr>
          <w:spacing w:val="4"/>
        </w:rPr>
        <w:t>l</w:t>
      </w:r>
      <w:r>
        <w:rPr>
          <w:spacing w:val="5"/>
        </w:rPr>
        <w:t>d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a</w:t>
      </w:r>
      <w:r>
        <w:rPr>
          <w:spacing w:val="5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4"/>
        </w:rPr>
        <w:t>li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</w:t>
      </w:r>
      <w:r>
        <w:rPr>
          <w:spacing w:val="4"/>
        </w:rPr>
        <w:t>l</w:t>
      </w:r>
      <w:r>
        <w:rPr>
          <w:spacing w:val="5"/>
        </w:rPr>
        <w:t>o</w:t>
      </w:r>
      <w:r>
        <w:t>w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h</w:t>
      </w:r>
      <w:r>
        <w:rPr>
          <w:spacing w:val="1"/>
        </w:rPr>
        <w:t>a</w:t>
      </w:r>
      <w:r>
        <w:rPr>
          <w:spacing w:val="5"/>
        </w:rPr>
        <w:t>v</w:t>
      </w:r>
      <w:r>
        <w:rPr>
          <w:spacing w:val="4"/>
        </w:rPr>
        <w:t>i</w:t>
      </w:r>
      <w:r>
        <w:rPr>
          <w:spacing w:val="5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5"/>
        </w:rPr>
        <w:t>v</w:t>
      </w:r>
      <w:r>
        <w:rPr>
          <w:spacing w:val="1"/>
        </w:rPr>
        <w:t>a</w:t>
      </w:r>
      <w:r>
        <w:rPr>
          <w:spacing w:val="4"/>
        </w:rPr>
        <w:t>l</w:t>
      </w:r>
      <w:r>
        <w:rPr>
          <w:spacing w:val="5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4"/>
        </w:rPr>
        <w:t>l</w:t>
      </w:r>
      <w:r>
        <w:rPr>
          <w:spacing w:val="5"/>
        </w:rPr>
        <w:t>u</w:t>
      </w:r>
      <w:r>
        <w:rPr>
          <w:spacing w:val="-7"/>
        </w:rPr>
        <w:t>m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h</w:t>
      </w:r>
      <w:r>
        <w:rPr>
          <w:spacing w:val="1"/>
        </w:rPr>
        <w:t>ea</w:t>
      </w:r>
      <w:r>
        <w:rPr>
          <w:spacing w:val="5"/>
        </w:rPr>
        <w:t>d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3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4"/>
        </w:rPr>
        <w:t>t</w:t>
      </w:r>
      <w:r>
        <w:rPr>
          <w:spacing w:val="1"/>
        </w:rPr>
        <w:t>a</w:t>
      </w:r>
      <w:r>
        <w:rPr>
          <w:spacing w:val="4"/>
        </w:rPr>
        <w:t>i</w:t>
      </w:r>
      <w:r>
        <w:t xml:space="preserve">n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li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-7"/>
        </w:rPr>
        <w:t>r</w:t>
      </w:r>
      <w:r>
        <w:rPr>
          <w:spacing w:val="5"/>
        </w:rPr>
        <w:t>op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4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a</w:t>
      </w:r>
      <w:r>
        <w:rPr>
          <w:spacing w:val="4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un</w:t>
      </w:r>
      <w:r>
        <w:rPr>
          <w:spacing w:val="4"/>
        </w:rPr>
        <w:t>ti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ea</w:t>
      </w:r>
      <w:r>
        <w:rPr>
          <w:spacing w:val="-7"/>
        </w:rPr>
        <w:t>r</w:t>
      </w:r>
      <w:r>
        <w:rPr>
          <w:spacing w:val="4"/>
        </w:rPr>
        <w:t>li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o</w:t>
      </w:r>
      <w:r>
        <w:rPr>
          <w:spacing w:val="-7"/>
        </w:rPr>
        <w:t>f</w:t>
      </w:r>
      <w:r>
        <w:t>:</w:t>
      </w:r>
    </w:p>
    <w:p w:rsidR="00110944" w:rsidRDefault="00110944" w:rsidP="009F48D4">
      <w:pPr>
        <w:spacing w:before="1" w:line="150" w:lineRule="exact"/>
        <w:jc w:val="both"/>
        <w:rPr>
          <w:sz w:val="15"/>
          <w:szCs w:val="15"/>
        </w:rPr>
      </w:pPr>
    </w:p>
    <w:p w:rsidR="00110944" w:rsidRDefault="00F01E40" w:rsidP="009F48D4">
      <w:pPr>
        <w:pStyle w:val="BodyText"/>
        <w:numPr>
          <w:ilvl w:val="1"/>
          <w:numId w:val="8"/>
        </w:numPr>
        <w:tabs>
          <w:tab w:val="left" w:pos="985"/>
        </w:tabs>
        <w:ind w:firstLine="600"/>
        <w:jc w:val="both"/>
      </w:pP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5"/>
        </w:rPr>
        <w:t>y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und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4"/>
        </w:rPr>
        <w:t>l</w:t>
      </w:r>
      <w:r>
        <w:rPr>
          <w:spacing w:val="5"/>
        </w:rPr>
        <w:t>y</w:t>
      </w:r>
      <w:r>
        <w:rPr>
          <w:spacing w:val="4"/>
        </w:rPr>
        <w:t>i</w:t>
      </w:r>
      <w:r>
        <w:rPr>
          <w:spacing w:val="5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rm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und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proofErr w:type="spellStart"/>
      <w:r>
        <w:rPr>
          <w:spacing w:val="5"/>
        </w:rPr>
        <w:t>nonb</w:t>
      </w:r>
      <w:r>
        <w:rPr>
          <w:spacing w:val="1"/>
        </w:rPr>
        <w:t>a</w:t>
      </w:r>
      <w:r>
        <w:rPr>
          <w:spacing w:val="5"/>
        </w:rPr>
        <w:t>nk</w:t>
      </w:r>
      <w:r>
        <w:rPr>
          <w:spacing w:val="-7"/>
        </w:rPr>
        <w:t>r</w:t>
      </w:r>
      <w:r>
        <w:rPr>
          <w:spacing w:val="5"/>
        </w:rPr>
        <w:t>up</w:t>
      </w:r>
      <w:r>
        <w:rPr>
          <w:spacing w:val="4"/>
        </w:rPr>
        <w:t>t</w:t>
      </w:r>
      <w:r>
        <w:rPr>
          <w:spacing w:val="1"/>
        </w:rPr>
        <w:t>c</w:t>
      </w:r>
      <w:r>
        <w:t>y</w:t>
      </w:r>
      <w:proofErr w:type="spellEnd"/>
      <w:r>
        <w:rPr>
          <w:spacing w:val="13"/>
        </w:rPr>
        <w:t xml:space="preserve"> 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5"/>
        </w:rPr>
        <w:t>w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o</w:t>
      </w:r>
      <w:r>
        <w:t>r</w:t>
      </w:r>
    </w:p>
    <w:p w:rsidR="00110944" w:rsidRDefault="00110944" w:rsidP="009F48D4">
      <w:pPr>
        <w:spacing w:before="5" w:line="170" w:lineRule="exact"/>
        <w:jc w:val="both"/>
        <w:rPr>
          <w:sz w:val="17"/>
          <w:szCs w:val="17"/>
        </w:rPr>
      </w:pPr>
    </w:p>
    <w:p w:rsidR="009F48D4" w:rsidRDefault="00F01E40" w:rsidP="009F48D4">
      <w:pPr>
        <w:pStyle w:val="BodyText"/>
        <w:numPr>
          <w:ilvl w:val="1"/>
          <w:numId w:val="8"/>
        </w:numPr>
        <w:tabs>
          <w:tab w:val="left" w:pos="985"/>
        </w:tabs>
        <w:spacing w:line="266" w:lineRule="auto"/>
        <w:ind w:right="345" w:firstLine="600"/>
        <w:jc w:val="both"/>
      </w:pPr>
      <w:r>
        <w:rPr>
          <w:spacing w:val="5"/>
        </w:rPr>
        <w:t>d</w:t>
      </w:r>
      <w:r>
        <w:rPr>
          <w:spacing w:val="4"/>
        </w:rPr>
        <w:t>i</w:t>
      </w:r>
      <w:r>
        <w:rPr>
          <w:spacing w:val="-3"/>
        </w:rPr>
        <w:t>s</w:t>
      </w:r>
      <w:r>
        <w:rPr>
          <w:spacing w:val="1"/>
        </w:rPr>
        <w:t>c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-7"/>
        </w:rPr>
        <w:t>r</w:t>
      </w:r>
      <w:r>
        <w:rPr>
          <w:spacing w:val="5"/>
        </w:rPr>
        <w:t>g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und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4"/>
        </w:rPr>
        <w:t>l</w:t>
      </w:r>
      <w:r>
        <w:rPr>
          <w:spacing w:val="5"/>
        </w:rPr>
        <w:t>y</w:t>
      </w:r>
      <w:r>
        <w:rPr>
          <w:spacing w:val="4"/>
        </w:rPr>
        <w:t>i</w:t>
      </w:r>
      <w:r>
        <w:rPr>
          <w:spacing w:val="5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t>t</w:t>
      </w:r>
      <w:r>
        <w:rPr>
          <w:spacing w:val="13"/>
        </w:rPr>
        <w:t xml:space="preserve"> </w:t>
      </w:r>
      <w:r>
        <w:rPr>
          <w:spacing w:val="5"/>
        </w:rPr>
        <w:t>und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1</w:t>
      </w:r>
      <w:r>
        <w:t>1</w:t>
      </w:r>
      <w:r>
        <w:rPr>
          <w:spacing w:val="14"/>
        </w:rPr>
        <w:t xml:space="preserve"> </w:t>
      </w:r>
      <w:r>
        <w:rPr>
          <w:spacing w:val="5"/>
        </w:rPr>
        <w:t>U</w:t>
      </w:r>
      <w:r>
        <w:rPr>
          <w:spacing w:val="-5"/>
        </w:rPr>
        <w:t>.</w:t>
      </w:r>
      <w:r>
        <w:rPr>
          <w:spacing w:val="-7"/>
        </w:rPr>
        <w:t>S</w:t>
      </w:r>
      <w:r>
        <w:rPr>
          <w:spacing w:val="-5"/>
        </w:rPr>
        <w:t>.</w:t>
      </w:r>
      <w:r>
        <w:rPr>
          <w:spacing w:val="1"/>
        </w:rPr>
        <w:t>C</w:t>
      </w:r>
      <w:r>
        <w:t>.</w:t>
      </w:r>
      <w:r>
        <w:rPr>
          <w:spacing w:val="3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rPr>
          <w:spacing w:val="5"/>
        </w:rPr>
        <w:t>1228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5"/>
        </w:rPr>
        <w:t>wh</w:t>
      </w:r>
      <w:r>
        <w:rPr>
          <w:spacing w:val="4"/>
        </w:rPr>
        <w:t>i</w:t>
      </w:r>
      <w:r>
        <w:rPr>
          <w:spacing w:val="1"/>
        </w:rPr>
        <w:t>c</w:t>
      </w:r>
      <w:r>
        <w:t>h</w:t>
      </w:r>
      <w:r>
        <w:rPr>
          <w:spacing w:val="13"/>
        </w:rPr>
        <w:t xml:space="preserve"> </w:t>
      </w:r>
      <w:r>
        <w:rPr>
          <w:spacing w:val="4"/>
        </w:rPr>
        <w:t>ti</w:t>
      </w:r>
      <w:r>
        <w:rPr>
          <w:spacing w:val="-7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li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rm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4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d </w:t>
      </w:r>
      <w:r>
        <w:rPr>
          <w:spacing w:val="5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4"/>
        </w:rPr>
        <w:t>l</w:t>
      </w:r>
      <w:r>
        <w:rPr>
          <w:spacing w:val="1"/>
        </w:rPr>
        <w:t>ea</w:t>
      </w:r>
      <w:r>
        <w:rPr>
          <w:spacing w:val="-3"/>
        </w:rPr>
        <w:t>s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rPr>
          <w:spacing w:val="-7"/>
        </w:rPr>
        <w:t>r</w:t>
      </w:r>
      <w:r>
        <w:t>.</w:t>
      </w:r>
    </w:p>
    <w:p w:rsidR="00110944" w:rsidRDefault="00A05B15" w:rsidP="009F48D4">
      <w:pPr>
        <w:pStyle w:val="BodyText"/>
        <w:tabs>
          <w:tab w:val="left" w:pos="985"/>
        </w:tabs>
        <w:spacing w:line="266" w:lineRule="auto"/>
        <w:ind w:left="0" w:right="345"/>
        <w:jc w:val="both"/>
      </w:pPr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440"/>
        <w:gridCol w:w="1455"/>
        <w:gridCol w:w="1425"/>
        <w:gridCol w:w="1620"/>
        <w:gridCol w:w="1740"/>
      </w:tblGrid>
      <w:tr w:rsidR="00A05B15" w:rsidTr="00A05B15">
        <w:tc>
          <w:tcPr>
            <w:tcW w:w="1890" w:type="dxa"/>
          </w:tcPr>
          <w:p w:rsidR="00A05B15" w:rsidRPr="00A05B15" w:rsidRDefault="00A05B1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5B15">
              <w:rPr>
                <w:rFonts w:ascii="Times New Roman" w:hAnsi="Times New Roman" w:cs="Times New Roman"/>
                <w:sz w:val="20"/>
                <w:szCs w:val="20"/>
              </w:rPr>
              <w:t>Name of creditor and description of property securing lien</w:t>
            </w:r>
          </w:p>
        </w:tc>
        <w:tc>
          <w:tcPr>
            <w:tcW w:w="1440" w:type="dxa"/>
          </w:tcPr>
          <w:p w:rsidR="00A05B15" w:rsidRPr="00A05B15" w:rsidRDefault="00A05B1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5B15">
              <w:rPr>
                <w:rFonts w:ascii="Times New Roman" w:hAnsi="Times New Roman" w:cs="Times New Roman"/>
                <w:sz w:val="20"/>
                <w:szCs w:val="20"/>
              </w:rPr>
              <w:t>Value of debtor’s interest in property</w:t>
            </w:r>
          </w:p>
        </w:tc>
        <w:tc>
          <w:tcPr>
            <w:tcW w:w="1455" w:type="dxa"/>
          </w:tcPr>
          <w:p w:rsidR="00A05B15" w:rsidRPr="00A05B15" w:rsidRDefault="00A05B1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5B15">
              <w:rPr>
                <w:rFonts w:ascii="Times New Roman" w:hAnsi="Times New Roman" w:cs="Times New Roman"/>
                <w:sz w:val="20"/>
                <w:szCs w:val="20"/>
              </w:rPr>
              <w:t>Holder and amount of superior liens</w:t>
            </w:r>
          </w:p>
        </w:tc>
        <w:tc>
          <w:tcPr>
            <w:tcW w:w="1425" w:type="dxa"/>
          </w:tcPr>
          <w:p w:rsidR="00A05B15" w:rsidRPr="00A05B15" w:rsidRDefault="00A05B1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5B15">
              <w:rPr>
                <w:rFonts w:ascii="Times New Roman" w:hAnsi="Times New Roman" w:cs="Times New Roman"/>
                <w:sz w:val="20"/>
                <w:szCs w:val="20"/>
              </w:rPr>
              <w:t>Estimate of creditor’s claim</w:t>
            </w:r>
          </w:p>
        </w:tc>
        <w:tc>
          <w:tcPr>
            <w:tcW w:w="1620" w:type="dxa"/>
          </w:tcPr>
          <w:p w:rsidR="00A05B15" w:rsidRPr="00A05B15" w:rsidRDefault="00A05B1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5B15">
              <w:rPr>
                <w:rFonts w:ascii="Times New Roman" w:hAnsi="Times New Roman" w:cs="Times New Roman"/>
                <w:sz w:val="20"/>
                <w:szCs w:val="20"/>
              </w:rPr>
              <w:t>Amount of secured claim</w:t>
            </w:r>
          </w:p>
        </w:tc>
        <w:tc>
          <w:tcPr>
            <w:tcW w:w="1740" w:type="dxa"/>
          </w:tcPr>
          <w:p w:rsidR="00A05B15" w:rsidRPr="00A05B15" w:rsidRDefault="00A05B1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5B15">
              <w:rPr>
                <w:rFonts w:ascii="Times New Roman" w:hAnsi="Times New Roman" w:cs="Times New Roman"/>
                <w:sz w:val="20"/>
                <w:szCs w:val="20"/>
              </w:rPr>
              <w:t>Unsecured claim after valuation</w:t>
            </w:r>
          </w:p>
        </w:tc>
      </w:tr>
    </w:tbl>
    <w:p w:rsidR="00D331F5" w:rsidRDefault="00D331F5">
      <w:pPr>
        <w:spacing w:line="200" w:lineRule="exact"/>
        <w:rPr>
          <w:sz w:val="20"/>
          <w:szCs w:val="20"/>
        </w:rPr>
        <w:sectPr w:rsidR="00D331F5">
          <w:footerReference w:type="default" r:id="rId8"/>
          <w:pgSz w:w="12240" w:h="15840"/>
          <w:pgMar w:top="1480" w:right="1320" w:bottom="980" w:left="1340" w:header="0" w:footer="788" w:gutter="0"/>
          <w:pgNumType w:start="50"/>
          <w:cols w:space="720"/>
        </w:sectPr>
      </w:pPr>
    </w:p>
    <w:p w:rsidR="00110944" w:rsidRDefault="00110944">
      <w:pPr>
        <w:sectPr w:rsidR="00110944">
          <w:type w:val="continuous"/>
          <w:pgSz w:w="12240" w:h="15840"/>
          <w:pgMar w:top="1480" w:right="1320" w:bottom="980" w:left="1340" w:header="720" w:footer="720" w:gutter="0"/>
          <w:cols w:num="5" w:space="720" w:equalWidth="0">
            <w:col w:w="1652" w:space="40"/>
            <w:col w:w="1457" w:space="40"/>
            <w:col w:w="2538" w:space="476"/>
            <w:col w:w="1276" w:space="203"/>
            <w:col w:w="1898"/>
          </w:cols>
        </w:sectPr>
      </w:pPr>
    </w:p>
    <w:p w:rsidR="00110944" w:rsidRDefault="00F01E40">
      <w:pPr>
        <w:pStyle w:val="BodyText"/>
        <w:spacing w:before="46"/>
        <w:ind w:left="145"/>
      </w:pPr>
      <w:r>
        <w:rPr>
          <w:spacing w:val="5"/>
        </w:rPr>
        <w:t>______________</w:t>
      </w:r>
      <w:r>
        <w:t xml:space="preserve">_ </w:t>
      </w:r>
      <w:r>
        <w:rPr>
          <w:spacing w:val="18"/>
        </w:rPr>
        <w:t xml:space="preserve"> </w:t>
      </w:r>
      <w:r>
        <w:rPr>
          <w:spacing w:val="5"/>
        </w:rPr>
        <w:t>$__________</w:t>
      </w:r>
      <w:r>
        <w:t>_</w:t>
      </w:r>
    </w:p>
    <w:p w:rsidR="00110944" w:rsidRDefault="00F01E40">
      <w:pPr>
        <w:pStyle w:val="BodyText"/>
        <w:tabs>
          <w:tab w:val="left" w:pos="1610"/>
          <w:tab w:val="left" w:pos="3167"/>
          <w:tab w:val="left" w:pos="4646"/>
        </w:tabs>
        <w:spacing w:before="46"/>
        <w:ind w:left="145"/>
      </w:pPr>
      <w:r>
        <w:br w:type="column"/>
      </w:r>
      <w:r>
        <w:rPr>
          <w:spacing w:val="5"/>
        </w:rPr>
        <w:t>___________</w:t>
      </w:r>
      <w:r>
        <w:t>_</w:t>
      </w:r>
      <w:r>
        <w:tab/>
      </w:r>
      <w:r>
        <w:rPr>
          <w:spacing w:val="5"/>
        </w:rPr>
        <w:t>$__________</w:t>
      </w:r>
      <w:r>
        <w:t>_</w:t>
      </w:r>
      <w:r>
        <w:tab/>
      </w:r>
      <w:r>
        <w:rPr>
          <w:spacing w:val="5"/>
        </w:rPr>
        <w:t>$__________</w:t>
      </w:r>
      <w:r>
        <w:t>_</w:t>
      </w:r>
      <w:r>
        <w:tab/>
      </w:r>
      <w:r>
        <w:rPr>
          <w:spacing w:val="5"/>
        </w:rPr>
        <w:t>$__________</w:t>
      </w:r>
      <w:r>
        <w:t>_</w:t>
      </w:r>
    </w:p>
    <w:p w:rsidR="00110944" w:rsidRDefault="00110944">
      <w:pPr>
        <w:sectPr w:rsidR="00110944">
          <w:type w:val="continuous"/>
          <w:pgSz w:w="12240" w:h="15840"/>
          <w:pgMar w:top="1480" w:right="1320" w:bottom="980" w:left="1340" w:header="720" w:footer="720" w:gutter="0"/>
          <w:cols w:num="2" w:space="720" w:equalWidth="0">
            <w:col w:w="3089" w:space="91"/>
            <w:col w:w="6400"/>
          </w:cols>
        </w:sectPr>
      </w:pPr>
    </w:p>
    <w:p w:rsidR="00110944" w:rsidRDefault="00110944">
      <w:pPr>
        <w:spacing w:before="6" w:line="160" w:lineRule="exact"/>
        <w:rPr>
          <w:sz w:val="16"/>
          <w:szCs w:val="16"/>
        </w:rPr>
      </w:pPr>
    </w:p>
    <w:p w:rsidR="00110944" w:rsidRDefault="00110944">
      <w:pPr>
        <w:spacing w:line="200" w:lineRule="exact"/>
        <w:rPr>
          <w:sz w:val="20"/>
          <w:szCs w:val="20"/>
        </w:rPr>
      </w:pPr>
    </w:p>
    <w:p w:rsidR="00110944" w:rsidRDefault="00110944">
      <w:pPr>
        <w:spacing w:line="200" w:lineRule="exact"/>
        <w:rPr>
          <w:sz w:val="20"/>
          <w:szCs w:val="20"/>
        </w:rPr>
      </w:pPr>
    </w:p>
    <w:p w:rsidR="00110944" w:rsidRDefault="00F01E40">
      <w:pPr>
        <w:numPr>
          <w:ilvl w:val="0"/>
          <w:numId w:val="8"/>
        </w:numPr>
        <w:tabs>
          <w:tab w:val="left" w:pos="969"/>
        </w:tabs>
        <w:spacing w:before="74" w:line="266" w:lineRule="auto"/>
        <w:ind w:left="100" w:right="233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66A84" w:rsidRDefault="00766A84" w:rsidP="00766A84">
      <w:pPr>
        <w:tabs>
          <w:tab w:val="left" w:pos="969"/>
        </w:tabs>
        <w:spacing w:before="74" w:line="266" w:lineRule="auto"/>
        <w:ind w:left="100" w:right="233"/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</w:pPr>
    </w:p>
    <w:tbl>
      <w:tblPr>
        <w:tblStyle w:val="TableGrid"/>
        <w:tblW w:w="9696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1581"/>
        <w:gridCol w:w="1350"/>
        <w:gridCol w:w="1350"/>
        <w:gridCol w:w="1214"/>
        <w:gridCol w:w="1286"/>
        <w:gridCol w:w="1266"/>
      </w:tblGrid>
      <w:tr w:rsidR="001E39FC" w:rsidTr="009D384E">
        <w:tc>
          <w:tcPr>
            <w:tcW w:w="1649" w:type="dxa"/>
          </w:tcPr>
          <w:p w:rsidR="00766A84" w:rsidRPr="00766A84" w:rsidRDefault="00766A84" w:rsidP="00766A84">
            <w:pPr>
              <w:pStyle w:val="BodyText"/>
              <w:spacing w:before="74" w:line="266" w:lineRule="auto"/>
              <w:ind w:left="145"/>
            </w:pPr>
            <w:r>
              <w:rPr>
                <w:spacing w:val="5"/>
              </w:rPr>
              <w:t>N</w:t>
            </w:r>
            <w:r>
              <w:rPr>
                <w:spacing w:val="1"/>
              </w:rPr>
              <w:t>a</w:t>
            </w:r>
            <w:r>
              <w:rPr>
                <w:spacing w:val="-7"/>
              </w:rPr>
              <w:t>m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5"/>
              </w:rPr>
              <w:t>o</w:t>
            </w:r>
            <w:r>
              <w:t xml:space="preserve">f </w:t>
            </w:r>
            <w:r>
              <w:rPr>
                <w:spacing w:val="1"/>
              </w:rPr>
              <w:t>C</w:t>
            </w:r>
            <w:r>
              <w:rPr>
                <w:spacing w:val="-7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d</w:t>
            </w:r>
            <w:r>
              <w:rPr>
                <w:spacing w:val="4"/>
              </w:rPr>
              <w:t>it</w:t>
            </w:r>
            <w:r>
              <w:rPr>
                <w:spacing w:val="5"/>
              </w:rPr>
              <w:t>o</w:t>
            </w:r>
            <w:r>
              <w:t>r</w:t>
            </w:r>
          </w:p>
        </w:tc>
        <w:tc>
          <w:tcPr>
            <w:tcW w:w="1581" w:type="dxa"/>
          </w:tcPr>
          <w:p w:rsidR="00766A84" w:rsidRDefault="00766A84" w:rsidP="00766A84">
            <w:pPr>
              <w:tabs>
                <w:tab w:val="left" w:pos="969"/>
              </w:tabs>
              <w:spacing w:before="74" w:line="266" w:lineRule="auto"/>
              <w:ind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 of leased property or executory contract</w:t>
            </w:r>
          </w:p>
        </w:tc>
        <w:tc>
          <w:tcPr>
            <w:tcW w:w="1350" w:type="dxa"/>
          </w:tcPr>
          <w:p w:rsidR="00766A84" w:rsidRDefault="00766A84" w:rsidP="00766A84">
            <w:pPr>
              <w:tabs>
                <w:tab w:val="left" w:pos="969"/>
              </w:tabs>
              <w:spacing w:before="74" w:line="266" w:lineRule="auto"/>
              <w:ind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Treatment</w:t>
            </w:r>
          </w:p>
        </w:tc>
        <w:tc>
          <w:tcPr>
            <w:tcW w:w="1350" w:type="dxa"/>
          </w:tcPr>
          <w:p w:rsidR="00766A84" w:rsidRDefault="00766A84" w:rsidP="00766A84">
            <w:pPr>
              <w:tabs>
                <w:tab w:val="left" w:pos="969"/>
              </w:tabs>
              <w:spacing w:before="74" w:line="266" w:lineRule="auto"/>
              <w:ind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Current installment payments</w:t>
            </w:r>
          </w:p>
        </w:tc>
        <w:tc>
          <w:tcPr>
            <w:tcW w:w="1214" w:type="dxa"/>
          </w:tcPr>
          <w:p w:rsidR="00766A84" w:rsidRDefault="00766A84" w:rsidP="00766A84">
            <w:pPr>
              <w:tabs>
                <w:tab w:val="left" w:pos="969"/>
              </w:tabs>
              <w:spacing w:before="74" w:line="266" w:lineRule="auto"/>
              <w:ind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Amount of arrearage to be paid</w:t>
            </w:r>
          </w:p>
        </w:tc>
        <w:tc>
          <w:tcPr>
            <w:tcW w:w="1286" w:type="dxa"/>
          </w:tcPr>
          <w:p w:rsidR="00766A84" w:rsidRDefault="00766A84" w:rsidP="00766A84">
            <w:pPr>
              <w:tabs>
                <w:tab w:val="left" w:pos="969"/>
              </w:tabs>
              <w:spacing w:before="74" w:line="266" w:lineRule="auto"/>
              <w:ind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Treatment of arrearage (describe the method and time period of cure)</w:t>
            </w:r>
          </w:p>
        </w:tc>
        <w:tc>
          <w:tcPr>
            <w:tcW w:w="1266" w:type="dxa"/>
          </w:tcPr>
          <w:p w:rsidR="00766A84" w:rsidRDefault="00766A84" w:rsidP="00766A84">
            <w:pPr>
              <w:tabs>
                <w:tab w:val="left" w:pos="969"/>
              </w:tabs>
              <w:spacing w:before="74" w:line="266" w:lineRule="auto"/>
              <w:ind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Estimated total payments by trustee</w:t>
            </w:r>
          </w:p>
        </w:tc>
      </w:tr>
      <w:tr w:rsidR="001E39FC" w:rsidTr="009D384E">
        <w:tc>
          <w:tcPr>
            <w:tcW w:w="1649" w:type="dxa"/>
          </w:tcPr>
          <w:p w:rsidR="00766A84" w:rsidRDefault="001E39FC" w:rsidP="00766A84">
            <w:pPr>
              <w:tabs>
                <w:tab w:val="left" w:pos="969"/>
              </w:tabs>
              <w:spacing w:before="74" w:line="266" w:lineRule="auto"/>
              <w:ind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581" w:type="dxa"/>
          </w:tcPr>
          <w:p w:rsidR="00766A84" w:rsidRDefault="001E39FC" w:rsidP="009D384E">
            <w:pPr>
              <w:tabs>
                <w:tab w:val="left" w:pos="969"/>
              </w:tabs>
              <w:spacing w:before="74" w:line="266" w:lineRule="auto"/>
              <w:ind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350" w:type="dxa"/>
          </w:tcPr>
          <w:p w:rsidR="00766A84" w:rsidRDefault="001E39FC" w:rsidP="00766A84">
            <w:pPr>
              <w:tabs>
                <w:tab w:val="left" w:pos="969"/>
              </w:tabs>
              <w:spacing w:before="74" w:line="266" w:lineRule="auto"/>
              <w:ind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Assume</w:t>
            </w:r>
          </w:p>
          <w:p w:rsidR="001E39FC" w:rsidRDefault="001E39FC" w:rsidP="001E39FC">
            <w:pPr>
              <w:tabs>
                <w:tab w:val="left" w:pos="969"/>
              </w:tabs>
              <w:spacing w:before="74" w:line="266" w:lineRule="auto"/>
              <w:ind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Reject</w:t>
            </w:r>
          </w:p>
        </w:tc>
        <w:tc>
          <w:tcPr>
            <w:tcW w:w="1350" w:type="dxa"/>
          </w:tcPr>
          <w:p w:rsidR="00766A84" w:rsidRDefault="001E39FC" w:rsidP="00766A84">
            <w:pPr>
              <w:tabs>
                <w:tab w:val="left" w:pos="969"/>
              </w:tabs>
              <w:spacing w:before="74" w:line="266" w:lineRule="auto"/>
              <w:ind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$______</w:t>
            </w:r>
          </w:p>
        </w:tc>
        <w:tc>
          <w:tcPr>
            <w:tcW w:w="1214" w:type="dxa"/>
          </w:tcPr>
          <w:p w:rsidR="00766A84" w:rsidRDefault="001E39FC" w:rsidP="00766A84">
            <w:pPr>
              <w:tabs>
                <w:tab w:val="left" w:pos="969"/>
              </w:tabs>
              <w:spacing w:before="74" w:line="266" w:lineRule="auto"/>
              <w:ind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$______</w:t>
            </w:r>
          </w:p>
        </w:tc>
        <w:tc>
          <w:tcPr>
            <w:tcW w:w="1286" w:type="dxa"/>
          </w:tcPr>
          <w:p w:rsidR="00766A84" w:rsidRDefault="001E39FC" w:rsidP="00766A84">
            <w:pPr>
              <w:tabs>
                <w:tab w:val="left" w:pos="969"/>
              </w:tabs>
              <w:spacing w:before="74" w:line="266" w:lineRule="auto"/>
              <w:ind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1266" w:type="dxa"/>
          </w:tcPr>
          <w:p w:rsidR="00766A84" w:rsidRDefault="001E39FC" w:rsidP="00766A84">
            <w:pPr>
              <w:tabs>
                <w:tab w:val="left" w:pos="969"/>
              </w:tabs>
              <w:spacing w:before="74" w:line="266" w:lineRule="auto"/>
              <w:ind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$_______</w:t>
            </w:r>
          </w:p>
        </w:tc>
      </w:tr>
    </w:tbl>
    <w:p w:rsidR="00110944" w:rsidRDefault="00110944">
      <w:pPr>
        <w:spacing w:line="120" w:lineRule="exact"/>
        <w:rPr>
          <w:sz w:val="12"/>
          <w:szCs w:val="12"/>
        </w:rPr>
        <w:sectPr w:rsidR="00110944">
          <w:type w:val="continuous"/>
          <w:pgSz w:w="12240" w:h="15840"/>
          <w:pgMar w:top="1480" w:right="1320" w:bottom="980" w:left="1340" w:header="720" w:footer="720" w:gutter="0"/>
          <w:cols w:space="720"/>
        </w:sectPr>
      </w:pPr>
    </w:p>
    <w:p w:rsidR="00110944" w:rsidRDefault="00110944" w:rsidP="001E39FC">
      <w:pPr>
        <w:pStyle w:val="BodyText"/>
        <w:spacing w:before="1"/>
        <w:sectPr w:rsidR="00110944">
          <w:type w:val="continuous"/>
          <w:pgSz w:w="12240" w:h="15840"/>
          <w:pgMar w:top="1480" w:right="1320" w:bottom="980" w:left="1340" w:header="720" w:footer="720" w:gutter="0"/>
          <w:cols w:num="5" w:space="720" w:equalWidth="0">
            <w:col w:w="1190" w:space="40"/>
            <w:col w:w="2459" w:space="308"/>
            <w:col w:w="2715" w:space="40"/>
            <w:col w:w="1241" w:space="40"/>
            <w:col w:w="1547"/>
          </w:cols>
        </w:sectPr>
      </w:pPr>
    </w:p>
    <w:p w:rsidR="00110944" w:rsidRDefault="00110944">
      <w:pPr>
        <w:spacing w:before="6" w:line="140" w:lineRule="exact"/>
        <w:rPr>
          <w:sz w:val="14"/>
          <w:szCs w:val="14"/>
        </w:rPr>
      </w:pPr>
    </w:p>
    <w:p w:rsidR="00110944" w:rsidRDefault="00F01E40">
      <w:pPr>
        <w:pStyle w:val="Heading1"/>
        <w:numPr>
          <w:ilvl w:val="0"/>
          <w:numId w:val="9"/>
        </w:numPr>
        <w:tabs>
          <w:tab w:val="left" w:pos="430"/>
        </w:tabs>
        <w:spacing w:before="74"/>
        <w:ind w:left="430" w:hanging="330"/>
        <w:rPr>
          <w:b w:val="0"/>
          <w:bCs w:val="0"/>
        </w:rPr>
      </w:pPr>
      <w:r>
        <w:rPr>
          <w:spacing w:val="1"/>
        </w:rPr>
        <w:t>T</w:t>
      </w:r>
      <w:r>
        <w:rPr>
          <w:spacing w:val="-7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5"/>
        </w:rPr>
        <w:t>C</w:t>
      </w:r>
      <w:r>
        <w:rPr>
          <w:spacing w:val="-7"/>
        </w:rPr>
        <w:t>H</w:t>
      </w:r>
      <w:r>
        <w:rPr>
          <w:spacing w:val="5"/>
        </w:rPr>
        <w:t>A</w:t>
      </w:r>
      <w:r>
        <w:rPr>
          <w:spacing w:val="-2"/>
        </w:rPr>
        <w:t>P</w:t>
      </w:r>
      <w:r>
        <w:rPr>
          <w:spacing w:val="1"/>
        </w:rPr>
        <w:t>TE</w:t>
      </w:r>
      <w:r>
        <w:t>R</w:t>
      </w:r>
      <w:r>
        <w:rPr>
          <w:spacing w:val="12"/>
        </w:rPr>
        <w:t xml:space="preserve"> </w:t>
      </w:r>
      <w:r>
        <w:rPr>
          <w:spacing w:val="5"/>
        </w:rPr>
        <w:t>1</w:t>
      </w:r>
      <w:r>
        <w:t>2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5"/>
        </w:rPr>
        <w:t>A</w:t>
      </w:r>
      <w:r>
        <w:t>N</w:t>
      </w:r>
    </w:p>
    <w:p w:rsidR="00110944" w:rsidRDefault="00110944">
      <w:pPr>
        <w:spacing w:before="5" w:line="170" w:lineRule="exact"/>
        <w:rPr>
          <w:sz w:val="17"/>
          <w:szCs w:val="17"/>
        </w:rPr>
      </w:pPr>
    </w:p>
    <w:p w:rsidR="00110944" w:rsidRDefault="00F01E40">
      <w:pPr>
        <w:numPr>
          <w:ilvl w:val="0"/>
          <w:numId w:val="6"/>
        </w:numPr>
        <w:tabs>
          <w:tab w:val="left" w:pos="325"/>
        </w:tabs>
        <w:ind w:left="10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110944" w:rsidRDefault="00110944">
      <w:pPr>
        <w:spacing w:before="5" w:line="170" w:lineRule="exact"/>
        <w:rPr>
          <w:sz w:val="17"/>
          <w:szCs w:val="17"/>
        </w:rPr>
      </w:pPr>
    </w:p>
    <w:p w:rsidR="00110944" w:rsidRDefault="00F01E40" w:rsidP="009F48D4">
      <w:pPr>
        <w:pStyle w:val="BodyText"/>
        <w:spacing w:line="266" w:lineRule="auto"/>
        <w:ind w:right="290"/>
        <w:jc w:val="both"/>
      </w:pP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ce</w:t>
      </w:r>
      <w:r>
        <w:rPr>
          <w:spacing w:val="-7"/>
        </w:rPr>
        <w:t>r</w:t>
      </w:r>
      <w:r>
        <w:rPr>
          <w:spacing w:val="4"/>
        </w:rPr>
        <w:t>ti</w:t>
      </w:r>
      <w:r>
        <w:rPr>
          <w:spacing w:val="-7"/>
        </w:rPr>
        <w:t>f</w:t>
      </w:r>
      <w:r>
        <w:rPr>
          <w:spacing w:val="4"/>
        </w:rPr>
        <w:t>i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4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ee</w:t>
      </w:r>
      <w:r>
        <w:rPr>
          <w:spacing w:val="-3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-7"/>
        </w:rPr>
        <w:t>r</w:t>
      </w:r>
      <w:r>
        <w:rPr>
          <w:spacing w:val="5"/>
        </w:rPr>
        <w:t>g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rPr>
          <w:spacing w:val="4"/>
        </w:rPr>
        <w:t>t</w:t>
      </w:r>
      <w:r>
        <w:t>s</w:t>
      </w:r>
      <w:r>
        <w:rPr>
          <w:spacing w:val="5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qu</w:t>
      </w:r>
      <w:r>
        <w:rPr>
          <w:spacing w:val="4"/>
        </w:rPr>
        <w:t>i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i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</w:t>
      </w:r>
      <w:r>
        <w:rPr>
          <w:spacing w:val="-7"/>
        </w:rPr>
        <w:t>f</w:t>
      </w:r>
      <w:r>
        <w:rPr>
          <w:spacing w:val="5"/>
        </w:rPr>
        <w:t>o</w:t>
      </w:r>
      <w:r>
        <w:rPr>
          <w:spacing w:val="-7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on</w:t>
      </w:r>
      <w:r>
        <w:rPr>
          <w:spacing w:val="-7"/>
        </w:rPr>
        <w:t>f</w:t>
      </w:r>
      <w:r>
        <w:rPr>
          <w:spacing w:val="4"/>
        </w:rPr>
        <w:t>i</w:t>
      </w:r>
      <w:r>
        <w:rPr>
          <w:spacing w:val="-7"/>
        </w:rPr>
        <w:t>rm</w:t>
      </w:r>
      <w:r>
        <w:rPr>
          <w:spacing w:val="1"/>
        </w:rPr>
        <w:t>a</w:t>
      </w:r>
      <w:r>
        <w:rPr>
          <w:spacing w:val="4"/>
        </w:rPr>
        <w:t>ti</w:t>
      </w:r>
      <w:r>
        <w:rPr>
          <w:spacing w:val="5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5"/>
        </w:rPr>
        <w:t>pu</w:t>
      </w:r>
      <w:r>
        <w:rPr>
          <w:spacing w:val="-7"/>
        </w:rPr>
        <w:t>r</w:t>
      </w:r>
      <w:r>
        <w:rPr>
          <w:spacing w:val="-3"/>
        </w:rPr>
        <w:t>s</w:t>
      </w:r>
      <w:r>
        <w:rPr>
          <w:spacing w:val="5"/>
        </w:rPr>
        <w:t>u</w:t>
      </w:r>
      <w:r>
        <w:rPr>
          <w:spacing w:val="1"/>
        </w:rPr>
        <w:t>a</w:t>
      </w:r>
      <w:r>
        <w:rPr>
          <w:spacing w:val="5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t xml:space="preserve">o </w:t>
      </w:r>
      <w:r>
        <w:rPr>
          <w:spacing w:val="1"/>
        </w:rPr>
        <w:t>c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5"/>
        </w:rPr>
        <w:t>p</w:t>
      </w:r>
      <w:r>
        <w:rPr>
          <w:spacing w:val="4"/>
        </w:rP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12</w:t>
      </w:r>
      <w:r>
        <w:t>3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4"/>
        </w:rPr>
        <w:t>itl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2</w:t>
      </w:r>
      <w:r>
        <w:t>8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Un</w:t>
      </w:r>
      <w:r>
        <w:rPr>
          <w:spacing w:val="4"/>
        </w:rPr>
        <w:t>it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t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od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5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ee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i</w:t>
      </w:r>
      <w:r>
        <w:rPr>
          <w:spacing w:val="5"/>
        </w:rPr>
        <w:t>d</w:t>
      </w:r>
      <w:r>
        <w:t>.</w:t>
      </w:r>
    </w:p>
    <w:p w:rsidR="00110944" w:rsidRDefault="00110944">
      <w:pPr>
        <w:spacing w:before="1" w:line="150" w:lineRule="exact"/>
        <w:rPr>
          <w:sz w:val="15"/>
          <w:szCs w:val="15"/>
        </w:rPr>
      </w:pPr>
    </w:p>
    <w:p w:rsidR="00110944" w:rsidRDefault="00F01E40" w:rsidP="009F48D4">
      <w:pPr>
        <w:pStyle w:val="BodyText"/>
        <w:jc w:val="both"/>
      </w:pP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5"/>
        </w:rPr>
        <w:t>h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ub</w:t>
      </w:r>
      <w:r>
        <w:rPr>
          <w:spacing w:val="-7"/>
        </w:rPr>
        <w:t>m</w:t>
      </w:r>
      <w:r>
        <w:rPr>
          <w:spacing w:val="4"/>
        </w:rPr>
        <w:t>it</w:t>
      </w:r>
      <w:r>
        <w:t>s</w:t>
      </w:r>
      <w:r>
        <w:rPr>
          <w:spacing w:val="6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u</w:t>
      </w:r>
      <w:r>
        <w:rPr>
          <w:spacing w:val="4"/>
        </w:rPr>
        <w:t>t</w:t>
      </w:r>
      <w:r>
        <w:rPr>
          <w:spacing w:val="5"/>
        </w:rPr>
        <w:t>u</w:t>
      </w:r>
      <w:r>
        <w:rPr>
          <w:spacing w:val="-7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-7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t>t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5"/>
        </w:rPr>
        <w:t>____________</w:t>
      </w:r>
      <w:r>
        <w:t>_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m</w:t>
      </w:r>
      <w:r>
        <w:rPr>
          <w:spacing w:val="5"/>
        </w:rPr>
        <w:t>on</w:t>
      </w:r>
      <w:r>
        <w:rPr>
          <w:spacing w:val="4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4"/>
        </w:rPr>
        <w:t>i</w:t>
      </w:r>
      <w:r>
        <w:rPr>
          <w:spacing w:val="5"/>
        </w:rPr>
        <w:t>o</w:t>
      </w:r>
      <w:r>
        <w:t>d</w:t>
      </w:r>
      <w:r>
        <w:rPr>
          <w:spacing w:val="14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5"/>
        </w:rPr>
        <w:t>__________</w:t>
      </w:r>
      <w:r>
        <w:t>_</w:t>
      </w:r>
    </w:p>
    <w:p w:rsidR="00110944" w:rsidRDefault="00F01E40" w:rsidP="009F48D4">
      <w:pPr>
        <w:pStyle w:val="BodyText"/>
        <w:spacing w:before="25"/>
        <w:jc w:val="both"/>
      </w:pPr>
      <w:r>
        <w:rPr>
          <w:spacing w:val="5"/>
        </w:rPr>
        <w:t>_____</w:t>
      </w:r>
      <w:r>
        <w:t>_</w:t>
      </w:r>
      <w:r>
        <w:rPr>
          <w:spacing w:val="14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</w:t>
      </w:r>
      <w:r>
        <w:rPr>
          <w:spacing w:val="5"/>
        </w:rPr>
        <w:t>g</w:t>
      </w:r>
      <w:r>
        <w:rPr>
          <w:spacing w:val="4"/>
        </w:rPr>
        <w:t>i</w:t>
      </w:r>
      <w:r>
        <w:rPr>
          <w:spacing w:val="5"/>
        </w:rPr>
        <w:t>nn</w:t>
      </w:r>
      <w:r>
        <w:rPr>
          <w:spacing w:val="4"/>
        </w:rPr>
        <w:t>i</w:t>
      </w:r>
      <w:r>
        <w:rPr>
          <w:spacing w:val="5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5"/>
        </w:rPr>
        <w:t>___________________</w:t>
      </w:r>
      <w:r>
        <w:t>.</w:t>
      </w:r>
    </w:p>
    <w:p w:rsidR="00110944" w:rsidRDefault="00110944" w:rsidP="009F48D4">
      <w:pPr>
        <w:spacing w:line="200" w:lineRule="exact"/>
        <w:jc w:val="both"/>
        <w:rPr>
          <w:sz w:val="20"/>
          <w:szCs w:val="20"/>
        </w:rPr>
      </w:pPr>
    </w:p>
    <w:p w:rsidR="00110944" w:rsidRDefault="00110944" w:rsidP="009F48D4">
      <w:pPr>
        <w:spacing w:before="10" w:line="220" w:lineRule="exact"/>
        <w:jc w:val="both"/>
      </w:pPr>
    </w:p>
    <w:p w:rsidR="00110944" w:rsidRDefault="00F01E40" w:rsidP="009F48D4">
      <w:pPr>
        <w:pStyle w:val="BodyText"/>
        <w:jc w:val="both"/>
      </w:pP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h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ub</w:t>
      </w:r>
      <w:r>
        <w:rPr>
          <w:spacing w:val="-7"/>
        </w:rPr>
        <w:t>m</w:t>
      </w:r>
      <w:r>
        <w:rPr>
          <w:spacing w:val="4"/>
        </w:rPr>
        <w:t>it</w:t>
      </w:r>
      <w:r>
        <w:t>s</w:t>
      </w:r>
      <w:r>
        <w:rPr>
          <w:spacing w:val="6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u</w:t>
      </w:r>
      <w:r>
        <w:rPr>
          <w:spacing w:val="4"/>
        </w:rPr>
        <w:t>t</w:t>
      </w:r>
      <w:r>
        <w:rPr>
          <w:spacing w:val="5"/>
        </w:rPr>
        <w:t>u</w:t>
      </w:r>
      <w:r>
        <w:rPr>
          <w:spacing w:val="-7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-7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t>t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5"/>
        </w:rPr>
        <w:t>____________</w:t>
      </w:r>
      <w:r>
        <w:t>_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5"/>
        </w:rPr>
        <w:t>qu</w:t>
      </w:r>
      <w:r>
        <w:rPr>
          <w:spacing w:val="1"/>
        </w:rPr>
        <w:t>a</w:t>
      </w:r>
      <w:r>
        <w:rPr>
          <w:spacing w:val="-7"/>
        </w:rPr>
        <w:t>r</w:t>
      </w:r>
      <w:r>
        <w:rPr>
          <w:spacing w:val="4"/>
        </w:rPr>
        <w:t>t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4"/>
        </w:rPr>
        <w:t>i</w:t>
      </w:r>
      <w:r>
        <w:rPr>
          <w:spacing w:val="5"/>
        </w:rPr>
        <w:t>o</w:t>
      </w:r>
      <w:r>
        <w:t>d</w:t>
      </w:r>
      <w:r>
        <w:rPr>
          <w:spacing w:val="14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5"/>
        </w:rPr>
        <w:t>__________</w:t>
      </w:r>
      <w:r>
        <w:t>_</w:t>
      </w:r>
    </w:p>
    <w:p w:rsidR="00110944" w:rsidRDefault="00F01E40" w:rsidP="009F48D4">
      <w:pPr>
        <w:pStyle w:val="BodyText"/>
        <w:spacing w:before="25"/>
        <w:jc w:val="both"/>
      </w:pPr>
      <w:r>
        <w:rPr>
          <w:spacing w:val="5"/>
        </w:rPr>
        <w:t>___</w:t>
      </w:r>
      <w:r>
        <w:t>_</w:t>
      </w:r>
      <w:r>
        <w:rPr>
          <w:spacing w:val="14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</w:t>
      </w:r>
      <w:r>
        <w:rPr>
          <w:spacing w:val="5"/>
        </w:rPr>
        <w:t>g</w:t>
      </w:r>
      <w:r>
        <w:rPr>
          <w:spacing w:val="4"/>
        </w:rPr>
        <w:t>i</w:t>
      </w:r>
      <w:r>
        <w:rPr>
          <w:spacing w:val="5"/>
        </w:rPr>
        <w:t>nn</w:t>
      </w:r>
      <w:r>
        <w:rPr>
          <w:spacing w:val="4"/>
        </w:rPr>
        <w:t>i</w:t>
      </w:r>
      <w:r>
        <w:rPr>
          <w:spacing w:val="5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5"/>
        </w:rPr>
        <w:t>_________________________</w:t>
      </w:r>
      <w:r>
        <w:t>.</w:t>
      </w:r>
    </w:p>
    <w:p w:rsidR="00110944" w:rsidRDefault="00110944" w:rsidP="009F48D4">
      <w:pPr>
        <w:spacing w:line="200" w:lineRule="exact"/>
        <w:jc w:val="both"/>
        <w:rPr>
          <w:sz w:val="20"/>
          <w:szCs w:val="20"/>
        </w:rPr>
      </w:pPr>
    </w:p>
    <w:p w:rsidR="00110944" w:rsidRDefault="00110944" w:rsidP="009F48D4">
      <w:pPr>
        <w:spacing w:before="10" w:line="220" w:lineRule="exact"/>
        <w:jc w:val="both"/>
      </w:pPr>
    </w:p>
    <w:p w:rsidR="00110944" w:rsidRDefault="00F01E40" w:rsidP="009F48D4">
      <w:pPr>
        <w:pStyle w:val="BodyText"/>
        <w:spacing w:line="266" w:lineRule="auto"/>
        <w:ind w:right="775"/>
        <w:jc w:val="both"/>
      </w:pP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h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ub</w:t>
      </w:r>
      <w:r>
        <w:rPr>
          <w:spacing w:val="-7"/>
        </w:rPr>
        <w:t>m</w:t>
      </w:r>
      <w:r>
        <w:rPr>
          <w:spacing w:val="4"/>
        </w:rPr>
        <w:t>it</w:t>
      </w:r>
      <w:r>
        <w:t>s</w:t>
      </w:r>
      <w:r>
        <w:rPr>
          <w:spacing w:val="6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u</w:t>
      </w:r>
      <w:r>
        <w:rPr>
          <w:spacing w:val="4"/>
        </w:rPr>
        <w:t>t</w:t>
      </w:r>
      <w:r>
        <w:rPr>
          <w:spacing w:val="5"/>
        </w:rPr>
        <w:t>u</w:t>
      </w:r>
      <w:r>
        <w:rPr>
          <w:spacing w:val="-7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-7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t>t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5"/>
        </w:rPr>
        <w:t>_________</w:t>
      </w:r>
      <w:r>
        <w:t>_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4"/>
        </w:rPr>
        <w:t>i</w:t>
      </w:r>
      <w:r>
        <w:rPr>
          <w:spacing w:val="5"/>
        </w:rPr>
        <w:t>o</w:t>
      </w:r>
      <w:r>
        <w:t>d</w:t>
      </w:r>
      <w:r>
        <w:rPr>
          <w:spacing w:val="14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5"/>
        </w:rPr>
        <w:t>____</w:t>
      </w:r>
      <w:r>
        <w:t>_</w:t>
      </w:r>
      <w:r>
        <w:rPr>
          <w:spacing w:val="14"/>
        </w:rPr>
        <w:t xml:space="preserve"> </w:t>
      </w:r>
      <w:r>
        <w:rPr>
          <w:spacing w:val="5"/>
        </w:rPr>
        <w:t>y</w:t>
      </w:r>
      <w:r>
        <w:rPr>
          <w:spacing w:val="1"/>
        </w:rPr>
        <w:t>ea</w:t>
      </w:r>
      <w:r>
        <w:rPr>
          <w:spacing w:val="-7"/>
        </w:rPr>
        <w:t>r</w:t>
      </w:r>
      <w:r>
        <w:rPr>
          <w:spacing w:val="-3"/>
        </w:rPr>
        <w:t>s</w:t>
      </w:r>
      <w:r>
        <w:t xml:space="preserve">. </w:t>
      </w:r>
      <w:r>
        <w:rPr>
          <w:spacing w:val="5"/>
        </w:rPr>
        <w:t>Annu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5"/>
        </w:rPr>
        <w:t>y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4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</w:t>
      </w:r>
      <w:r>
        <w:rPr>
          <w:spacing w:val="5"/>
        </w:rPr>
        <w:t>g</w:t>
      </w:r>
      <w:r>
        <w:rPr>
          <w:spacing w:val="4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5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5"/>
        </w:rPr>
        <w:t>________</w:t>
      </w:r>
      <w:r>
        <w:t>_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5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5"/>
        </w:rPr>
        <w:t>_________</w:t>
      </w:r>
      <w:r>
        <w:t>_</w:t>
      </w:r>
      <w:r>
        <w:rPr>
          <w:spacing w:val="14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14"/>
        </w:rPr>
        <w:t xml:space="preserve"> </w:t>
      </w:r>
      <w:r>
        <w:rPr>
          <w:spacing w:val="5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4"/>
        </w:rPr>
        <w:t>i</w:t>
      </w:r>
      <w:r>
        <w:rPr>
          <w:spacing w:val="5"/>
        </w:rPr>
        <w:t>o</w:t>
      </w:r>
      <w:r>
        <w:t>d</w:t>
      </w:r>
      <w:r>
        <w:rPr>
          <w:spacing w:val="14"/>
        </w:rPr>
        <w:t xml:space="preserve"> </w:t>
      </w:r>
      <w:proofErr w:type="gramStart"/>
      <w:r>
        <w:rPr>
          <w:spacing w:val="5"/>
        </w:rPr>
        <w:t>o</w:t>
      </w:r>
      <w:r>
        <w:t>f</w:t>
      </w:r>
      <w:r w:rsidR="009F48D4">
        <w:t xml:space="preserve">  </w:t>
      </w:r>
      <w:r>
        <w:rPr>
          <w:spacing w:val="5"/>
        </w:rPr>
        <w:t>_</w:t>
      </w:r>
      <w:proofErr w:type="gramEnd"/>
      <w:r>
        <w:rPr>
          <w:spacing w:val="5"/>
        </w:rPr>
        <w:t>_____y</w:t>
      </w:r>
      <w:r>
        <w:rPr>
          <w:spacing w:val="1"/>
        </w:rPr>
        <w:t>ea</w:t>
      </w:r>
      <w:r>
        <w:rPr>
          <w:spacing w:val="-7"/>
        </w:rPr>
        <w:t>r</w:t>
      </w:r>
      <w:r>
        <w:rPr>
          <w:spacing w:val="-3"/>
        </w:rPr>
        <w:t>s</w:t>
      </w:r>
      <w:r>
        <w:t>.</w:t>
      </w:r>
    </w:p>
    <w:p w:rsidR="00110944" w:rsidRDefault="00110944">
      <w:pPr>
        <w:spacing w:before="5" w:line="170" w:lineRule="exact"/>
        <w:rPr>
          <w:sz w:val="17"/>
          <w:szCs w:val="17"/>
        </w:rPr>
      </w:pPr>
    </w:p>
    <w:p w:rsidR="00110944" w:rsidRDefault="00F01E40" w:rsidP="009F48D4">
      <w:pPr>
        <w:pStyle w:val="Heading1"/>
        <w:numPr>
          <w:ilvl w:val="0"/>
          <w:numId w:val="6"/>
        </w:numPr>
        <w:tabs>
          <w:tab w:val="left" w:pos="325"/>
        </w:tabs>
        <w:spacing w:line="266" w:lineRule="auto"/>
        <w:ind w:right="782" w:firstLine="0"/>
        <w:jc w:val="both"/>
        <w:rPr>
          <w:b w:val="0"/>
          <w:bCs w:val="0"/>
        </w:rPr>
      </w:pPr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5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5"/>
        </w:rPr>
        <w:t>D</w:t>
      </w:r>
      <w:r>
        <w:rPr>
          <w:spacing w:val="-3"/>
        </w:rPr>
        <w:t>I</w:t>
      </w:r>
      <w:r>
        <w:rPr>
          <w:spacing w:val="-7"/>
        </w:rPr>
        <w:t>S</w:t>
      </w:r>
      <w:r>
        <w:rPr>
          <w:spacing w:val="1"/>
        </w:rPr>
        <w:t>B</w:t>
      </w:r>
      <w:r>
        <w:rPr>
          <w:spacing w:val="5"/>
        </w:rPr>
        <w:t>UR</w:t>
      </w:r>
      <w:r>
        <w:rPr>
          <w:spacing w:val="-7"/>
        </w:rPr>
        <w:t>S</w:t>
      </w:r>
      <w:r>
        <w:rPr>
          <w:spacing w:val="1"/>
        </w:rPr>
        <w:t>E</w:t>
      </w:r>
      <w:r>
        <w:rPr>
          <w:spacing w:val="6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7"/>
        </w:rPr>
        <w:t>(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7"/>
        </w:rPr>
        <w:t>S</w:t>
      </w:r>
      <w:r>
        <w:rPr>
          <w:spacing w:val="1"/>
        </w:rPr>
        <w:t>T</w:t>
      </w:r>
      <w:r>
        <w:rPr>
          <w:spacing w:val="5"/>
        </w:rPr>
        <w:t>RUC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7"/>
        </w:rPr>
        <w:t>O</w:t>
      </w:r>
      <w:r>
        <w:rPr>
          <w:spacing w:val="5"/>
        </w:rPr>
        <w:t>N</w:t>
      </w:r>
      <w:r>
        <w:t>: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NC</w:t>
      </w:r>
      <w:r>
        <w:rPr>
          <w:spacing w:val="1"/>
        </w:rPr>
        <w:t>L</w:t>
      </w:r>
      <w:r>
        <w:rPr>
          <w:spacing w:val="5"/>
        </w:rPr>
        <w:t>UD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7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5"/>
        </w:rPr>
        <w:t>A</w:t>
      </w:r>
      <w:r>
        <w:rPr>
          <w:spacing w:val="-2"/>
        </w:rPr>
        <w:t>PP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5"/>
        </w:rPr>
        <w:t>CA</w:t>
      </w:r>
      <w:r>
        <w:rPr>
          <w:spacing w:val="1"/>
        </w:rPr>
        <w:t>BL</w:t>
      </w:r>
      <w:r>
        <w:t>E</w:t>
      </w:r>
      <w:r>
        <w:rPr>
          <w:spacing w:val="6"/>
        </w:rPr>
        <w:t xml:space="preserve"> </w:t>
      </w:r>
      <w:r>
        <w:rPr>
          <w:spacing w:val="5"/>
        </w:rPr>
        <w:t>D</w:t>
      </w:r>
      <w:r>
        <w:rPr>
          <w:spacing w:val="-3"/>
        </w:rPr>
        <w:t>I</w:t>
      </w:r>
      <w:r>
        <w:rPr>
          <w:spacing w:val="-7"/>
        </w:rPr>
        <w:t>S</w:t>
      </w:r>
      <w:r>
        <w:rPr>
          <w:spacing w:val="1"/>
        </w:rPr>
        <w:t>B</w:t>
      </w:r>
      <w:r>
        <w:rPr>
          <w:spacing w:val="5"/>
        </w:rPr>
        <w:t>UR</w:t>
      </w:r>
      <w:r>
        <w:rPr>
          <w:spacing w:val="-7"/>
        </w:rPr>
        <w:t>S</w:t>
      </w:r>
      <w:r>
        <w:rPr>
          <w:spacing w:val="1"/>
        </w:rPr>
        <w:t>E</w:t>
      </w:r>
      <w:r>
        <w:rPr>
          <w:spacing w:val="6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L</w:t>
      </w:r>
      <w:r>
        <w:rPr>
          <w:spacing w:val="5"/>
        </w:rPr>
        <w:t>AN</w:t>
      </w:r>
      <w:r>
        <w:rPr>
          <w:spacing w:val="-7"/>
        </w:rPr>
        <w:t>G</w:t>
      </w:r>
      <w:r>
        <w:rPr>
          <w:spacing w:val="5"/>
        </w:rPr>
        <w:t>UA</w:t>
      </w:r>
      <w:r>
        <w:rPr>
          <w:spacing w:val="-7"/>
        </w:rPr>
        <w:t>G</w:t>
      </w:r>
      <w:r>
        <w:rPr>
          <w:spacing w:val="1"/>
        </w:rPr>
        <w:t>E</w:t>
      </w:r>
      <w:r>
        <w:t>)</w:t>
      </w:r>
    </w:p>
    <w:p w:rsidR="00110944" w:rsidRDefault="00110944" w:rsidP="009F48D4">
      <w:pPr>
        <w:spacing w:before="1" w:line="150" w:lineRule="exact"/>
        <w:jc w:val="both"/>
        <w:rPr>
          <w:sz w:val="15"/>
          <w:szCs w:val="15"/>
        </w:rPr>
      </w:pPr>
    </w:p>
    <w:p w:rsidR="00110944" w:rsidRDefault="00F01E40" w:rsidP="00FF2F20">
      <w:pPr>
        <w:pStyle w:val="BodyText"/>
        <w:spacing w:line="266" w:lineRule="auto"/>
      </w:pPr>
      <w:r>
        <w:rPr>
          <w:spacing w:val="5"/>
        </w:rPr>
        <w:t>A</w:t>
      </w:r>
      <w:r>
        <w:rPr>
          <w:spacing w:val="-7"/>
        </w:rPr>
        <w:t>f</w:t>
      </w:r>
      <w:r>
        <w:rPr>
          <w:spacing w:val="4"/>
        </w:rP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du</w:t>
      </w:r>
      <w:r>
        <w:rPr>
          <w:spacing w:val="1"/>
        </w:rPr>
        <w:t>c</w:t>
      </w:r>
      <w:r>
        <w:rPr>
          <w:spacing w:val="4"/>
        </w:rPr>
        <w:t>ti</w:t>
      </w:r>
      <w:r>
        <w:rPr>
          <w:spacing w:val="5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ce</w:t>
      </w:r>
      <w:r>
        <w:rPr>
          <w:spacing w:val="5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-7"/>
        </w:rPr>
        <w:t>(</w:t>
      </w:r>
      <w:r>
        <w:rPr>
          <w:spacing w:val="5"/>
        </w:rPr>
        <w:t>10</w:t>
      </w:r>
      <w:r>
        <w:rPr>
          <w:spacing w:val="-2"/>
        </w:rPr>
        <w:t>%</w:t>
      </w:r>
      <w:r>
        <w:t>)</w:t>
      </w:r>
      <w:r>
        <w:rPr>
          <w:spacing w:val="1"/>
        </w:rPr>
        <w:t xml:space="preserve"> </w:t>
      </w:r>
      <w:r>
        <w:rPr>
          <w:spacing w:val="-7"/>
        </w:rPr>
        <w:t>fr</w:t>
      </w:r>
      <w:r>
        <w:rPr>
          <w:spacing w:val="5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5"/>
        </w:rPr>
        <w:t>bov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rPr>
          <w:spacing w:val="4"/>
        </w:rPr>
        <w:t>t</w:t>
      </w:r>
      <w:r>
        <w:t>,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5"/>
        </w:rPr>
        <w:t>pp</w:t>
      </w:r>
      <w:r>
        <w:rPr>
          <w:spacing w:val="4"/>
        </w:rPr>
        <w:t>li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ow</w:t>
      </w:r>
      <w:r>
        <w:rPr>
          <w:spacing w:val="1"/>
        </w:rPr>
        <w:t>a</w:t>
      </w:r>
      <w:r>
        <w:rPr>
          <w:spacing w:val="-7"/>
        </w:rPr>
        <w:t>r</w:t>
      </w:r>
      <w:r>
        <w:rPr>
          <w:spacing w:val="5"/>
        </w:rPr>
        <w:t>d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5"/>
        </w:rPr>
        <w:t>d</w:t>
      </w:r>
      <w:r>
        <w:rPr>
          <w:spacing w:val="-7"/>
        </w:rPr>
        <w:t>m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4"/>
        </w:rPr>
        <w:t>i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1"/>
        </w:rPr>
        <w:t>a</w:t>
      </w:r>
      <w:r>
        <w:rPr>
          <w:spacing w:val="4"/>
        </w:rPr>
        <w:t>ti</w:t>
      </w:r>
      <w:r>
        <w:rPr>
          <w:spacing w:val="5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rPr>
          <w:spacing w:val="5"/>
        </w:rPr>
        <w:t>xp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-3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5"/>
        </w:rPr>
        <w:t>u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4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5"/>
        </w:rPr>
        <w:t>k</w:t>
      </w:r>
      <w:r>
        <w:t>e</w:t>
      </w:r>
      <w:r>
        <w:rPr>
          <w:spacing w:val="8"/>
        </w:rPr>
        <w:t xml:space="preserve"> </w:t>
      </w:r>
      <w:r>
        <w:rPr>
          <w:spacing w:val="5"/>
        </w:rPr>
        <w:t>d</w:t>
      </w:r>
      <w:r>
        <w:rPr>
          <w:spacing w:val="4"/>
        </w:rPr>
        <w:t>i</w:t>
      </w:r>
      <w:r>
        <w:rPr>
          <w:spacing w:val="-3"/>
        </w:rPr>
        <w:t>s</w:t>
      </w:r>
      <w:r>
        <w:rPr>
          <w:spacing w:val="5"/>
        </w:rPr>
        <w:t>bu</w:t>
      </w:r>
      <w:r>
        <w:rPr>
          <w:spacing w:val="-7"/>
        </w:rPr>
        <w:t>r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4"/>
        </w:rPr>
        <w:t>t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rPr>
          <w:spacing w:val="4"/>
        </w:rPr>
        <w:t>ll</w:t>
      </w:r>
      <w:r>
        <w:rPr>
          <w:spacing w:val="5"/>
        </w:rPr>
        <w:t>ow</w:t>
      </w:r>
      <w:r>
        <w:rPr>
          <w:spacing w:val="-3"/>
        </w:rPr>
        <w:t>s</w:t>
      </w:r>
      <w:r>
        <w:t>:</w:t>
      </w:r>
    </w:p>
    <w:p w:rsidR="00110944" w:rsidRDefault="00110944" w:rsidP="00FF2F20">
      <w:pPr>
        <w:spacing w:before="1" w:line="150" w:lineRule="exact"/>
        <w:rPr>
          <w:sz w:val="15"/>
          <w:szCs w:val="15"/>
        </w:rPr>
      </w:pPr>
    </w:p>
    <w:p w:rsidR="00110944" w:rsidRDefault="00F01E40" w:rsidP="00C91AD1">
      <w:pPr>
        <w:pStyle w:val="BodyText"/>
        <w:numPr>
          <w:ilvl w:val="0"/>
          <w:numId w:val="5"/>
        </w:numPr>
        <w:tabs>
          <w:tab w:val="left" w:pos="310"/>
        </w:tabs>
        <w:spacing w:before="25" w:line="266" w:lineRule="auto"/>
        <w:ind w:firstLine="0"/>
        <w:jc w:val="both"/>
      </w:pPr>
      <w:r w:rsidRPr="00FF2F20">
        <w:rPr>
          <w:spacing w:val="-2"/>
          <w:u w:val="single" w:color="000000"/>
        </w:rPr>
        <w:t>T</w:t>
      </w:r>
      <w:r w:rsidRPr="00FF2F20">
        <w:rPr>
          <w:spacing w:val="-7"/>
          <w:u w:val="single" w:color="000000"/>
        </w:rPr>
        <w:t>r</w:t>
      </w:r>
      <w:r w:rsidRPr="00FF2F20">
        <w:rPr>
          <w:spacing w:val="1"/>
          <w:u w:val="single" w:color="000000"/>
        </w:rPr>
        <w:t>ea</w:t>
      </w:r>
      <w:r w:rsidRPr="00FF2F20">
        <w:rPr>
          <w:spacing w:val="4"/>
          <w:u w:val="single" w:color="000000"/>
        </w:rPr>
        <w:t>t</w:t>
      </w:r>
      <w:r w:rsidRPr="00FF2F20">
        <w:rPr>
          <w:spacing w:val="-7"/>
          <w:u w:val="single" w:color="000000"/>
        </w:rPr>
        <w:t>m</w:t>
      </w:r>
      <w:r w:rsidRPr="00FF2F20">
        <w:rPr>
          <w:spacing w:val="1"/>
          <w:u w:val="single" w:color="000000"/>
        </w:rPr>
        <w:t>e</w:t>
      </w:r>
      <w:r w:rsidRPr="00FF2F20">
        <w:rPr>
          <w:spacing w:val="5"/>
          <w:u w:val="single" w:color="000000"/>
        </w:rPr>
        <w:t>n</w:t>
      </w:r>
      <w:r w:rsidRPr="00FF2F20">
        <w:rPr>
          <w:u w:val="single" w:color="000000"/>
        </w:rPr>
        <w:t>t</w:t>
      </w:r>
      <w:r w:rsidRPr="00FF2F20">
        <w:rPr>
          <w:spacing w:val="12"/>
          <w:u w:val="single" w:color="000000"/>
        </w:rPr>
        <w:t xml:space="preserve"> </w:t>
      </w:r>
      <w:r w:rsidRPr="00FF2F20">
        <w:rPr>
          <w:spacing w:val="5"/>
          <w:u w:val="single" w:color="000000"/>
        </w:rPr>
        <w:t>o</w:t>
      </w:r>
      <w:r w:rsidRPr="00FF2F20">
        <w:rPr>
          <w:u w:val="single" w:color="000000"/>
        </w:rPr>
        <w:t>f</w:t>
      </w:r>
      <w:r w:rsidRPr="00FF2F20">
        <w:rPr>
          <w:spacing w:val="1"/>
          <w:u w:val="single" w:color="000000"/>
        </w:rPr>
        <w:t xml:space="preserve"> </w:t>
      </w:r>
      <w:r w:rsidRPr="00FF2F20">
        <w:rPr>
          <w:spacing w:val="5"/>
          <w:u w:val="single" w:color="000000"/>
        </w:rPr>
        <w:t>A</w:t>
      </w:r>
      <w:r w:rsidRPr="00FF2F20">
        <w:rPr>
          <w:spacing w:val="4"/>
          <w:u w:val="single" w:color="000000"/>
        </w:rPr>
        <w:t>tt</w:t>
      </w:r>
      <w:r w:rsidRPr="00FF2F20">
        <w:rPr>
          <w:spacing w:val="5"/>
          <w:u w:val="single" w:color="000000"/>
        </w:rPr>
        <w:t>o</w:t>
      </w:r>
      <w:r w:rsidRPr="00FF2F20">
        <w:rPr>
          <w:spacing w:val="-7"/>
          <w:u w:val="single" w:color="000000"/>
        </w:rPr>
        <w:t>r</w:t>
      </w:r>
      <w:r w:rsidRPr="00FF2F20">
        <w:rPr>
          <w:spacing w:val="5"/>
          <w:u w:val="single" w:color="000000"/>
        </w:rPr>
        <w:t>n</w:t>
      </w:r>
      <w:r w:rsidRPr="00FF2F20">
        <w:rPr>
          <w:spacing w:val="1"/>
          <w:u w:val="single" w:color="000000"/>
        </w:rPr>
        <w:t>e</w:t>
      </w:r>
      <w:r w:rsidRPr="00FF2F20">
        <w:rPr>
          <w:spacing w:val="5"/>
          <w:u w:val="single" w:color="000000"/>
        </w:rPr>
        <w:t>y</w:t>
      </w:r>
      <w:r w:rsidRPr="00FF2F20">
        <w:rPr>
          <w:spacing w:val="-7"/>
          <w:u w:val="single" w:color="000000"/>
        </w:rPr>
        <w:t>’</w:t>
      </w:r>
      <w:r w:rsidRPr="00FF2F20">
        <w:rPr>
          <w:u w:val="single" w:color="000000"/>
        </w:rPr>
        <w:t>s</w:t>
      </w:r>
      <w:r w:rsidRPr="00FF2F20">
        <w:rPr>
          <w:spacing w:val="5"/>
          <w:u w:val="single" w:color="000000"/>
        </w:rPr>
        <w:t xml:space="preserve"> </w:t>
      </w:r>
      <w:r w:rsidRPr="00FF2F20">
        <w:rPr>
          <w:spacing w:val="-7"/>
          <w:u w:val="single" w:color="000000"/>
        </w:rPr>
        <w:t>F</w:t>
      </w:r>
      <w:r w:rsidRPr="00FF2F20">
        <w:rPr>
          <w:spacing w:val="1"/>
          <w:u w:val="single" w:color="000000"/>
        </w:rPr>
        <w:t>ee</w:t>
      </w:r>
      <w:r w:rsidRPr="00FF2F20">
        <w:rPr>
          <w:spacing w:val="-3"/>
          <w:u w:val="single" w:color="000000"/>
        </w:rPr>
        <w:t>s</w:t>
      </w:r>
      <w:r>
        <w:t>:</w:t>
      </w:r>
      <w:r w:rsidRPr="00FF2F20">
        <w:rPr>
          <w:spacing w:val="13"/>
        </w:rPr>
        <w:t xml:space="preserve"> </w:t>
      </w:r>
      <w:r w:rsidRPr="00FF2F20">
        <w:rPr>
          <w:spacing w:val="-2"/>
        </w:rPr>
        <w:t>T</w:t>
      </w:r>
      <w:r>
        <w:t>o</w:t>
      </w:r>
      <w:r w:rsidRPr="00FF2F20">
        <w:rPr>
          <w:spacing w:val="13"/>
        </w:rPr>
        <w:t xml:space="preserve"> </w:t>
      </w:r>
      <w:r w:rsidRPr="00FF2F20">
        <w:rPr>
          <w:spacing w:val="4"/>
        </w:rPr>
        <w:t>t</w:t>
      </w:r>
      <w:r w:rsidRPr="00FF2F20">
        <w:rPr>
          <w:spacing w:val="5"/>
        </w:rPr>
        <w:t>h</w:t>
      </w:r>
      <w:r>
        <w:t>e</w:t>
      </w:r>
      <w:r w:rsidRPr="00FF2F20">
        <w:rPr>
          <w:spacing w:val="9"/>
        </w:rPr>
        <w:t xml:space="preserve"> </w:t>
      </w:r>
      <w:r w:rsidRPr="00FF2F20">
        <w:rPr>
          <w:spacing w:val="1"/>
        </w:rPr>
        <w:t>a</w:t>
      </w:r>
      <w:r w:rsidRPr="00FF2F20">
        <w:rPr>
          <w:spacing w:val="4"/>
        </w:rPr>
        <w:t>tt</w:t>
      </w:r>
      <w:r w:rsidRPr="00FF2F20">
        <w:rPr>
          <w:spacing w:val="5"/>
        </w:rPr>
        <w:t>o</w:t>
      </w:r>
      <w:r w:rsidRPr="00FF2F20">
        <w:rPr>
          <w:spacing w:val="-7"/>
        </w:rPr>
        <w:t>r</w:t>
      </w:r>
      <w:r w:rsidRPr="00FF2F20">
        <w:rPr>
          <w:spacing w:val="5"/>
        </w:rPr>
        <w:t>n</w:t>
      </w:r>
      <w:r w:rsidRPr="00FF2F20">
        <w:rPr>
          <w:spacing w:val="1"/>
        </w:rPr>
        <w:t>e</w:t>
      </w:r>
      <w:r w:rsidRPr="00FF2F20">
        <w:rPr>
          <w:spacing w:val="5"/>
        </w:rPr>
        <w:t>y</w:t>
      </w:r>
      <w:r w:rsidRPr="00FF2F20">
        <w:rPr>
          <w:spacing w:val="-6"/>
        </w:rPr>
        <w:t>'</w:t>
      </w:r>
      <w:r>
        <w:t>s</w:t>
      </w:r>
      <w:r w:rsidRPr="00FF2F20">
        <w:rPr>
          <w:spacing w:val="6"/>
        </w:rPr>
        <w:t xml:space="preserve"> </w:t>
      </w:r>
      <w:r w:rsidRPr="00FF2F20">
        <w:rPr>
          <w:spacing w:val="-7"/>
        </w:rPr>
        <w:t>f</w:t>
      </w:r>
      <w:r w:rsidRPr="00FF2F20">
        <w:rPr>
          <w:spacing w:val="1"/>
        </w:rPr>
        <w:t>ee</w:t>
      </w:r>
      <w:r>
        <w:t>s</w:t>
      </w:r>
      <w:r w:rsidRPr="00FF2F20">
        <w:rPr>
          <w:spacing w:val="5"/>
        </w:rPr>
        <w:t xml:space="preserve"> o</w:t>
      </w:r>
      <w:r>
        <w:t>f</w:t>
      </w:r>
      <w:r w:rsidRPr="00FF2F20">
        <w:rPr>
          <w:spacing w:val="2"/>
        </w:rPr>
        <w:t xml:space="preserve"> </w:t>
      </w:r>
      <w:r w:rsidRPr="00FF2F20">
        <w:rPr>
          <w:spacing w:val="4"/>
        </w:rPr>
        <w:t>t</w:t>
      </w:r>
      <w:r w:rsidRPr="00FF2F20">
        <w:rPr>
          <w:spacing w:val="5"/>
        </w:rPr>
        <w:t>h</w:t>
      </w:r>
      <w:r>
        <w:t>e</w:t>
      </w:r>
      <w:r w:rsidRPr="00FF2F20">
        <w:rPr>
          <w:spacing w:val="9"/>
        </w:rPr>
        <w:t xml:space="preserve"> </w:t>
      </w:r>
      <w:r w:rsidRPr="00FF2F20">
        <w:rPr>
          <w:spacing w:val="5"/>
        </w:rPr>
        <w:t>d</w:t>
      </w:r>
      <w:r w:rsidRPr="00FF2F20">
        <w:rPr>
          <w:spacing w:val="1"/>
        </w:rPr>
        <w:t>e</w:t>
      </w:r>
      <w:r w:rsidRPr="00FF2F20">
        <w:rPr>
          <w:spacing w:val="5"/>
        </w:rPr>
        <w:t>b</w:t>
      </w:r>
      <w:r w:rsidRPr="00FF2F20">
        <w:rPr>
          <w:spacing w:val="4"/>
        </w:rPr>
        <w:t>t</w:t>
      </w:r>
      <w:r w:rsidRPr="00FF2F20">
        <w:rPr>
          <w:spacing w:val="5"/>
        </w:rPr>
        <w:t>o</w:t>
      </w:r>
      <w:r>
        <w:t>r</w:t>
      </w:r>
      <w:r w:rsidRPr="00FF2F20">
        <w:rPr>
          <w:spacing w:val="1"/>
        </w:rPr>
        <w:t xml:space="preserve"> </w:t>
      </w:r>
      <w:r w:rsidRPr="00FF2F20">
        <w:rPr>
          <w:spacing w:val="4"/>
        </w:rPr>
        <w:t>i</w:t>
      </w:r>
      <w:r>
        <w:t>n</w:t>
      </w:r>
      <w:r w:rsidRPr="00FF2F20">
        <w:rPr>
          <w:spacing w:val="14"/>
        </w:rPr>
        <w:t xml:space="preserve"> </w:t>
      </w:r>
      <w:r w:rsidRPr="00FF2F20">
        <w:rPr>
          <w:spacing w:val="1"/>
        </w:rPr>
        <w:t>a</w:t>
      </w:r>
      <w:r>
        <w:t>n</w:t>
      </w:r>
      <w:r w:rsidRPr="00FF2F20">
        <w:rPr>
          <w:spacing w:val="13"/>
        </w:rPr>
        <w:t xml:space="preserve"> </w:t>
      </w:r>
      <w:r w:rsidRPr="00FF2F20">
        <w:rPr>
          <w:spacing w:val="1"/>
        </w:rPr>
        <w:t>a</w:t>
      </w:r>
      <w:r w:rsidRPr="00FF2F20">
        <w:rPr>
          <w:spacing w:val="-7"/>
        </w:rPr>
        <w:t>m</w:t>
      </w:r>
      <w:r w:rsidRPr="00FF2F20">
        <w:rPr>
          <w:spacing w:val="5"/>
        </w:rPr>
        <w:t>oun</w:t>
      </w:r>
      <w:r>
        <w:t>t</w:t>
      </w:r>
      <w:r w:rsidRPr="00FF2F20">
        <w:rPr>
          <w:spacing w:val="12"/>
        </w:rPr>
        <w:t xml:space="preserve"> </w:t>
      </w:r>
      <w:r w:rsidRPr="00FF2F20">
        <w:rPr>
          <w:spacing w:val="5"/>
        </w:rPr>
        <w:t>no</w:t>
      </w:r>
      <w:r>
        <w:t>t</w:t>
      </w:r>
      <w:r w:rsidRPr="00FF2F20">
        <w:rPr>
          <w:spacing w:val="12"/>
        </w:rPr>
        <w:t xml:space="preserve"> </w:t>
      </w:r>
      <w:r w:rsidRPr="00FF2F20">
        <w:rPr>
          <w:spacing w:val="4"/>
        </w:rPr>
        <w:t>t</w:t>
      </w:r>
      <w:r>
        <w:t>o</w:t>
      </w:r>
      <w:r w:rsidRPr="00FF2F20">
        <w:rPr>
          <w:spacing w:val="14"/>
        </w:rPr>
        <w:t xml:space="preserve"> </w:t>
      </w:r>
      <w:r w:rsidRPr="00FF2F20">
        <w:rPr>
          <w:spacing w:val="1"/>
        </w:rPr>
        <w:t>e</w:t>
      </w:r>
      <w:r w:rsidRPr="00FF2F20">
        <w:rPr>
          <w:spacing w:val="5"/>
        </w:rPr>
        <w:t>x</w:t>
      </w:r>
      <w:r w:rsidRPr="00FF2F20">
        <w:rPr>
          <w:spacing w:val="1"/>
        </w:rPr>
        <w:t>cee</w:t>
      </w:r>
      <w:r>
        <w:t>d</w:t>
      </w:r>
      <w:r w:rsidRPr="00FF2F20">
        <w:rPr>
          <w:spacing w:val="13"/>
        </w:rPr>
        <w:t xml:space="preserve"> </w:t>
      </w:r>
      <w:r w:rsidRPr="00FF2F20">
        <w:rPr>
          <w:spacing w:val="5"/>
        </w:rPr>
        <w:t>________</w:t>
      </w:r>
      <w:r>
        <w:t>,</w:t>
      </w:r>
      <w:r w:rsidRPr="00FF2F20">
        <w:rPr>
          <w:spacing w:val="3"/>
        </w:rPr>
        <w:t xml:space="preserve"> </w:t>
      </w:r>
      <w:r w:rsidRPr="00FF2F20">
        <w:rPr>
          <w:spacing w:val="1"/>
        </w:rPr>
        <w:t>a</w:t>
      </w:r>
      <w:r w:rsidRPr="00FF2F20">
        <w:rPr>
          <w:spacing w:val="-7"/>
        </w:rPr>
        <w:t>f</w:t>
      </w:r>
      <w:r w:rsidRPr="00FF2F20">
        <w:rPr>
          <w:spacing w:val="4"/>
        </w:rPr>
        <w:t>t</w:t>
      </w:r>
      <w:r w:rsidRPr="00FF2F20">
        <w:rPr>
          <w:spacing w:val="1"/>
        </w:rPr>
        <w:t>e</w:t>
      </w:r>
      <w:r>
        <w:t>r</w:t>
      </w:r>
      <w:r w:rsidRPr="00FF2F20">
        <w:rPr>
          <w:spacing w:val="2"/>
        </w:rPr>
        <w:t xml:space="preserve"> </w:t>
      </w:r>
      <w:r w:rsidRPr="00FF2F20">
        <w:rPr>
          <w:spacing w:val="1"/>
        </w:rPr>
        <w:t>a</w:t>
      </w:r>
      <w:r w:rsidRPr="00FF2F20">
        <w:rPr>
          <w:spacing w:val="5"/>
        </w:rPr>
        <w:t>pp</w:t>
      </w:r>
      <w:r w:rsidRPr="00FF2F20">
        <w:rPr>
          <w:spacing w:val="-7"/>
        </w:rPr>
        <w:t>r</w:t>
      </w:r>
      <w:r w:rsidRPr="00FF2F20">
        <w:rPr>
          <w:spacing w:val="5"/>
        </w:rPr>
        <w:t>ov</w:t>
      </w:r>
      <w:r w:rsidRPr="00FF2F20">
        <w:rPr>
          <w:spacing w:val="1"/>
        </w:rPr>
        <w:t>a</w:t>
      </w:r>
      <w:r>
        <w:t>l</w:t>
      </w:r>
      <w:r w:rsidRPr="00FF2F20">
        <w:rPr>
          <w:spacing w:val="13"/>
        </w:rPr>
        <w:t xml:space="preserve"> </w:t>
      </w:r>
      <w:r w:rsidRPr="00FF2F20">
        <w:rPr>
          <w:spacing w:val="5"/>
        </w:rPr>
        <w:t>b</w:t>
      </w:r>
      <w:r>
        <w:t>y</w:t>
      </w:r>
      <w:r w:rsidRPr="00FF2F20">
        <w:rPr>
          <w:spacing w:val="13"/>
        </w:rPr>
        <w:t xml:space="preserve"> </w:t>
      </w:r>
      <w:r w:rsidRPr="00FF2F20">
        <w:rPr>
          <w:spacing w:val="4"/>
        </w:rPr>
        <w:t>t</w:t>
      </w:r>
      <w:r w:rsidRPr="00FF2F20">
        <w:rPr>
          <w:spacing w:val="5"/>
        </w:rPr>
        <w:t>h</w:t>
      </w:r>
      <w:r>
        <w:t>e</w:t>
      </w:r>
      <w:r w:rsidRPr="00FF2F20">
        <w:rPr>
          <w:spacing w:val="10"/>
        </w:rPr>
        <w:t xml:space="preserve"> </w:t>
      </w:r>
      <w:r w:rsidRPr="00FF2F20">
        <w:rPr>
          <w:spacing w:val="1"/>
        </w:rPr>
        <w:t>C</w:t>
      </w:r>
      <w:r w:rsidRPr="00FF2F20">
        <w:rPr>
          <w:spacing w:val="5"/>
        </w:rPr>
        <w:t>ou</w:t>
      </w:r>
      <w:r w:rsidRPr="00FF2F20">
        <w:rPr>
          <w:spacing w:val="-7"/>
        </w:rPr>
        <w:t>r</w:t>
      </w:r>
      <w:r w:rsidRPr="00FF2F20">
        <w:rPr>
          <w:spacing w:val="4"/>
        </w:rPr>
        <w:t>t</w:t>
      </w:r>
      <w:r>
        <w:t>,</w:t>
      </w:r>
      <w:r w:rsidRPr="00FF2F20">
        <w:rPr>
          <w:spacing w:val="4"/>
        </w:rPr>
        <w:t xml:space="preserve"> </w:t>
      </w:r>
      <w:r w:rsidRPr="00FF2F20">
        <w:rPr>
          <w:spacing w:val="1"/>
        </w:rPr>
        <w:t>a</w:t>
      </w:r>
      <w:r>
        <w:t>t</w:t>
      </w:r>
      <w:r w:rsidRPr="00FF2F20">
        <w:rPr>
          <w:spacing w:val="12"/>
        </w:rPr>
        <w:t xml:space="preserve"> </w:t>
      </w:r>
      <w:r w:rsidRPr="00FF2F20">
        <w:rPr>
          <w:spacing w:val="4"/>
        </w:rPr>
        <w:t>t</w:t>
      </w:r>
      <w:r w:rsidRPr="00FF2F20">
        <w:rPr>
          <w:spacing w:val="5"/>
        </w:rPr>
        <w:t>h</w:t>
      </w:r>
      <w:r>
        <w:t>e</w:t>
      </w:r>
      <w:r w:rsidRPr="00FF2F20">
        <w:rPr>
          <w:spacing w:val="10"/>
        </w:rPr>
        <w:t xml:space="preserve"> </w:t>
      </w:r>
      <w:r w:rsidRPr="00FF2F20">
        <w:rPr>
          <w:spacing w:val="-7"/>
        </w:rPr>
        <w:t>r</w:t>
      </w:r>
      <w:r w:rsidRPr="00FF2F20">
        <w:rPr>
          <w:spacing w:val="1"/>
        </w:rPr>
        <w:t>a</w:t>
      </w:r>
      <w:r w:rsidRPr="00FF2F20">
        <w:rPr>
          <w:spacing w:val="4"/>
        </w:rPr>
        <w:t>t</w:t>
      </w:r>
      <w:r>
        <w:t>e</w:t>
      </w:r>
      <w:r w:rsidRPr="00FF2F20">
        <w:rPr>
          <w:spacing w:val="9"/>
        </w:rPr>
        <w:t xml:space="preserve"> </w:t>
      </w:r>
      <w:r w:rsidRPr="00FF2F20">
        <w:rPr>
          <w:spacing w:val="5"/>
        </w:rPr>
        <w:t>o</w:t>
      </w:r>
      <w:r>
        <w:t>f</w:t>
      </w:r>
      <w:r w:rsidRPr="00FF2F20">
        <w:rPr>
          <w:spacing w:val="2"/>
        </w:rPr>
        <w:t xml:space="preserve"> </w:t>
      </w:r>
      <w:r w:rsidRPr="00FF2F20">
        <w:rPr>
          <w:spacing w:val="4"/>
        </w:rPr>
        <w:t>t</w:t>
      </w:r>
      <w:r w:rsidRPr="00FF2F20">
        <w:rPr>
          <w:spacing w:val="1"/>
        </w:rPr>
        <w:t>e</w:t>
      </w:r>
      <w:r>
        <w:t>n</w:t>
      </w:r>
      <w:r w:rsidRPr="00FF2F20">
        <w:rPr>
          <w:spacing w:val="14"/>
        </w:rPr>
        <w:t xml:space="preserve"> </w:t>
      </w:r>
      <w:r w:rsidRPr="00FF2F20">
        <w:rPr>
          <w:spacing w:val="5"/>
        </w:rPr>
        <w:t>p</w:t>
      </w:r>
      <w:r w:rsidRPr="00FF2F20">
        <w:rPr>
          <w:spacing w:val="1"/>
        </w:rPr>
        <w:t>e</w:t>
      </w:r>
      <w:r w:rsidRPr="00FF2F20">
        <w:rPr>
          <w:spacing w:val="-7"/>
        </w:rPr>
        <w:t>r</w:t>
      </w:r>
      <w:r w:rsidRPr="00FF2F20">
        <w:rPr>
          <w:spacing w:val="1"/>
        </w:rPr>
        <w:t>ce</w:t>
      </w:r>
      <w:r w:rsidRPr="00FF2F20">
        <w:rPr>
          <w:spacing w:val="5"/>
        </w:rPr>
        <w:t>n</w:t>
      </w:r>
      <w:r>
        <w:t>t</w:t>
      </w:r>
      <w:r w:rsidRPr="00FF2F20">
        <w:rPr>
          <w:spacing w:val="12"/>
        </w:rPr>
        <w:t xml:space="preserve"> </w:t>
      </w:r>
      <w:r w:rsidRPr="00FF2F20">
        <w:rPr>
          <w:spacing w:val="-7"/>
        </w:rPr>
        <w:t>(</w:t>
      </w:r>
      <w:r w:rsidRPr="00FF2F20">
        <w:rPr>
          <w:spacing w:val="5"/>
        </w:rPr>
        <w:t>10</w:t>
      </w:r>
      <w:r w:rsidRPr="00FF2F20">
        <w:rPr>
          <w:spacing w:val="-2"/>
        </w:rPr>
        <w:t>%</w:t>
      </w:r>
      <w:r>
        <w:t>)</w:t>
      </w:r>
      <w:r w:rsidRPr="00FF2F20">
        <w:rPr>
          <w:spacing w:val="2"/>
        </w:rPr>
        <w:t xml:space="preserve"> </w:t>
      </w:r>
      <w:r w:rsidRPr="00FF2F20">
        <w:rPr>
          <w:spacing w:val="5"/>
        </w:rPr>
        <w:t>o</w:t>
      </w:r>
      <w:r>
        <w:t>f</w:t>
      </w:r>
      <w:r w:rsidRPr="00FF2F20">
        <w:rPr>
          <w:spacing w:val="2"/>
        </w:rPr>
        <w:t xml:space="preserve"> </w:t>
      </w:r>
      <w:r w:rsidRPr="00FF2F20">
        <w:rPr>
          <w:spacing w:val="4"/>
        </w:rPr>
        <w:t>t</w:t>
      </w:r>
      <w:r w:rsidRPr="00FF2F20">
        <w:rPr>
          <w:spacing w:val="5"/>
        </w:rPr>
        <w:t>h</w:t>
      </w:r>
      <w:r>
        <w:t>e</w:t>
      </w:r>
      <w:r w:rsidRPr="00FF2F20">
        <w:rPr>
          <w:spacing w:val="9"/>
        </w:rPr>
        <w:t xml:space="preserve"> </w:t>
      </w:r>
      <w:r w:rsidRPr="00FF2F20">
        <w:rPr>
          <w:spacing w:val="5"/>
        </w:rPr>
        <w:t>g</w:t>
      </w:r>
      <w:r w:rsidRPr="00FF2F20">
        <w:rPr>
          <w:spacing w:val="-7"/>
        </w:rPr>
        <w:t>r</w:t>
      </w:r>
      <w:r w:rsidRPr="00FF2F20">
        <w:rPr>
          <w:spacing w:val="5"/>
        </w:rPr>
        <w:t>o</w:t>
      </w:r>
      <w:r w:rsidRPr="00FF2F20">
        <w:rPr>
          <w:spacing w:val="-3"/>
        </w:rPr>
        <w:t>s</w:t>
      </w:r>
      <w:r>
        <w:t>s</w:t>
      </w:r>
      <w:r w:rsidRPr="00FF2F20">
        <w:rPr>
          <w:spacing w:val="6"/>
        </w:rPr>
        <w:t xml:space="preserve"> </w:t>
      </w:r>
      <w:r w:rsidRPr="00FF2F20">
        <w:rPr>
          <w:spacing w:val="5"/>
        </w:rPr>
        <w:t>p</w:t>
      </w:r>
      <w:r w:rsidRPr="00FF2F20">
        <w:rPr>
          <w:spacing w:val="1"/>
        </w:rPr>
        <w:t>a</w:t>
      </w:r>
      <w:r w:rsidRPr="00FF2F20">
        <w:rPr>
          <w:spacing w:val="5"/>
        </w:rPr>
        <w:t>y</w:t>
      </w:r>
      <w:r w:rsidRPr="00FF2F20">
        <w:rPr>
          <w:spacing w:val="-7"/>
        </w:rPr>
        <w:t>m</w:t>
      </w:r>
      <w:r w:rsidRPr="00FF2F20">
        <w:rPr>
          <w:spacing w:val="1"/>
        </w:rPr>
        <w:t>e</w:t>
      </w:r>
      <w:r w:rsidRPr="00FF2F20">
        <w:rPr>
          <w:spacing w:val="5"/>
        </w:rPr>
        <w:t>n</w:t>
      </w:r>
      <w:r w:rsidRPr="00FF2F20">
        <w:rPr>
          <w:spacing w:val="4"/>
        </w:rPr>
        <w:t>t</w:t>
      </w:r>
      <w:r>
        <w:t>,</w:t>
      </w:r>
      <w:r w:rsidRPr="00FF2F20">
        <w:rPr>
          <w:spacing w:val="4"/>
        </w:rPr>
        <w:t xml:space="preserve"> </w:t>
      </w:r>
      <w:r w:rsidRPr="00FF2F20">
        <w:rPr>
          <w:spacing w:val="5"/>
        </w:rPr>
        <w:t>un</w:t>
      </w:r>
      <w:r w:rsidRPr="00FF2F20">
        <w:rPr>
          <w:spacing w:val="4"/>
        </w:rPr>
        <w:t>ti</w:t>
      </w:r>
      <w:r>
        <w:t>l</w:t>
      </w:r>
      <w:r w:rsidRPr="00FF2F20">
        <w:rPr>
          <w:spacing w:val="12"/>
        </w:rPr>
        <w:t xml:space="preserve"> </w:t>
      </w:r>
      <w:r w:rsidRPr="00FF2F20">
        <w:rPr>
          <w:spacing w:val="5"/>
        </w:rPr>
        <w:t>p</w:t>
      </w:r>
      <w:r w:rsidRPr="00FF2F20">
        <w:rPr>
          <w:spacing w:val="1"/>
        </w:rPr>
        <w:t>a</w:t>
      </w:r>
      <w:r w:rsidRPr="00FF2F20">
        <w:rPr>
          <w:spacing w:val="4"/>
        </w:rPr>
        <w:t>i</w:t>
      </w:r>
      <w:r>
        <w:t>d</w:t>
      </w:r>
      <w:r w:rsidRPr="00FF2F20">
        <w:rPr>
          <w:spacing w:val="14"/>
        </w:rPr>
        <w:t xml:space="preserve"> </w:t>
      </w:r>
      <w:r w:rsidRPr="00FF2F20">
        <w:rPr>
          <w:spacing w:val="4"/>
        </w:rPr>
        <w:t>i</w:t>
      </w:r>
      <w:r>
        <w:t>n</w:t>
      </w:r>
      <w:r w:rsidRPr="00FF2F20">
        <w:rPr>
          <w:spacing w:val="13"/>
        </w:rPr>
        <w:t xml:space="preserve"> </w:t>
      </w:r>
      <w:r w:rsidRPr="00FF2F20">
        <w:rPr>
          <w:spacing w:val="-7"/>
        </w:rPr>
        <w:t>f</w:t>
      </w:r>
      <w:r w:rsidRPr="00FF2F20">
        <w:rPr>
          <w:spacing w:val="5"/>
        </w:rPr>
        <w:t>u</w:t>
      </w:r>
      <w:r w:rsidRPr="00FF2F20">
        <w:rPr>
          <w:spacing w:val="4"/>
        </w:rPr>
        <w:t>ll</w:t>
      </w:r>
      <w:r>
        <w:t>.</w:t>
      </w:r>
      <w:r w:rsidRPr="00FF2F20">
        <w:rPr>
          <w:spacing w:val="4"/>
        </w:rPr>
        <w:t xml:space="preserve"> </w:t>
      </w:r>
      <w:r w:rsidRPr="00FF2F20">
        <w:rPr>
          <w:spacing w:val="-2"/>
        </w:rPr>
        <w:t>T</w:t>
      </w:r>
      <w:r w:rsidRPr="00FF2F20">
        <w:rPr>
          <w:spacing w:val="5"/>
        </w:rPr>
        <w:t>h</w:t>
      </w:r>
      <w:r w:rsidRPr="00FF2F20">
        <w:rPr>
          <w:spacing w:val="4"/>
        </w:rPr>
        <w:t>i</w:t>
      </w:r>
      <w:r>
        <w:t>s</w:t>
      </w:r>
      <w:r w:rsidRPr="00FF2F20">
        <w:rPr>
          <w:spacing w:val="6"/>
        </w:rPr>
        <w:t xml:space="preserve"> </w:t>
      </w:r>
      <w:r w:rsidRPr="00FF2F20">
        <w:rPr>
          <w:spacing w:val="5"/>
        </w:rPr>
        <w:t>p</w:t>
      </w:r>
      <w:r w:rsidRPr="00FF2F20">
        <w:rPr>
          <w:spacing w:val="1"/>
        </w:rPr>
        <w:t>e</w:t>
      </w:r>
      <w:r w:rsidRPr="00FF2F20">
        <w:rPr>
          <w:spacing w:val="-7"/>
        </w:rPr>
        <w:t>r</w:t>
      </w:r>
      <w:r w:rsidRPr="00FF2F20">
        <w:rPr>
          <w:spacing w:val="1"/>
        </w:rPr>
        <w:t>ce</w:t>
      </w:r>
      <w:r w:rsidRPr="00FF2F20">
        <w:rPr>
          <w:spacing w:val="5"/>
        </w:rPr>
        <w:t>n</w:t>
      </w:r>
      <w:r w:rsidRPr="00FF2F20">
        <w:rPr>
          <w:spacing w:val="4"/>
        </w:rPr>
        <w:t>t</w:t>
      </w:r>
      <w:r w:rsidRPr="00FF2F20">
        <w:rPr>
          <w:spacing w:val="1"/>
        </w:rPr>
        <w:t>a</w:t>
      </w:r>
      <w:r w:rsidRPr="00FF2F20">
        <w:rPr>
          <w:spacing w:val="5"/>
        </w:rPr>
        <w:t>g</w:t>
      </w:r>
      <w:r>
        <w:t>e</w:t>
      </w:r>
      <w:r w:rsidRPr="00FF2F20">
        <w:rPr>
          <w:spacing w:val="8"/>
        </w:rPr>
        <w:t xml:space="preserve"> </w:t>
      </w:r>
      <w:r w:rsidRPr="00FF2F20">
        <w:rPr>
          <w:spacing w:val="-7"/>
        </w:rPr>
        <w:t>m</w:t>
      </w:r>
      <w:r w:rsidRPr="00FF2F20">
        <w:rPr>
          <w:spacing w:val="1"/>
        </w:rPr>
        <w:t>a</w:t>
      </w:r>
      <w:r>
        <w:t>y</w:t>
      </w:r>
      <w:r w:rsidRPr="00FF2F20">
        <w:rPr>
          <w:spacing w:val="13"/>
        </w:rPr>
        <w:t xml:space="preserve"> </w:t>
      </w:r>
      <w:r w:rsidRPr="00FF2F20">
        <w:rPr>
          <w:spacing w:val="5"/>
        </w:rPr>
        <w:t>b</w:t>
      </w:r>
      <w:r>
        <w:t>e</w:t>
      </w:r>
      <w:r w:rsidRPr="00FF2F20">
        <w:rPr>
          <w:spacing w:val="9"/>
        </w:rPr>
        <w:t xml:space="preserve"> </w:t>
      </w:r>
      <w:r w:rsidRPr="00FF2F20">
        <w:rPr>
          <w:spacing w:val="-7"/>
        </w:rPr>
        <w:t>r</w:t>
      </w:r>
      <w:r w:rsidRPr="00FF2F20">
        <w:rPr>
          <w:spacing w:val="1"/>
        </w:rPr>
        <w:t>e</w:t>
      </w:r>
      <w:r w:rsidRPr="00FF2F20">
        <w:rPr>
          <w:spacing w:val="5"/>
        </w:rPr>
        <w:t>du</w:t>
      </w:r>
      <w:r w:rsidRPr="00FF2F20">
        <w:rPr>
          <w:spacing w:val="1"/>
        </w:rPr>
        <w:t>ce</w:t>
      </w:r>
      <w:r>
        <w:t>d</w:t>
      </w:r>
      <w:r w:rsidRPr="00FF2F20">
        <w:rPr>
          <w:spacing w:val="12"/>
        </w:rPr>
        <w:t xml:space="preserve"> </w:t>
      </w:r>
      <w:r w:rsidRPr="00FF2F20">
        <w:rPr>
          <w:spacing w:val="5"/>
        </w:rPr>
        <w:t>o</w:t>
      </w:r>
      <w:r>
        <w:t>r</w:t>
      </w:r>
      <w:r w:rsidRPr="00FF2F20">
        <w:rPr>
          <w:spacing w:val="2"/>
        </w:rPr>
        <w:t xml:space="preserve"> </w:t>
      </w:r>
      <w:r w:rsidRPr="00FF2F20">
        <w:rPr>
          <w:spacing w:val="4"/>
        </w:rPr>
        <w:t>i</w:t>
      </w:r>
      <w:r w:rsidRPr="00FF2F20">
        <w:rPr>
          <w:spacing w:val="5"/>
        </w:rPr>
        <w:t>n</w:t>
      </w:r>
      <w:r w:rsidRPr="00FF2F20">
        <w:rPr>
          <w:spacing w:val="1"/>
        </w:rPr>
        <w:t>c</w:t>
      </w:r>
      <w:r w:rsidRPr="00FF2F20">
        <w:rPr>
          <w:spacing w:val="-7"/>
        </w:rPr>
        <w:t>r</w:t>
      </w:r>
      <w:r w:rsidRPr="00FF2F20">
        <w:rPr>
          <w:spacing w:val="1"/>
        </w:rPr>
        <w:t>ea</w:t>
      </w:r>
      <w:r w:rsidRPr="00FF2F20">
        <w:rPr>
          <w:spacing w:val="-3"/>
        </w:rPr>
        <w:t>s</w:t>
      </w:r>
      <w:r w:rsidRPr="00FF2F20">
        <w:rPr>
          <w:spacing w:val="1"/>
        </w:rPr>
        <w:t>e</w:t>
      </w:r>
      <w:r>
        <w:t>d</w:t>
      </w:r>
      <w:r w:rsidRPr="00FF2F20">
        <w:rPr>
          <w:spacing w:val="12"/>
        </w:rPr>
        <w:t xml:space="preserve"> </w:t>
      </w:r>
      <w:r w:rsidRPr="00FF2F20">
        <w:rPr>
          <w:spacing w:val="5"/>
        </w:rPr>
        <w:t>b</w:t>
      </w:r>
      <w:r>
        <w:t>y</w:t>
      </w:r>
      <w:r w:rsidRPr="00FF2F20">
        <w:rPr>
          <w:spacing w:val="13"/>
        </w:rPr>
        <w:t xml:space="preserve"> </w:t>
      </w:r>
      <w:r w:rsidRPr="00FF2F20">
        <w:rPr>
          <w:spacing w:val="4"/>
        </w:rPr>
        <w:t>t</w:t>
      </w:r>
      <w:r w:rsidRPr="00FF2F20">
        <w:rPr>
          <w:spacing w:val="5"/>
        </w:rPr>
        <w:t>h</w:t>
      </w:r>
      <w:r>
        <w:t>e</w:t>
      </w:r>
      <w:r w:rsidRPr="00FF2F20">
        <w:rPr>
          <w:spacing w:val="9"/>
        </w:rPr>
        <w:t xml:space="preserve"> </w:t>
      </w:r>
      <w:r w:rsidRPr="00FF2F20">
        <w:rPr>
          <w:spacing w:val="4"/>
        </w:rPr>
        <w:t>t</w:t>
      </w:r>
      <w:r w:rsidRPr="00FF2F20">
        <w:rPr>
          <w:spacing w:val="-7"/>
        </w:rPr>
        <w:t>r</w:t>
      </w:r>
      <w:r w:rsidRPr="00FF2F20">
        <w:rPr>
          <w:spacing w:val="5"/>
        </w:rPr>
        <w:t>u</w:t>
      </w:r>
      <w:r w:rsidRPr="00FF2F20">
        <w:rPr>
          <w:spacing w:val="-3"/>
        </w:rPr>
        <w:t>s</w:t>
      </w:r>
      <w:r w:rsidRPr="00FF2F20">
        <w:rPr>
          <w:spacing w:val="4"/>
        </w:rPr>
        <w:t>t</w:t>
      </w:r>
      <w:r w:rsidRPr="00FF2F20">
        <w:rPr>
          <w:spacing w:val="1"/>
        </w:rPr>
        <w:t>e</w:t>
      </w:r>
      <w:r>
        <w:t>e</w:t>
      </w:r>
      <w:r w:rsidRPr="00FF2F20">
        <w:rPr>
          <w:spacing w:val="9"/>
        </w:rPr>
        <w:t xml:space="preserve"> </w:t>
      </w:r>
      <w:r w:rsidRPr="00FF2F20">
        <w:rPr>
          <w:spacing w:val="1"/>
        </w:rPr>
        <w:t>a</w:t>
      </w:r>
      <w:r>
        <w:t>s</w:t>
      </w:r>
      <w:r w:rsidRPr="00FF2F20">
        <w:rPr>
          <w:spacing w:val="5"/>
        </w:rPr>
        <w:t xml:space="preserve"> n</w:t>
      </w:r>
      <w:r w:rsidRPr="00FF2F20">
        <w:rPr>
          <w:spacing w:val="1"/>
        </w:rPr>
        <w:t>ece</w:t>
      </w:r>
      <w:r w:rsidRPr="00FF2F20">
        <w:rPr>
          <w:spacing w:val="-3"/>
        </w:rPr>
        <w:t>ss</w:t>
      </w:r>
      <w:r w:rsidRPr="00FF2F20">
        <w:rPr>
          <w:spacing w:val="1"/>
        </w:rPr>
        <w:t>a</w:t>
      </w:r>
      <w:r w:rsidRPr="00FF2F20">
        <w:rPr>
          <w:spacing w:val="-7"/>
        </w:rPr>
        <w:t>r</w:t>
      </w:r>
      <w:r w:rsidRPr="00FF2F20">
        <w:rPr>
          <w:spacing w:val="5"/>
        </w:rPr>
        <w:t>y</w:t>
      </w:r>
      <w:r>
        <w:t>.</w:t>
      </w:r>
    </w:p>
    <w:p w:rsidR="00110944" w:rsidRDefault="00F01E40" w:rsidP="00FF2F20">
      <w:pPr>
        <w:pStyle w:val="BodyText"/>
        <w:numPr>
          <w:ilvl w:val="0"/>
          <w:numId w:val="5"/>
        </w:numPr>
        <w:tabs>
          <w:tab w:val="left" w:pos="310"/>
        </w:tabs>
        <w:spacing w:before="71" w:line="266" w:lineRule="auto"/>
        <w:ind w:right="190" w:firstLine="0"/>
        <w:jc w:val="both"/>
      </w:pPr>
      <w:r>
        <w:rPr>
          <w:spacing w:val="-2"/>
          <w:u w:val="single" w:color="000000"/>
        </w:rPr>
        <w:t>T</w:t>
      </w:r>
      <w:r>
        <w:rPr>
          <w:spacing w:val="-7"/>
          <w:u w:val="single" w:color="000000"/>
        </w:rPr>
        <w:t>r</w:t>
      </w:r>
      <w:r>
        <w:rPr>
          <w:spacing w:val="1"/>
          <w:u w:val="single" w:color="000000"/>
        </w:rPr>
        <w:t>ea</w:t>
      </w:r>
      <w:r>
        <w:rPr>
          <w:spacing w:val="4"/>
          <w:u w:val="single" w:color="000000"/>
        </w:rPr>
        <w:t>t</w:t>
      </w:r>
      <w:r>
        <w:rPr>
          <w:spacing w:val="-7"/>
          <w:u w:val="single" w:color="000000"/>
        </w:rPr>
        <w:t>m</w:t>
      </w:r>
      <w:r>
        <w:rPr>
          <w:spacing w:val="1"/>
          <w:u w:val="single" w:color="000000"/>
        </w:rPr>
        <w:t>e</w:t>
      </w:r>
      <w:r>
        <w:rPr>
          <w:spacing w:val="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10"/>
          <w:u w:val="single" w:color="000000"/>
        </w:rPr>
        <w:t xml:space="preserve"> </w:t>
      </w:r>
      <w:r>
        <w:rPr>
          <w:spacing w:val="5"/>
          <w:u w:val="single" w:color="000000"/>
        </w:rPr>
        <w:t>o</w:t>
      </w:r>
      <w:r>
        <w:rPr>
          <w:u w:val="single" w:color="000000"/>
        </w:rPr>
        <w:t xml:space="preserve">f </w:t>
      </w:r>
      <w:r>
        <w:rPr>
          <w:spacing w:val="-7"/>
          <w:u w:val="single" w:color="000000"/>
        </w:rPr>
        <w:t>S</w:t>
      </w:r>
      <w:r>
        <w:rPr>
          <w:spacing w:val="1"/>
          <w:u w:val="single" w:color="000000"/>
        </w:rPr>
        <w:t>ec</w:t>
      </w:r>
      <w:r>
        <w:rPr>
          <w:spacing w:val="5"/>
          <w:u w:val="single" w:color="000000"/>
        </w:rPr>
        <w:t>u</w:t>
      </w:r>
      <w:r>
        <w:rPr>
          <w:spacing w:val="-7"/>
          <w:u w:val="single" w:color="000000"/>
        </w:rPr>
        <w:t>r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10"/>
          <w:u w:val="single" w:color="000000"/>
        </w:rPr>
        <w:t xml:space="preserve"> </w:t>
      </w:r>
      <w:r>
        <w:rPr>
          <w:spacing w:val="1"/>
          <w:u w:val="single" w:color="000000"/>
        </w:rPr>
        <w:t>C</w:t>
      </w:r>
      <w:r>
        <w:rPr>
          <w:spacing w:val="4"/>
          <w:u w:val="single" w:color="000000"/>
        </w:rPr>
        <w:t>l</w:t>
      </w:r>
      <w:r>
        <w:rPr>
          <w:spacing w:val="1"/>
          <w:u w:val="single" w:color="000000"/>
        </w:rPr>
        <w:t>a</w:t>
      </w:r>
      <w:r>
        <w:rPr>
          <w:spacing w:val="4"/>
          <w:u w:val="single" w:color="000000"/>
        </w:rPr>
        <w:t>i</w:t>
      </w:r>
      <w:r>
        <w:rPr>
          <w:spacing w:val="-7"/>
          <w:u w:val="single" w:color="000000"/>
        </w:rPr>
        <w:t>m</w:t>
      </w:r>
      <w:r>
        <w:rPr>
          <w:spacing w:val="-3"/>
        </w:rPr>
        <w:t>s</w:t>
      </w:r>
      <w:r>
        <w:t>:</w:t>
      </w:r>
      <w:r>
        <w:rPr>
          <w:spacing w:val="10"/>
        </w:rPr>
        <w:t xml:space="preserve"> </w:t>
      </w:r>
      <w:r>
        <w:rPr>
          <w:spacing w:val="-7"/>
        </w:rPr>
        <w:t>[I</w:t>
      </w:r>
      <w:r>
        <w:rPr>
          <w:spacing w:val="5"/>
        </w:rPr>
        <w:t>N</w:t>
      </w:r>
      <w:r>
        <w:rPr>
          <w:spacing w:val="-7"/>
        </w:rPr>
        <w:t>S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5"/>
        </w:rPr>
        <w:t>U</w:t>
      </w:r>
      <w:r>
        <w:rPr>
          <w:spacing w:val="1"/>
        </w:rPr>
        <w:t>C</w:t>
      </w:r>
      <w:r>
        <w:rPr>
          <w:spacing w:val="-2"/>
        </w:rPr>
        <w:t>T</w:t>
      </w:r>
      <w:r>
        <w:rPr>
          <w:spacing w:val="-7"/>
        </w:rPr>
        <w:t>I</w:t>
      </w:r>
      <w:r>
        <w:rPr>
          <w:spacing w:val="5"/>
        </w:rPr>
        <w:t>ON</w:t>
      </w:r>
      <w:r>
        <w:t>: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5"/>
        </w:rPr>
        <w:t>A</w:t>
      </w:r>
      <w:r>
        <w:rPr>
          <w:spacing w:val="-7"/>
        </w:rPr>
        <w:t>PP</w:t>
      </w:r>
      <w:r>
        <w:rPr>
          <w:spacing w:val="-2"/>
        </w:rPr>
        <w:t>L</w:t>
      </w:r>
      <w:r>
        <w:rPr>
          <w:spacing w:val="-7"/>
        </w:rPr>
        <w:t>I</w:t>
      </w:r>
      <w:r>
        <w:rPr>
          <w:spacing w:val="1"/>
        </w:rPr>
        <w:t>C</w:t>
      </w:r>
      <w:r>
        <w:rPr>
          <w:spacing w:val="5"/>
        </w:rPr>
        <w:t>A</w:t>
      </w:r>
      <w:r>
        <w:rPr>
          <w:spacing w:val="1"/>
        </w:rPr>
        <w:t>B</w:t>
      </w:r>
      <w:r>
        <w:rPr>
          <w:spacing w:val="-2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rPr>
          <w:spacing w:val="5"/>
        </w:rPr>
        <w:t>ANGUAG</w:t>
      </w:r>
      <w:r>
        <w:t>E</w:t>
      </w:r>
      <w:r>
        <w:rPr>
          <w:spacing w:val="4"/>
        </w:rPr>
        <w:t xml:space="preserve"> </w:t>
      </w:r>
      <w:r>
        <w:rPr>
          <w:spacing w:val="-7"/>
        </w:rPr>
        <w:t>S</w:t>
      </w:r>
      <w:r>
        <w:rPr>
          <w:spacing w:val="-2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t>H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EL</w:t>
      </w:r>
      <w:r>
        <w:rPr>
          <w:spacing w:val="5"/>
        </w:rPr>
        <w:t>O</w:t>
      </w:r>
      <w:r>
        <w:t>W</w:t>
      </w:r>
      <w:r>
        <w:rPr>
          <w:spacing w:val="12"/>
        </w:rPr>
        <w:t xml:space="preserve"> </w:t>
      </w:r>
      <w:r>
        <w:rPr>
          <w:spacing w:val="-7"/>
        </w:rPr>
        <w:t>I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7"/>
        </w:rPr>
        <w:t>P</w:t>
      </w:r>
      <w:r>
        <w:rPr>
          <w:spacing w:val="-2"/>
        </w:rPr>
        <w:t>E</w:t>
      </w:r>
      <w:r>
        <w:rPr>
          <w:spacing w:val="5"/>
        </w:rPr>
        <w:t>A</w:t>
      </w:r>
      <w:r>
        <w:rPr>
          <w:spacing w:val="-2"/>
        </w:rPr>
        <w:t>TE</w:t>
      </w:r>
      <w:r>
        <w:t>D</w:t>
      </w:r>
      <w:r>
        <w:rPr>
          <w:spacing w:val="11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5"/>
        </w:rPr>
        <w:t>A</w:t>
      </w:r>
      <w:r>
        <w:rPr>
          <w:spacing w:val="1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-7"/>
        </w:rP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5"/>
        </w:rPr>
        <w:t>U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CR</w:t>
      </w:r>
      <w:r>
        <w:rPr>
          <w:spacing w:val="-2"/>
        </w:rPr>
        <w:t>E</w:t>
      </w:r>
      <w:r>
        <w:rPr>
          <w:spacing w:val="5"/>
        </w:rPr>
        <w:t>D</w:t>
      </w:r>
      <w:r>
        <w:rPr>
          <w:spacing w:val="-7"/>
        </w:rPr>
        <w:t>I</w:t>
      </w:r>
      <w:r>
        <w:rPr>
          <w:spacing w:val="-2"/>
        </w:rPr>
        <w:t>T</w:t>
      </w:r>
      <w:r>
        <w:rPr>
          <w:spacing w:val="5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5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5"/>
        </w:rPr>
        <w:t>A</w:t>
      </w:r>
      <w:r>
        <w:rPr>
          <w:spacing w:val="1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5"/>
        </w:rPr>
        <w:t>A</w:t>
      </w:r>
      <w:r>
        <w:rPr>
          <w:spacing w:val="-7"/>
        </w:rPr>
        <w:t>S</w:t>
      </w:r>
      <w:r>
        <w:t xml:space="preserve">S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C</w:t>
      </w:r>
      <w:r>
        <w:rPr>
          <w:spacing w:val="5"/>
        </w:rPr>
        <w:t>O</w:t>
      </w:r>
      <w:r>
        <w:rPr>
          <w:spacing w:val="-2"/>
        </w:rPr>
        <w:t>LL</w:t>
      </w:r>
      <w:r>
        <w:rPr>
          <w:spacing w:val="5"/>
        </w:rPr>
        <w:t>A</w:t>
      </w:r>
      <w:r>
        <w:rPr>
          <w:spacing w:val="-2"/>
        </w:rPr>
        <w:t>TE</w:t>
      </w:r>
      <w:r>
        <w:rPr>
          <w:spacing w:val="1"/>
        </w:rPr>
        <w:t>R</w:t>
      </w:r>
      <w:r>
        <w:rPr>
          <w:spacing w:val="5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5"/>
        </w:rPr>
        <w:t>H</w:t>
      </w:r>
      <w:r>
        <w:rPr>
          <w:spacing w:val="-2"/>
        </w:rPr>
        <w:t>EL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7"/>
        </w:rP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5"/>
        </w:rPr>
        <w:t>U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CR</w:t>
      </w:r>
      <w:r>
        <w:rPr>
          <w:spacing w:val="-2"/>
        </w:rPr>
        <w:t>E</w:t>
      </w:r>
      <w:r>
        <w:rPr>
          <w:spacing w:val="5"/>
        </w:rPr>
        <w:t>D</w:t>
      </w:r>
      <w:r>
        <w:rPr>
          <w:spacing w:val="-7"/>
        </w:rPr>
        <w:t>I</w:t>
      </w:r>
      <w:r>
        <w:rPr>
          <w:spacing w:val="-2"/>
        </w:rPr>
        <w:t>T</w:t>
      </w:r>
      <w:r>
        <w:rPr>
          <w:spacing w:val="5"/>
        </w:rPr>
        <w:t>O</w:t>
      </w:r>
      <w:r>
        <w:rPr>
          <w:spacing w:val="1"/>
        </w:rPr>
        <w:t>R</w:t>
      </w:r>
      <w:r>
        <w:rPr>
          <w:spacing w:val="-5"/>
        </w:rPr>
        <w:t>.</w:t>
      </w:r>
      <w:r>
        <w:t>]</w:t>
      </w:r>
    </w:p>
    <w:p w:rsidR="00110944" w:rsidRDefault="00110944" w:rsidP="00FF2F20">
      <w:pPr>
        <w:spacing w:before="1" w:line="150" w:lineRule="exact"/>
        <w:jc w:val="both"/>
        <w:rPr>
          <w:sz w:val="15"/>
          <w:szCs w:val="15"/>
        </w:rPr>
      </w:pPr>
    </w:p>
    <w:p w:rsidR="00110944" w:rsidRDefault="00F01E40" w:rsidP="00FF2F20">
      <w:pPr>
        <w:pStyle w:val="BodyText"/>
        <w:spacing w:line="266" w:lineRule="auto"/>
        <w:ind w:right="444"/>
        <w:jc w:val="both"/>
      </w:pPr>
      <w:r>
        <w:rPr>
          <w:spacing w:val="-7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4"/>
        </w:rPr>
        <w:t>li</w:t>
      </w:r>
      <w:r>
        <w:rPr>
          <w:spacing w:val="1"/>
        </w:rPr>
        <w:t>e</w:t>
      </w:r>
      <w:r>
        <w:t>f</w:t>
      </w:r>
      <w:r>
        <w:rPr>
          <w:spacing w:val="2"/>
        </w:rPr>
        <w:t xml:space="preserve"> </w:t>
      </w:r>
      <w:r>
        <w:rPr>
          <w:spacing w:val="-7"/>
        </w:rPr>
        <w:t>fr</w:t>
      </w:r>
      <w:r>
        <w:rPr>
          <w:spacing w:val="5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5"/>
        </w:rPr>
        <w:t>u</w:t>
      </w:r>
      <w:r>
        <w:rPr>
          <w:spacing w:val="4"/>
        </w:rPr>
        <w:t>t</w:t>
      </w:r>
      <w:r>
        <w:rPr>
          <w:spacing w:val="5"/>
        </w:rPr>
        <w:t>o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4"/>
        </w:rPr>
        <w:t>ti</w:t>
      </w:r>
      <w:r>
        <w:t>c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a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5"/>
        </w:rPr>
        <w:t>o</w:t>
      </w:r>
      <w:r>
        <w:rPr>
          <w:spacing w:val="-7"/>
        </w:rPr>
        <w:t>r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it</w:t>
      </w:r>
      <w:r>
        <w:rPr>
          <w:spacing w:val="1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4"/>
        </w:rPr>
        <w:t>ll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li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a</w:t>
      </w:r>
      <w:r>
        <w:rPr>
          <w:spacing w:val="-7"/>
        </w:rPr>
        <w:t>r</w:t>
      </w:r>
      <w:r>
        <w:t>t</w:t>
      </w:r>
      <w:r>
        <w:rPr>
          <w:spacing w:val="12"/>
        </w:rPr>
        <w:t xml:space="preserve"> </w:t>
      </w:r>
      <w:r>
        <w:rPr>
          <w:spacing w:val="-7"/>
        </w:rPr>
        <w:t>III(</w:t>
      </w:r>
      <w:r>
        <w:rPr>
          <w:spacing w:val="5"/>
        </w:rPr>
        <w:t>b</w:t>
      </w:r>
      <w:r>
        <w:rPr>
          <w:spacing w:val="-7"/>
        </w:rPr>
        <w:t>)(</w:t>
      </w:r>
      <w:r>
        <w:rPr>
          <w:spacing w:val="5"/>
        </w:rPr>
        <w:t>2</w:t>
      </w:r>
      <w:r>
        <w:rPr>
          <w:spacing w:val="-7"/>
        </w:rPr>
        <w:t>)</w:t>
      </w:r>
      <w:r>
        <w:t>,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e</w:t>
      </w:r>
      <w:r>
        <w:rPr>
          <w:spacing w:val="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un</w:t>
      </w:r>
      <w:r>
        <w:rPr>
          <w:spacing w:val="4"/>
        </w:rPr>
        <w:t>l</w:t>
      </w:r>
      <w:r>
        <w:rPr>
          <w:spacing w:val="1"/>
        </w:rPr>
        <w:t>e</w:t>
      </w:r>
      <w:r>
        <w:rPr>
          <w:spacing w:val="-3"/>
        </w:rPr>
        <w:t>s</w:t>
      </w:r>
      <w:r>
        <w:t>s</w:t>
      </w:r>
      <w:r>
        <w:rPr>
          <w:spacing w:val="5"/>
        </w:rPr>
        <w:t xml:space="preserve"> </w:t>
      </w:r>
      <w:proofErr w:type="spellStart"/>
      <w:r>
        <w:rPr>
          <w:spacing w:val="5"/>
        </w:rPr>
        <w:t>o</w:t>
      </w:r>
      <w:r>
        <w:rPr>
          <w:spacing w:val="4"/>
        </w:rPr>
        <w:t>t</w:t>
      </w:r>
      <w:r>
        <w:rPr>
          <w:spacing w:val="5"/>
        </w:rPr>
        <w:t>h</w:t>
      </w:r>
      <w:proofErr w:type="spellEnd"/>
      <w:r>
        <w:t xml:space="preserve">- </w:t>
      </w:r>
      <w:proofErr w:type="spellStart"/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5"/>
        </w:rPr>
        <w:t>w</w:t>
      </w:r>
      <w:r>
        <w:rPr>
          <w:spacing w:val="4"/>
        </w:rPr>
        <w:t>i</w:t>
      </w:r>
      <w:r>
        <w:rPr>
          <w:spacing w:val="-3"/>
        </w:rPr>
        <w:t>s</w:t>
      </w:r>
      <w:r>
        <w:t>e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>o</w:t>
      </w:r>
      <w:r>
        <w:rPr>
          <w:spacing w:val="-7"/>
        </w:rPr>
        <w:t>r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ou</w:t>
      </w:r>
      <w:r>
        <w:rPr>
          <w:spacing w:val="-7"/>
        </w:rPr>
        <w:t>r</w:t>
      </w:r>
      <w:r>
        <w:rPr>
          <w:spacing w:val="4"/>
        </w:rPr>
        <w:t>t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4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5"/>
        </w:rPr>
        <w:t>y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4"/>
        </w:rPr>
        <w:t>t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4"/>
        </w:rPr>
        <w:t>ll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cea</w:t>
      </w:r>
      <w:r>
        <w:rPr>
          <w:spacing w:val="-3"/>
        </w:rPr>
        <w:t>s</w:t>
      </w:r>
      <w:r>
        <w:rPr>
          <w:spacing w:val="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4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rPr>
          <w:spacing w:val="-7"/>
        </w:rPr>
        <w:t>m</w:t>
      </w:r>
      <w:r>
        <w:t>s</w:t>
      </w:r>
      <w:r>
        <w:rPr>
          <w:spacing w:val="5"/>
        </w:rPr>
        <w:t xml:space="preserve"> b</w:t>
      </w:r>
      <w:r>
        <w:rPr>
          <w:spacing w:val="1"/>
        </w:rPr>
        <w:t>a</w:t>
      </w:r>
      <w:r>
        <w:rPr>
          <w:spacing w:val="-3"/>
        </w:rPr>
        <w:t>s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4"/>
        </w:rPr>
        <w:t>ll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n</w:t>
      </w:r>
      <w:r>
        <w:t>o</w:t>
      </w:r>
      <w:r>
        <w:rPr>
          <w:spacing w:val="13"/>
        </w:rPr>
        <w:t xml:space="preserve"> </w:t>
      </w:r>
      <w:r>
        <w:rPr>
          <w:spacing w:val="4"/>
        </w:rPr>
        <w:t>l</w:t>
      </w:r>
      <w:r>
        <w:rPr>
          <w:spacing w:val="5"/>
        </w:rPr>
        <w:t>ong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1"/>
        </w:rPr>
        <w:t>ea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5"/>
        </w:rPr>
        <w:t>n</w:t>
      </w:r>
      <w:r>
        <w:t>.</w:t>
      </w:r>
    </w:p>
    <w:p w:rsidR="00110944" w:rsidRDefault="00110944" w:rsidP="00FF2F20">
      <w:pPr>
        <w:spacing w:before="1" w:line="150" w:lineRule="exact"/>
        <w:jc w:val="both"/>
        <w:rPr>
          <w:sz w:val="15"/>
          <w:szCs w:val="15"/>
        </w:rPr>
      </w:pPr>
    </w:p>
    <w:p w:rsidR="00110944" w:rsidRDefault="00F01E40" w:rsidP="00FF2F20">
      <w:pPr>
        <w:pStyle w:val="BodyText"/>
        <w:numPr>
          <w:ilvl w:val="1"/>
          <w:numId w:val="5"/>
        </w:numPr>
        <w:tabs>
          <w:tab w:val="left" w:pos="940"/>
        </w:tabs>
        <w:spacing w:line="266" w:lineRule="auto"/>
        <w:ind w:right="118" w:firstLine="600"/>
        <w:jc w:val="both"/>
      </w:pPr>
      <w:r>
        <w:rPr>
          <w:spacing w:val="2"/>
          <w:u w:val="single" w:color="000000"/>
        </w:rPr>
        <w:t>M</w:t>
      </w:r>
      <w:r>
        <w:rPr>
          <w:spacing w:val="1"/>
          <w:u w:val="single" w:color="000000"/>
        </w:rPr>
        <w:t>a</w:t>
      </w:r>
      <w:r>
        <w:rPr>
          <w:spacing w:val="4"/>
          <w:u w:val="single" w:color="000000"/>
        </w:rPr>
        <w:t>i</w:t>
      </w:r>
      <w:r>
        <w:rPr>
          <w:spacing w:val="5"/>
          <w:u w:val="single" w:color="000000"/>
        </w:rPr>
        <w:t>n</w:t>
      </w:r>
      <w:r>
        <w:rPr>
          <w:spacing w:val="4"/>
          <w:u w:val="single" w:color="000000"/>
        </w:rPr>
        <w:t>t</w:t>
      </w:r>
      <w:r>
        <w:rPr>
          <w:spacing w:val="1"/>
          <w:u w:val="single" w:color="000000"/>
        </w:rPr>
        <w:t>e</w:t>
      </w:r>
      <w:r>
        <w:rPr>
          <w:spacing w:val="5"/>
          <w:u w:val="single" w:color="000000"/>
        </w:rPr>
        <w:t>n</w:t>
      </w:r>
      <w:r>
        <w:rPr>
          <w:spacing w:val="1"/>
          <w:u w:val="single" w:color="000000"/>
        </w:rPr>
        <w:t>a</w:t>
      </w:r>
      <w:r>
        <w:rPr>
          <w:spacing w:val="5"/>
          <w:u w:val="single" w:color="000000"/>
        </w:rPr>
        <w:t>n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7"/>
          <w:u w:val="single" w:color="000000"/>
        </w:rPr>
        <w:t xml:space="preserve"> </w:t>
      </w:r>
      <w:r>
        <w:rPr>
          <w:spacing w:val="5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1"/>
          <w:u w:val="single" w:color="000000"/>
        </w:rPr>
        <w:t xml:space="preserve"> </w:t>
      </w:r>
      <w:r>
        <w:rPr>
          <w:spacing w:val="5"/>
          <w:u w:val="single" w:color="000000"/>
        </w:rPr>
        <w:t>p</w:t>
      </w:r>
      <w:r>
        <w:rPr>
          <w:spacing w:val="1"/>
          <w:u w:val="single" w:color="000000"/>
        </w:rPr>
        <w:t>a</w:t>
      </w:r>
      <w:r>
        <w:rPr>
          <w:spacing w:val="5"/>
          <w:u w:val="single" w:color="000000"/>
        </w:rPr>
        <w:t>y</w:t>
      </w:r>
      <w:r>
        <w:rPr>
          <w:spacing w:val="-7"/>
          <w:u w:val="single" w:color="000000"/>
        </w:rPr>
        <w:t>m</w:t>
      </w:r>
      <w:r>
        <w:rPr>
          <w:spacing w:val="1"/>
          <w:u w:val="single" w:color="000000"/>
        </w:rPr>
        <w:t>e</w:t>
      </w:r>
      <w:r>
        <w:rPr>
          <w:spacing w:val="5"/>
          <w:u w:val="single" w:color="000000"/>
        </w:rPr>
        <w:t>n</w:t>
      </w:r>
      <w:r>
        <w:rPr>
          <w:spacing w:val="4"/>
          <w:u w:val="single" w:color="000000"/>
        </w:rPr>
        <w:t>t</w:t>
      </w:r>
      <w:r>
        <w:rPr>
          <w:u w:val="single" w:color="000000"/>
        </w:rPr>
        <w:t>s</w:t>
      </w:r>
      <w:r>
        <w:rPr>
          <w:spacing w:val="4"/>
          <w:u w:val="single" w:color="000000"/>
        </w:rPr>
        <w:t xml:space="preserve"> </w:t>
      </w:r>
      <w:r>
        <w:rPr>
          <w:spacing w:val="1"/>
          <w:u w:val="single" w:color="000000"/>
        </w:rPr>
        <w:t>a</w:t>
      </w:r>
      <w:r>
        <w:rPr>
          <w:spacing w:val="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12"/>
          <w:u w:val="single" w:color="000000"/>
        </w:rPr>
        <w:t xml:space="preserve"> </w:t>
      </w:r>
      <w:r>
        <w:rPr>
          <w:spacing w:val="1"/>
          <w:u w:val="single" w:color="000000"/>
        </w:rPr>
        <w:t>c</w:t>
      </w:r>
      <w:r>
        <w:rPr>
          <w:spacing w:val="5"/>
          <w:u w:val="single" w:color="000000"/>
        </w:rPr>
        <w:t>u</w:t>
      </w:r>
      <w:r>
        <w:rPr>
          <w:spacing w:val="-7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8"/>
          <w:u w:val="single" w:color="000000"/>
        </w:rPr>
        <w:t xml:space="preserve"> </w:t>
      </w:r>
      <w:r>
        <w:rPr>
          <w:spacing w:val="5"/>
          <w:u w:val="single" w:color="000000"/>
        </w:rPr>
        <w:t>o</w:t>
      </w:r>
      <w:r>
        <w:rPr>
          <w:u w:val="single" w:color="000000"/>
        </w:rPr>
        <w:t xml:space="preserve">f </w:t>
      </w:r>
      <w:r>
        <w:rPr>
          <w:spacing w:val="5"/>
          <w:u w:val="single" w:color="000000"/>
        </w:rPr>
        <w:t>d</w:t>
      </w:r>
      <w:r>
        <w:rPr>
          <w:spacing w:val="1"/>
          <w:u w:val="single" w:color="000000"/>
        </w:rPr>
        <w:t>e</w:t>
      </w:r>
      <w:r>
        <w:rPr>
          <w:spacing w:val="-7"/>
          <w:u w:val="single" w:color="000000"/>
        </w:rPr>
        <w:t>f</w:t>
      </w:r>
      <w:r>
        <w:rPr>
          <w:spacing w:val="1"/>
          <w:u w:val="single" w:color="000000"/>
        </w:rPr>
        <w:t>a</w:t>
      </w:r>
      <w:r>
        <w:rPr>
          <w:spacing w:val="5"/>
          <w:u w:val="single" w:color="000000"/>
        </w:rPr>
        <w:t>u</w:t>
      </w:r>
      <w:r>
        <w:rPr>
          <w:spacing w:val="4"/>
          <w:u w:val="single" w:color="000000"/>
        </w:rPr>
        <w:t>lt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il</w:t>
      </w:r>
      <w:r>
        <w:t>l</w:t>
      </w:r>
      <w:r>
        <w:rPr>
          <w:spacing w:val="11"/>
        </w:rPr>
        <w:t xml:space="preserve"> 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1"/>
        </w:rPr>
        <w:t>a</w:t>
      </w:r>
      <w:r>
        <w:rPr>
          <w:spacing w:val="4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5"/>
        </w:rPr>
        <w:t>u</w:t>
      </w:r>
      <w:r>
        <w:rPr>
          <w:spacing w:val="-7"/>
        </w:rPr>
        <w:t>rr</w:t>
      </w:r>
      <w:r>
        <w:rPr>
          <w:spacing w:val="1"/>
        </w:rPr>
        <w:t>e</w:t>
      </w:r>
      <w:r>
        <w:rPr>
          <w:spacing w:val="5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on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1"/>
        </w:rPr>
        <w:t>ac</w:t>
      </w:r>
      <w:r>
        <w:rPr>
          <w:spacing w:val="4"/>
        </w:rPr>
        <w:t>t</w:t>
      </w:r>
      <w:r>
        <w:rPr>
          <w:spacing w:val="5"/>
        </w:rPr>
        <w:t>u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a</w:t>
      </w:r>
      <w:r>
        <w:rPr>
          <w:spacing w:val="4"/>
        </w:rPr>
        <w:t>ll</w:t>
      </w:r>
      <w:r>
        <w:t xml:space="preserve">- </w:t>
      </w:r>
      <w:proofErr w:type="spellStart"/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t>t</w:t>
      </w:r>
      <w:proofErr w:type="spellEnd"/>
      <w:r>
        <w:rPr>
          <w:spacing w:val="11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5"/>
        </w:rPr>
        <w:t>y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4"/>
        </w:rPr>
        <w:t>t</w:t>
      </w:r>
      <w:r>
        <w:t>s</w:t>
      </w:r>
      <w:r>
        <w:rPr>
          <w:spacing w:val="5"/>
        </w:rPr>
        <w:t xml:space="preserve"> o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rPr>
          <w:spacing w:val="-7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li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</w:t>
      </w:r>
      <w:r>
        <w:rPr>
          <w:spacing w:val="4"/>
        </w:rPr>
        <w:t>l</w:t>
      </w:r>
      <w:r>
        <w:rPr>
          <w:spacing w:val="5"/>
        </w:rPr>
        <w:t>ow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it</w:t>
      </w:r>
      <w:r>
        <w:t>h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5"/>
        </w:rPr>
        <w:t>ng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qu</w:t>
      </w:r>
      <w:r>
        <w:rPr>
          <w:spacing w:val="4"/>
        </w:rPr>
        <w:t>i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5"/>
        </w:rPr>
        <w:t>pp</w:t>
      </w:r>
      <w:r>
        <w:rPr>
          <w:spacing w:val="4"/>
        </w:rPr>
        <w:t>li</w:t>
      </w:r>
      <w:r>
        <w:rPr>
          <w:spacing w:val="1"/>
        </w:rPr>
        <w:t>ca</w:t>
      </w:r>
      <w:r>
        <w:rPr>
          <w:spacing w:val="5"/>
        </w:rPr>
        <w:t>b</w:t>
      </w:r>
      <w:r>
        <w:rPr>
          <w:spacing w:val="4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on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1"/>
        </w:rPr>
        <w:t>ac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d </w:t>
      </w:r>
      <w:r>
        <w:rPr>
          <w:spacing w:val="5"/>
        </w:rPr>
        <w:t>no</w:t>
      </w:r>
      <w:r>
        <w:rPr>
          <w:spacing w:val="4"/>
        </w:rPr>
        <w:t>ti</w:t>
      </w:r>
      <w:r>
        <w:rPr>
          <w:spacing w:val="1"/>
        </w:rPr>
        <w:t>ce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on</w:t>
      </w:r>
      <w:r>
        <w:rPr>
          <w:spacing w:val="-7"/>
        </w:rPr>
        <w:t>f</w:t>
      </w:r>
      <w:r>
        <w:rPr>
          <w:spacing w:val="5"/>
        </w:rPr>
        <w:t>o</w:t>
      </w:r>
      <w:r>
        <w:rPr>
          <w:spacing w:val="-7"/>
        </w:rPr>
        <w:t>rm</w:t>
      </w:r>
      <w:r>
        <w:rPr>
          <w:spacing w:val="4"/>
        </w:rPr>
        <w:t>it</w:t>
      </w:r>
      <w:r>
        <w:t>y</w:t>
      </w:r>
      <w:r>
        <w:rPr>
          <w:spacing w:val="13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it</w:t>
      </w:r>
      <w:r>
        <w:t>h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5"/>
        </w:rPr>
        <w:t>pp</w:t>
      </w:r>
      <w:r>
        <w:rPr>
          <w:spacing w:val="4"/>
        </w:rPr>
        <w:t>li</w:t>
      </w:r>
      <w:r>
        <w:rPr>
          <w:spacing w:val="1"/>
        </w:rPr>
        <w:t>ca</w:t>
      </w:r>
      <w:r>
        <w:rPr>
          <w:spacing w:val="5"/>
        </w:rPr>
        <w:t>b</w:t>
      </w:r>
      <w:r>
        <w:rPr>
          <w:spacing w:val="4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7"/>
        </w:rPr>
        <w:t>r</w:t>
      </w:r>
      <w:r>
        <w:rPr>
          <w:spacing w:val="5"/>
        </w:rPr>
        <w:t>u</w:t>
      </w:r>
      <w:r>
        <w:rPr>
          <w:spacing w:val="4"/>
        </w:rPr>
        <w:t>l</w:t>
      </w:r>
      <w:r>
        <w:rPr>
          <w:spacing w:val="1"/>
        </w:rPr>
        <w:t>e</w:t>
      </w:r>
      <w:r>
        <w:rPr>
          <w:spacing w:val="-3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rPr>
          <w:spacing w:val="1"/>
        </w:rPr>
        <w:t>e</w:t>
      </w:r>
      <w:r>
        <w:rPr>
          <w:spacing w:val="-3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5"/>
        </w:rPr>
        <w:t>y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4"/>
        </w:rPr>
        <w:t>t</w:t>
      </w:r>
      <w:r>
        <w:t>s</w:t>
      </w:r>
      <w:r>
        <w:rPr>
          <w:spacing w:val="5"/>
        </w:rPr>
        <w:t xml:space="preserve"> w</w:t>
      </w:r>
      <w:r>
        <w:rPr>
          <w:spacing w:val="4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i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rPr>
          <w:spacing w:val="-7"/>
        </w:rPr>
        <w:t>r</w:t>
      </w:r>
      <w:r>
        <w:t>.</w:t>
      </w:r>
      <w:r>
        <w:rPr>
          <w:spacing w:val="3"/>
        </w:rPr>
        <w:t xml:space="preserve"> </w:t>
      </w:r>
      <w:r>
        <w:rPr>
          <w:spacing w:val="5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rPr>
          <w:spacing w:val="5"/>
        </w:rPr>
        <w:t>x</w:t>
      </w:r>
      <w:r>
        <w:rPr>
          <w:spacing w:val="4"/>
        </w:rPr>
        <w:t>i</w:t>
      </w:r>
      <w:r>
        <w:rPr>
          <w:spacing w:val="-3"/>
        </w:rPr>
        <w:t>s</w:t>
      </w:r>
      <w:r>
        <w:rPr>
          <w:spacing w:val="4"/>
        </w:rPr>
        <w:t>ti</w:t>
      </w:r>
      <w:r>
        <w:rPr>
          <w:spacing w:val="5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rr</w:t>
      </w:r>
      <w:r>
        <w:rPr>
          <w:spacing w:val="1"/>
        </w:rPr>
        <w:t>ea</w:t>
      </w:r>
      <w:r>
        <w:rPr>
          <w:spacing w:val="-7"/>
        </w:rPr>
        <w:t>r</w:t>
      </w:r>
      <w:r>
        <w:t xml:space="preserve">- </w:t>
      </w:r>
      <w:r>
        <w:rPr>
          <w:spacing w:val="1"/>
        </w:rPr>
        <w:t>a</w:t>
      </w:r>
      <w:r>
        <w:rPr>
          <w:spacing w:val="5"/>
        </w:rPr>
        <w:t>g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4"/>
        </w:rPr>
        <w:t>li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i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u</w:t>
      </w:r>
      <w:r>
        <w:rPr>
          <w:spacing w:val="4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-7"/>
        </w:rPr>
        <w:t>r</w:t>
      </w:r>
      <w:r>
        <w:rPr>
          <w:spacing w:val="5"/>
        </w:rPr>
        <w:t>oug</w:t>
      </w:r>
      <w:r>
        <w:t>h</w:t>
      </w:r>
      <w:r>
        <w:rPr>
          <w:spacing w:val="13"/>
        </w:rPr>
        <w:t xml:space="preserve"> </w:t>
      </w:r>
      <w:r>
        <w:rPr>
          <w:spacing w:val="5"/>
        </w:rPr>
        <w:t>d</w:t>
      </w:r>
      <w:r>
        <w:rPr>
          <w:spacing w:val="4"/>
        </w:rPr>
        <w:t>i</w:t>
      </w:r>
      <w:r>
        <w:rPr>
          <w:spacing w:val="-3"/>
        </w:rPr>
        <w:t>s</w:t>
      </w:r>
      <w:r>
        <w:rPr>
          <w:spacing w:val="5"/>
        </w:rPr>
        <w:t>bu</w:t>
      </w:r>
      <w:r>
        <w:rPr>
          <w:spacing w:val="-7"/>
        </w:rPr>
        <w:t>r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4"/>
        </w:rPr>
        <w:t>t</w:t>
      </w:r>
      <w:r>
        <w:t>s</w:t>
      </w:r>
      <w:r>
        <w:rPr>
          <w:spacing w:val="5"/>
        </w:rPr>
        <w:t xml:space="preserve"> b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5"/>
        </w:rPr>
        <w:t>u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ee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it</w:t>
      </w:r>
      <w:r>
        <w:t>h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4"/>
        </w:rPr>
        <w:t>t</w:t>
      </w:r>
      <w:r>
        <w:t>,</w:t>
      </w:r>
      <w:r>
        <w:rPr>
          <w:spacing w:val="4"/>
        </w:rPr>
        <w:t xml:space="preserve"> 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ny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a</w:t>
      </w:r>
      <w:r>
        <w:rPr>
          <w:spacing w:val="4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5"/>
        </w:rPr>
        <w:t>d</w:t>
      </w:r>
      <w:r>
        <w:t>.</w:t>
      </w:r>
    </w:p>
    <w:p w:rsidR="00110944" w:rsidRDefault="00110944">
      <w:pPr>
        <w:spacing w:before="1" w:line="150" w:lineRule="exact"/>
        <w:rPr>
          <w:sz w:val="15"/>
          <w:szCs w:val="15"/>
        </w:rPr>
      </w:pPr>
    </w:p>
    <w:p w:rsidR="00110944" w:rsidRDefault="00F01E40">
      <w:pPr>
        <w:pStyle w:val="BodyText"/>
        <w:ind w:left="699" w:right="3880"/>
        <w:jc w:val="both"/>
      </w:pP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7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rPr>
          <w:spacing w:val="-7"/>
        </w:rPr>
        <w:t>r</w:t>
      </w:r>
      <w:r>
        <w:t>:</w:t>
      </w:r>
      <w:r>
        <w:rPr>
          <w:spacing w:val="11"/>
        </w:rPr>
        <w:t xml:space="preserve"> </w:t>
      </w:r>
      <w:r>
        <w:rPr>
          <w:spacing w:val="5"/>
        </w:rPr>
        <w:t>________________________________</w:t>
      </w:r>
      <w:r>
        <w:t>_</w:t>
      </w:r>
    </w:p>
    <w:p w:rsidR="00110944" w:rsidRDefault="00110944">
      <w:pPr>
        <w:spacing w:before="5" w:line="170" w:lineRule="exact"/>
        <w:rPr>
          <w:sz w:val="17"/>
          <w:szCs w:val="17"/>
        </w:rPr>
      </w:pPr>
    </w:p>
    <w:p w:rsidR="00110944" w:rsidRDefault="00F01E40">
      <w:pPr>
        <w:pStyle w:val="BodyText"/>
        <w:spacing w:line="422" w:lineRule="auto"/>
        <w:ind w:left="699" w:right="1498"/>
      </w:pP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1"/>
        </w:rPr>
        <w:t xml:space="preserve"> </w:t>
      </w:r>
      <w:proofErr w:type="gramStart"/>
      <w:r>
        <w:rPr>
          <w:spacing w:val="5"/>
        </w:rPr>
        <w:t>No</w:t>
      </w:r>
      <w:r>
        <w:rPr>
          <w:spacing w:val="4"/>
        </w:rPr>
        <w:t>:</w:t>
      </w:r>
      <w:r>
        <w:rPr>
          <w:spacing w:val="5"/>
        </w:rPr>
        <w:t>_</w:t>
      </w:r>
      <w:proofErr w:type="gramEnd"/>
      <w:r>
        <w:rPr>
          <w:spacing w:val="5"/>
        </w:rPr>
        <w:t>_________________</w:t>
      </w:r>
      <w:r>
        <w:t>_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5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rPr>
          <w:spacing w:val="4"/>
        </w:rPr>
        <w:t>t</w:t>
      </w:r>
      <w:r>
        <w:t>:</w:t>
      </w:r>
      <w:r>
        <w:rPr>
          <w:spacing w:val="11"/>
        </w:rPr>
        <w:t xml:space="preserve"> </w:t>
      </w:r>
      <w:r>
        <w:rPr>
          <w:spacing w:val="5"/>
        </w:rPr>
        <w:t>_____________________</w:t>
      </w:r>
      <w:r>
        <w:t xml:space="preserve">_ 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4"/>
        </w:rPr>
        <w:t>ll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a</w:t>
      </w:r>
      <w:r>
        <w:rPr>
          <w:spacing w:val="4"/>
        </w:rPr>
        <w:t>l</w:t>
      </w:r>
      <w:r>
        <w:t>:</w:t>
      </w:r>
      <w:r>
        <w:rPr>
          <w:spacing w:val="7"/>
        </w:rPr>
        <w:t xml:space="preserve"> </w:t>
      </w:r>
      <w:r>
        <w:rPr>
          <w:spacing w:val="5"/>
        </w:rPr>
        <w:t>________________________________________</w:t>
      </w:r>
      <w:r>
        <w:t>_</w:t>
      </w:r>
    </w:p>
    <w:p w:rsidR="00110944" w:rsidRDefault="00F01E40">
      <w:pPr>
        <w:pStyle w:val="BodyText"/>
        <w:spacing w:before="6"/>
        <w:ind w:left="699" w:right="4480"/>
        <w:jc w:val="both"/>
      </w:pPr>
      <w:r>
        <w:rPr>
          <w:spacing w:val="5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5"/>
        </w:rPr>
        <w:t>A</w:t>
      </w:r>
      <w:r>
        <w:rPr>
          <w:spacing w:val="-7"/>
        </w:rPr>
        <w:t>rr</w:t>
      </w:r>
      <w:r>
        <w:rPr>
          <w:spacing w:val="1"/>
        </w:rPr>
        <w:t>ea</w:t>
      </w:r>
      <w:r>
        <w:rPr>
          <w:spacing w:val="-7"/>
        </w:rPr>
        <w:t>r</w:t>
      </w:r>
      <w:r>
        <w:rPr>
          <w:spacing w:val="1"/>
        </w:rPr>
        <w:t>a</w:t>
      </w:r>
      <w:r>
        <w:rPr>
          <w:spacing w:val="5"/>
        </w:rPr>
        <w:t>g</w:t>
      </w:r>
      <w:r>
        <w:t>e</w:t>
      </w:r>
      <w:r>
        <w:rPr>
          <w:spacing w:val="9"/>
        </w:rPr>
        <w:t xml:space="preserve"> </w:t>
      </w:r>
      <w:r>
        <w:rPr>
          <w:spacing w:val="-7"/>
        </w:rPr>
        <w:t>(</w:t>
      </w:r>
      <w:r>
        <w:rPr>
          <w:spacing w:val="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ny</w:t>
      </w:r>
      <w:r>
        <w:rPr>
          <w:spacing w:val="-7"/>
        </w:rPr>
        <w:t>)</w:t>
      </w:r>
      <w:r>
        <w:t>:</w:t>
      </w:r>
      <w:r>
        <w:rPr>
          <w:spacing w:val="13"/>
        </w:rPr>
        <w:t xml:space="preserve"> </w:t>
      </w:r>
      <w:r>
        <w:rPr>
          <w:spacing w:val="5"/>
        </w:rPr>
        <w:t>_________________</w:t>
      </w:r>
      <w:r>
        <w:t>_</w:t>
      </w:r>
    </w:p>
    <w:p w:rsidR="00110944" w:rsidRDefault="00110944">
      <w:pPr>
        <w:spacing w:before="5" w:line="170" w:lineRule="exact"/>
        <w:rPr>
          <w:sz w:val="17"/>
          <w:szCs w:val="17"/>
        </w:rPr>
      </w:pPr>
    </w:p>
    <w:p w:rsidR="00110944" w:rsidRDefault="00F01E40">
      <w:pPr>
        <w:pStyle w:val="BodyText"/>
        <w:ind w:left="699" w:right="478"/>
        <w:jc w:val="both"/>
      </w:pPr>
      <w:r>
        <w:rPr>
          <w:spacing w:val="5"/>
        </w:rPr>
        <w:t>A</w:t>
      </w:r>
      <w:r>
        <w:rPr>
          <w:spacing w:val="-7"/>
        </w:rPr>
        <w:t>rr</w:t>
      </w:r>
      <w:r>
        <w:rPr>
          <w:spacing w:val="1"/>
        </w:rPr>
        <w:t>ea</w:t>
      </w:r>
      <w:r>
        <w:rPr>
          <w:spacing w:val="-7"/>
        </w:rPr>
        <w:t>r</w:t>
      </w:r>
      <w:r>
        <w:rPr>
          <w:spacing w:val="1"/>
        </w:rPr>
        <w:t>a</w:t>
      </w:r>
      <w:r>
        <w:rPr>
          <w:spacing w:val="5"/>
        </w:rPr>
        <w:t>g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5"/>
        </w:rPr>
        <w:t>y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-3"/>
        </w:rPr>
        <w:t>s</w:t>
      </w:r>
      <w:r>
        <w:t>: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rPr>
          <w:spacing w:val="4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i</w:t>
      </w:r>
      <w:r>
        <w:t>d</w:t>
      </w:r>
      <w:r>
        <w:rPr>
          <w:spacing w:val="14"/>
        </w:rPr>
        <w:t xml:space="preserve"> </w:t>
      </w:r>
      <w:r>
        <w:rPr>
          <w:spacing w:val="5"/>
        </w:rPr>
        <w:t>$____________</w:t>
      </w:r>
      <w:r>
        <w:t>_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____________</w:t>
      </w:r>
      <w:r>
        <w:t>_</w:t>
      </w:r>
      <w:r>
        <w:rPr>
          <w:spacing w:val="14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4"/>
        </w:rPr>
        <w:t>i</w:t>
      </w:r>
      <w:r>
        <w:rPr>
          <w:spacing w:val="5"/>
        </w:rPr>
        <w:t>o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f</w:t>
      </w:r>
    </w:p>
    <w:p w:rsidR="00110944" w:rsidRDefault="00F01E40">
      <w:pPr>
        <w:pStyle w:val="BodyText"/>
        <w:spacing w:before="25"/>
        <w:ind w:left="699" w:right="3045"/>
        <w:jc w:val="both"/>
      </w:pPr>
      <w:r>
        <w:rPr>
          <w:spacing w:val="5"/>
        </w:rPr>
        <w:t>_______________</w:t>
      </w:r>
      <w:r>
        <w:t>_</w:t>
      </w:r>
      <w:r>
        <w:rPr>
          <w:spacing w:val="13"/>
        </w:rPr>
        <w:t xml:space="preserve"> </w:t>
      </w:r>
      <w:r>
        <w:rPr>
          <w:spacing w:val="5"/>
        </w:rPr>
        <w:t>wh</w:t>
      </w:r>
      <w:r>
        <w:rPr>
          <w:spacing w:val="4"/>
        </w:rPr>
        <w:t>i</w:t>
      </w:r>
      <w:r>
        <w:rPr>
          <w:spacing w:val="1"/>
        </w:rPr>
        <w:t>c</w:t>
      </w:r>
      <w:r>
        <w:t>h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5"/>
        </w:rPr>
        <w:t>ud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_______</w:t>
      </w:r>
      <w:r>
        <w:t>%</w:t>
      </w:r>
      <w:r>
        <w:rPr>
          <w:spacing w:val="6"/>
        </w:rPr>
        <w:t xml:space="preserve"> </w:t>
      </w:r>
      <w:r>
        <w:rPr>
          <w:spacing w:val="5"/>
        </w:rPr>
        <w:t>p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nnu</w:t>
      </w:r>
      <w:r>
        <w:rPr>
          <w:spacing w:val="-7"/>
        </w:rPr>
        <w:t>m</w:t>
      </w:r>
      <w:r>
        <w:rPr>
          <w:spacing w:val="-5"/>
        </w:rPr>
        <w:t>.</w:t>
      </w:r>
    </w:p>
    <w:p w:rsidR="00110944" w:rsidRDefault="00110944">
      <w:pPr>
        <w:spacing w:line="200" w:lineRule="exact"/>
        <w:rPr>
          <w:sz w:val="20"/>
          <w:szCs w:val="20"/>
        </w:rPr>
      </w:pPr>
    </w:p>
    <w:p w:rsidR="00110944" w:rsidRDefault="00110944">
      <w:pPr>
        <w:spacing w:before="10" w:line="220" w:lineRule="exact"/>
      </w:pPr>
    </w:p>
    <w:p w:rsidR="00110944" w:rsidRDefault="00F01E40">
      <w:pPr>
        <w:pStyle w:val="BodyText"/>
        <w:numPr>
          <w:ilvl w:val="1"/>
          <w:numId w:val="5"/>
        </w:numPr>
        <w:tabs>
          <w:tab w:val="left" w:pos="1060"/>
        </w:tabs>
        <w:spacing w:line="266" w:lineRule="auto"/>
        <w:ind w:right="486" w:firstLine="660"/>
        <w:jc w:val="left"/>
      </w:pPr>
      <w:r>
        <w:rPr>
          <w:spacing w:val="-7"/>
          <w:u w:val="single" w:color="000000"/>
        </w:rPr>
        <w:t>S</w:t>
      </w:r>
      <w:r>
        <w:rPr>
          <w:spacing w:val="1"/>
          <w:u w:val="single" w:color="000000"/>
        </w:rPr>
        <w:t>ec</w:t>
      </w:r>
      <w:r>
        <w:rPr>
          <w:spacing w:val="5"/>
          <w:u w:val="single" w:color="000000"/>
        </w:rPr>
        <w:t>u</w:t>
      </w:r>
      <w:r>
        <w:rPr>
          <w:spacing w:val="-7"/>
          <w:u w:val="single" w:color="000000"/>
        </w:rPr>
        <w:t>r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12"/>
          <w:u w:val="single" w:color="000000"/>
        </w:rPr>
        <w:t xml:space="preserve"> </w:t>
      </w:r>
      <w:r>
        <w:rPr>
          <w:spacing w:val="5"/>
          <w:u w:val="single" w:color="000000"/>
        </w:rPr>
        <w:t>po</w:t>
      </w:r>
      <w:r>
        <w:rPr>
          <w:spacing w:val="-7"/>
          <w:u w:val="single" w:color="000000"/>
        </w:rPr>
        <w:t>r</w:t>
      </w:r>
      <w:r>
        <w:rPr>
          <w:spacing w:val="4"/>
          <w:u w:val="single" w:color="000000"/>
        </w:rPr>
        <w:t>ti</w:t>
      </w:r>
      <w:r>
        <w:rPr>
          <w:spacing w:val="5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12"/>
          <w:u w:val="single" w:color="000000"/>
        </w:rPr>
        <w:t xml:space="preserve"> </w:t>
      </w:r>
      <w:r>
        <w:rPr>
          <w:spacing w:val="5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1"/>
          <w:u w:val="single" w:color="000000"/>
        </w:rPr>
        <w:t xml:space="preserve"> c</w:t>
      </w:r>
      <w:r>
        <w:rPr>
          <w:spacing w:val="4"/>
          <w:u w:val="single" w:color="000000"/>
        </w:rPr>
        <w:t>l</w:t>
      </w:r>
      <w:r>
        <w:rPr>
          <w:spacing w:val="1"/>
          <w:u w:val="single" w:color="000000"/>
        </w:rPr>
        <w:t>a</w:t>
      </w:r>
      <w:r>
        <w:rPr>
          <w:spacing w:val="4"/>
          <w:u w:val="single" w:color="000000"/>
        </w:rPr>
        <w:t>i</w:t>
      </w:r>
      <w:r>
        <w:rPr>
          <w:spacing w:val="-7"/>
          <w:u w:val="single" w:color="000000"/>
        </w:rPr>
        <w:t>m</w:t>
      </w:r>
      <w:r>
        <w:rPr>
          <w:u w:val="single" w:color="000000"/>
        </w:rPr>
        <w:t>s</w:t>
      </w:r>
      <w:r>
        <w:rPr>
          <w:spacing w:val="4"/>
          <w:u w:val="single" w:color="000000"/>
        </w:rPr>
        <w:t xml:space="preserve"> </w:t>
      </w:r>
      <w:r>
        <w:rPr>
          <w:spacing w:val="1"/>
          <w:u w:val="single" w:color="000000"/>
        </w:rPr>
        <w:t>a</w:t>
      </w:r>
      <w:r>
        <w:rPr>
          <w:spacing w:val="4"/>
          <w:u w:val="single" w:color="000000"/>
        </w:rPr>
        <w:t>lt</w:t>
      </w:r>
      <w:r>
        <w:rPr>
          <w:spacing w:val="1"/>
          <w:u w:val="single" w:color="000000"/>
        </w:rPr>
        <w:t>e</w:t>
      </w:r>
      <w:r>
        <w:rPr>
          <w:spacing w:val="-7"/>
          <w:u w:val="single" w:color="000000"/>
        </w:rPr>
        <w:t>r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13"/>
          <w:u w:val="single" w:color="000000"/>
        </w:rPr>
        <w:t xml:space="preserve"> </w:t>
      </w:r>
      <w:r>
        <w:rPr>
          <w:spacing w:val="5"/>
          <w:u w:val="single" w:color="000000"/>
        </w:rPr>
        <w:t>b</w:t>
      </w:r>
      <w:r>
        <w:rPr>
          <w:u w:val="single" w:color="000000"/>
        </w:rPr>
        <w:t>y</w:t>
      </w:r>
      <w:r>
        <w:rPr>
          <w:spacing w:val="12"/>
          <w:u w:val="single" w:color="000000"/>
        </w:rPr>
        <w:t xml:space="preserve"> </w:t>
      </w:r>
      <w:r>
        <w:rPr>
          <w:spacing w:val="5"/>
          <w:u w:val="single" w:color="000000"/>
        </w:rPr>
        <w:t>v</w:t>
      </w:r>
      <w:r>
        <w:rPr>
          <w:spacing w:val="1"/>
          <w:u w:val="single" w:color="000000"/>
        </w:rPr>
        <w:t>a</w:t>
      </w:r>
      <w:r>
        <w:rPr>
          <w:spacing w:val="4"/>
          <w:u w:val="single" w:color="000000"/>
        </w:rPr>
        <w:t>l</w:t>
      </w:r>
      <w:r>
        <w:rPr>
          <w:spacing w:val="5"/>
          <w:u w:val="single" w:color="000000"/>
        </w:rPr>
        <w:t>u</w:t>
      </w:r>
      <w:r>
        <w:rPr>
          <w:spacing w:val="1"/>
          <w:u w:val="single" w:color="000000"/>
        </w:rPr>
        <w:t>a</w:t>
      </w:r>
      <w:r>
        <w:rPr>
          <w:spacing w:val="4"/>
          <w:u w:val="single" w:color="000000"/>
        </w:rPr>
        <w:t>ti</w:t>
      </w:r>
      <w:r>
        <w:rPr>
          <w:spacing w:val="5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12"/>
          <w:u w:val="single" w:color="000000"/>
        </w:rPr>
        <w:t xml:space="preserve"> </w:t>
      </w:r>
      <w:r>
        <w:rPr>
          <w:spacing w:val="1"/>
          <w:u w:val="single" w:color="000000"/>
        </w:rPr>
        <w:t>a</w:t>
      </w:r>
      <w:r>
        <w:rPr>
          <w:spacing w:val="5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12"/>
          <w:u w:val="single" w:color="000000"/>
        </w:rPr>
        <w:t xml:space="preserve"> </w:t>
      </w:r>
      <w:r>
        <w:rPr>
          <w:spacing w:val="4"/>
          <w:u w:val="single" w:color="000000"/>
        </w:rPr>
        <w:t>li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13"/>
          <w:u w:val="single" w:color="000000"/>
        </w:rPr>
        <w:t xml:space="preserve"> </w:t>
      </w:r>
      <w:r>
        <w:rPr>
          <w:spacing w:val="1"/>
          <w:u w:val="single" w:color="000000"/>
        </w:rPr>
        <w:t>a</w:t>
      </w:r>
      <w:r>
        <w:rPr>
          <w:spacing w:val="5"/>
          <w:u w:val="single" w:color="000000"/>
        </w:rPr>
        <w:t>vo</w:t>
      </w:r>
      <w:r>
        <w:rPr>
          <w:spacing w:val="4"/>
          <w:u w:val="single" w:color="000000"/>
        </w:rPr>
        <w:t>i</w:t>
      </w:r>
      <w:r>
        <w:rPr>
          <w:spacing w:val="5"/>
          <w:u w:val="single" w:color="000000"/>
        </w:rPr>
        <w:t>d</w:t>
      </w:r>
      <w:r>
        <w:rPr>
          <w:spacing w:val="1"/>
          <w:u w:val="single" w:color="000000"/>
        </w:rPr>
        <w:t>a</w:t>
      </w:r>
      <w:r>
        <w:rPr>
          <w:spacing w:val="5"/>
          <w:u w:val="single" w:color="000000"/>
        </w:rPr>
        <w:t>n</w:t>
      </w:r>
      <w:r>
        <w:rPr>
          <w:spacing w:val="1"/>
          <w:u w:val="single" w:color="000000"/>
        </w:rPr>
        <w:t>ce</w:t>
      </w:r>
      <w:r>
        <w:t>:</w:t>
      </w:r>
      <w:r>
        <w:rPr>
          <w:spacing w:val="11"/>
        </w:rPr>
        <w:t xml:space="preserve"> </w:t>
      </w:r>
      <w:r>
        <w:rPr>
          <w:spacing w:val="-7"/>
        </w:rPr>
        <w:t>(</w:t>
      </w: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4"/>
        </w:rPr>
        <w:t>i</w:t>
      </w:r>
      <w:r>
        <w:rPr>
          <w:spacing w:val="5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5"/>
        </w:rPr>
        <w:t>po</w:t>
      </w:r>
      <w:r>
        <w:rPr>
          <w:spacing w:val="-7"/>
        </w:rPr>
        <w:t>r</w:t>
      </w:r>
      <w:r>
        <w:rPr>
          <w:spacing w:val="4"/>
        </w:rPr>
        <w:t>ti</w:t>
      </w:r>
      <w:r>
        <w:rPr>
          <w:spacing w:val="5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rPr>
          <w:spacing w:val="4"/>
        </w:rPr>
        <w:t>ll</w:t>
      </w:r>
      <w:r>
        <w:rPr>
          <w:spacing w:val="5"/>
        </w:rPr>
        <w:t>ow</w:t>
      </w:r>
      <w:r>
        <w:rPr>
          <w:spacing w:val="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il</w:t>
      </w:r>
      <w:r>
        <w:t>l</w:t>
      </w:r>
      <w:r>
        <w:rPr>
          <w:spacing w:val="11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1"/>
        </w:rPr>
        <w:t>ea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5"/>
        </w:rPr>
        <w:t>g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un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rPr>
          <w:spacing w:val="-7"/>
        </w:rPr>
        <w:t>m</w:t>
      </w:r>
      <w:r>
        <w:t>.)</w:t>
      </w:r>
    </w:p>
    <w:p w:rsidR="00110944" w:rsidRDefault="00F01E40">
      <w:pPr>
        <w:pStyle w:val="BodyText"/>
        <w:spacing w:before="12" w:line="406" w:lineRule="exact"/>
        <w:ind w:left="759" w:right="670"/>
        <w:jc w:val="both"/>
      </w:pP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7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rPr>
          <w:spacing w:val="-7"/>
        </w:rPr>
        <w:t>r</w:t>
      </w:r>
      <w:r>
        <w:t>:</w:t>
      </w:r>
      <w:r>
        <w:rPr>
          <w:spacing w:val="12"/>
        </w:rPr>
        <w:t xml:space="preserve"> </w:t>
      </w:r>
      <w:r>
        <w:rPr>
          <w:spacing w:val="5"/>
        </w:rPr>
        <w:t>______________________________________________________________</w:t>
      </w:r>
      <w:r>
        <w:t xml:space="preserve">_ 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4"/>
        </w:rPr>
        <w:t>ll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a</w:t>
      </w:r>
      <w:r>
        <w:rPr>
          <w:spacing w:val="4"/>
        </w:rPr>
        <w:t>l</w:t>
      </w:r>
      <w:r>
        <w:t>:</w:t>
      </w:r>
      <w:r>
        <w:rPr>
          <w:spacing w:val="9"/>
        </w:rPr>
        <w:t xml:space="preserve"> </w:t>
      </w:r>
      <w:r>
        <w:rPr>
          <w:spacing w:val="5"/>
        </w:rPr>
        <w:t>____________________________________________________________________</w:t>
      </w:r>
      <w:r>
        <w:t xml:space="preserve">_ </w:t>
      </w:r>
      <w:r>
        <w:rPr>
          <w:spacing w:val="-2"/>
        </w:rPr>
        <w:t>T</w:t>
      </w:r>
      <w:r>
        <w:rPr>
          <w:spacing w:val="5"/>
        </w:rPr>
        <w:t>h</w:t>
      </w:r>
      <w:r>
        <w:rPr>
          <w:spacing w:val="4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5"/>
        </w:rPr>
        <w:t xml:space="preserve"> who</w:t>
      </w:r>
      <w:r>
        <w:rPr>
          <w:spacing w:val="4"/>
        </w:rPr>
        <w:t>ll</w:t>
      </w:r>
      <w:r>
        <w:t>y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5"/>
        </w:rPr>
        <w:t>____________</w:t>
      </w:r>
      <w:r>
        <w:t>_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rPr>
          <w:spacing w:val="-7"/>
        </w:rPr>
        <w:t>ff</w:t>
      </w:r>
      <w:r>
        <w:rPr>
          <w:spacing w:val="1"/>
        </w:rPr>
        <w:t>ec</w:t>
      </w:r>
      <w:r>
        <w:rPr>
          <w:spacing w:val="4"/>
        </w:rPr>
        <w:t>ti</w:t>
      </w:r>
      <w:r>
        <w:rPr>
          <w:spacing w:val="5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d</w:t>
      </w:r>
      <w:r>
        <w:rPr>
          <w:spacing w:val="1"/>
        </w:rPr>
        <w:t>a</w:t>
      </w:r>
      <w:r>
        <w:rPr>
          <w:spacing w:val="4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t>f</w:t>
      </w:r>
    </w:p>
    <w:p w:rsidR="00110944" w:rsidRDefault="00FF2F20" w:rsidP="00FF2F20">
      <w:pPr>
        <w:pStyle w:val="BodyText"/>
        <w:spacing w:line="217" w:lineRule="exact"/>
        <w:ind w:left="759" w:right="7600"/>
        <w:jc w:val="both"/>
        <w:rPr>
          <w:spacing w:val="5"/>
        </w:rPr>
      </w:pPr>
      <w:r>
        <w:rPr>
          <w:spacing w:val="1"/>
        </w:rPr>
        <w:t>C</w:t>
      </w:r>
      <w:r w:rsidR="00F01E40">
        <w:rPr>
          <w:spacing w:val="5"/>
        </w:rPr>
        <w:t>on</w:t>
      </w:r>
      <w:r w:rsidR="00F01E40">
        <w:rPr>
          <w:spacing w:val="-7"/>
        </w:rPr>
        <w:t>f</w:t>
      </w:r>
      <w:r w:rsidR="00F01E40">
        <w:rPr>
          <w:spacing w:val="4"/>
        </w:rPr>
        <w:t>i</w:t>
      </w:r>
      <w:r w:rsidR="00F01E40">
        <w:rPr>
          <w:spacing w:val="-7"/>
        </w:rPr>
        <w:t>rm</w:t>
      </w:r>
      <w:r w:rsidR="00F01E40">
        <w:rPr>
          <w:spacing w:val="1"/>
        </w:rPr>
        <w:t>a</w:t>
      </w:r>
      <w:r w:rsidR="00F01E40">
        <w:rPr>
          <w:spacing w:val="4"/>
        </w:rPr>
        <w:t>ti</w:t>
      </w:r>
      <w:r w:rsidR="00F01E40">
        <w:rPr>
          <w:spacing w:val="5"/>
        </w:rPr>
        <w:t>o</w:t>
      </w:r>
      <w:r>
        <w:rPr>
          <w:spacing w:val="5"/>
        </w:rPr>
        <w:t>n.</w:t>
      </w:r>
    </w:p>
    <w:p w:rsidR="00FF2F20" w:rsidRDefault="00FF2F20" w:rsidP="00FF2F20">
      <w:pPr>
        <w:pStyle w:val="BodyText"/>
        <w:spacing w:line="217" w:lineRule="exact"/>
        <w:ind w:left="759" w:right="7740"/>
        <w:jc w:val="both"/>
        <w:rPr>
          <w:sz w:val="17"/>
          <w:szCs w:val="17"/>
        </w:rPr>
      </w:pPr>
    </w:p>
    <w:p w:rsidR="00110944" w:rsidRDefault="00F01E40">
      <w:pPr>
        <w:pStyle w:val="BodyText"/>
        <w:ind w:left="759" w:right="2790"/>
        <w:jc w:val="both"/>
      </w:pP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un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po</w:t>
      </w:r>
      <w:r>
        <w:rPr>
          <w:spacing w:val="-7"/>
        </w:rPr>
        <w:t>r</w:t>
      </w:r>
      <w:r>
        <w:rPr>
          <w:spacing w:val="4"/>
        </w:rPr>
        <w:t>ti</w:t>
      </w:r>
      <w:r>
        <w:rPr>
          <w:spacing w:val="5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4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rPr>
          <w:spacing w:val="-7"/>
        </w:rPr>
        <w:t>r</w:t>
      </w:r>
      <w:r>
        <w:rPr>
          <w:spacing w:val="-6"/>
        </w:rPr>
        <w:t>'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5"/>
        </w:rPr>
        <w:t>$__________________</w:t>
      </w:r>
      <w:r>
        <w:t>.</w:t>
      </w:r>
    </w:p>
    <w:p w:rsidR="00110944" w:rsidRDefault="00110944">
      <w:pPr>
        <w:spacing w:before="5" w:line="170" w:lineRule="exact"/>
        <w:rPr>
          <w:sz w:val="17"/>
          <w:szCs w:val="17"/>
        </w:rPr>
      </w:pPr>
    </w:p>
    <w:p w:rsidR="00110944" w:rsidRDefault="00F01E40">
      <w:pPr>
        <w:pStyle w:val="BodyText"/>
        <w:spacing w:line="266" w:lineRule="auto"/>
        <w:ind w:left="759"/>
      </w:pPr>
      <w:r>
        <w:rPr>
          <w:spacing w:val="-2"/>
        </w:rPr>
        <w:t>T</w:t>
      </w:r>
      <w:r>
        <w:rPr>
          <w:spacing w:val="5"/>
        </w:rPr>
        <w:t>h</w:t>
      </w:r>
      <w:r>
        <w:rPr>
          <w:spacing w:val="4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i</w:t>
      </w:r>
      <w:r>
        <w:t>d</w:t>
      </w:r>
      <w:r>
        <w:rPr>
          <w:spacing w:val="14"/>
        </w:rPr>
        <w:t xml:space="preserve"> </w:t>
      </w:r>
      <w:r>
        <w:rPr>
          <w:spacing w:val="5"/>
        </w:rPr>
        <w:t>$____________</w:t>
      </w:r>
      <w:r>
        <w:t>_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____________</w:t>
      </w:r>
      <w:r>
        <w:t>_</w:t>
      </w:r>
      <w:r>
        <w:rPr>
          <w:spacing w:val="14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4"/>
        </w:rPr>
        <w:t>i</w:t>
      </w:r>
      <w:r>
        <w:rPr>
          <w:spacing w:val="5"/>
        </w:rPr>
        <w:t>o</w:t>
      </w:r>
      <w:r>
        <w:t>d</w:t>
      </w:r>
      <w:r>
        <w:rPr>
          <w:spacing w:val="14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5"/>
        </w:rPr>
        <w:t>_______________</w:t>
      </w:r>
      <w:r>
        <w:t xml:space="preserve">_ </w:t>
      </w:r>
      <w:r>
        <w:rPr>
          <w:spacing w:val="5"/>
        </w:rPr>
        <w:t>wh</w:t>
      </w:r>
      <w:r>
        <w:rPr>
          <w:spacing w:val="4"/>
        </w:rPr>
        <w:t>i</w:t>
      </w:r>
      <w:r>
        <w:rPr>
          <w:spacing w:val="1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5"/>
        </w:rPr>
        <w:t>ud</w:t>
      </w:r>
      <w:r>
        <w:rPr>
          <w:spacing w:val="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_______</w:t>
      </w:r>
      <w:r>
        <w:t>%</w:t>
      </w:r>
      <w:r>
        <w:rPr>
          <w:spacing w:val="6"/>
        </w:rPr>
        <w:t xml:space="preserve"> </w:t>
      </w:r>
      <w:r>
        <w:rPr>
          <w:spacing w:val="5"/>
        </w:rP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a</w:t>
      </w:r>
      <w:r>
        <w:rPr>
          <w:spacing w:val="5"/>
        </w:rPr>
        <w:t>nnu</w:t>
      </w:r>
      <w:r>
        <w:rPr>
          <w:spacing w:val="-7"/>
        </w:rPr>
        <w:t>m</w:t>
      </w:r>
      <w:r>
        <w:t>.</w:t>
      </w:r>
    </w:p>
    <w:p w:rsidR="00110944" w:rsidRDefault="00110944">
      <w:pPr>
        <w:spacing w:before="1" w:line="150" w:lineRule="exact"/>
        <w:rPr>
          <w:sz w:val="15"/>
          <w:szCs w:val="15"/>
        </w:rPr>
      </w:pPr>
    </w:p>
    <w:p w:rsidR="00110944" w:rsidRDefault="00F01E40">
      <w:pPr>
        <w:pStyle w:val="BodyText"/>
        <w:ind w:left="699" w:right="610"/>
        <w:jc w:val="both"/>
      </w:pPr>
      <w:r>
        <w:rPr>
          <w:spacing w:val="5"/>
        </w:rPr>
        <w:t>O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7"/>
        </w:rPr>
        <w:t>r</w:t>
      </w:r>
      <w:r>
        <w:rPr>
          <w:spacing w:val="5"/>
        </w:rPr>
        <w:t>ov</w:t>
      </w:r>
      <w:r>
        <w:rPr>
          <w:spacing w:val="4"/>
        </w:rPr>
        <w:t>i</w:t>
      </w:r>
      <w:r>
        <w:rPr>
          <w:spacing w:val="-3"/>
        </w:rPr>
        <w:t>s</w:t>
      </w:r>
      <w:r>
        <w:rPr>
          <w:spacing w:val="4"/>
        </w:rPr>
        <w:t>i</w:t>
      </w:r>
      <w:r>
        <w:rPr>
          <w:spacing w:val="5"/>
        </w:rPr>
        <w:t>on</w:t>
      </w:r>
      <w:r>
        <w:t>s</w:t>
      </w:r>
      <w:r>
        <w:rPr>
          <w:spacing w:val="6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4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rPr>
          <w:spacing w:val="-7"/>
        </w:rPr>
        <w:t>r</w:t>
      </w:r>
      <w:r>
        <w:t>:</w:t>
      </w:r>
      <w:r>
        <w:rPr>
          <w:spacing w:val="12"/>
        </w:rPr>
        <w:t xml:space="preserve"> </w:t>
      </w:r>
      <w:r>
        <w:rPr>
          <w:spacing w:val="5"/>
        </w:rPr>
        <w:t>___________________________________________________</w:t>
      </w:r>
      <w:r>
        <w:t>_</w:t>
      </w:r>
    </w:p>
    <w:p w:rsidR="00110944" w:rsidRDefault="00F01E40">
      <w:pPr>
        <w:pStyle w:val="BodyText"/>
        <w:spacing w:before="25"/>
        <w:ind w:left="699" w:right="505"/>
        <w:jc w:val="both"/>
      </w:pPr>
      <w:r>
        <w:rPr>
          <w:spacing w:val="5"/>
        </w:rPr>
        <w:t>______________________________________________________________________________</w:t>
      </w:r>
      <w:r>
        <w:t>_</w:t>
      </w:r>
    </w:p>
    <w:p w:rsidR="00110944" w:rsidRDefault="00F01E40">
      <w:pPr>
        <w:pStyle w:val="BodyText"/>
        <w:spacing w:before="25"/>
        <w:ind w:left="699" w:right="505"/>
        <w:jc w:val="both"/>
      </w:pPr>
      <w:r>
        <w:rPr>
          <w:spacing w:val="5"/>
        </w:rPr>
        <w:t>______________________________________________________________________________</w:t>
      </w:r>
      <w:r>
        <w:t>_</w:t>
      </w:r>
    </w:p>
    <w:p w:rsidR="00110944" w:rsidRDefault="00110944">
      <w:pPr>
        <w:spacing w:before="5" w:line="170" w:lineRule="exact"/>
        <w:rPr>
          <w:sz w:val="17"/>
          <w:szCs w:val="17"/>
        </w:rPr>
      </w:pPr>
    </w:p>
    <w:p w:rsidR="00110944" w:rsidRDefault="00F01E40">
      <w:pPr>
        <w:pStyle w:val="BodyText"/>
        <w:numPr>
          <w:ilvl w:val="1"/>
          <w:numId w:val="5"/>
        </w:numPr>
        <w:tabs>
          <w:tab w:val="left" w:pos="1120"/>
        </w:tabs>
        <w:spacing w:line="422" w:lineRule="auto"/>
        <w:ind w:left="759" w:right="670" w:firstLine="0"/>
        <w:jc w:val="both"/>
      </w:pPr>
      <w:r>
        <w:rPr>
          <w:spacing w:val="5"/>
          <w:u w:val="single" w:color="000000"/>
        </w:rPr>
        <w:t>O</w:t>
      </w:r>
      <w:r>
        <w:rPr>
          <w:spacing w:val="4"/>
          <w:u w:val="single" w:color="000000"/>
        </w:rPr>
        <w:t>t</w:t>
      </w:r>
      <w:r>
        <w:rPr>
          <w:spacing w:val="5"/>
          <w:u w:val="single" w:color="000000"/>
        </w:rPr>
        <w:t>h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 xml:space="preserve">r </w:t>
      </w:r>
      <w:r>
        <w:rPr>
          <w:spacing w:val="-3"/>
          <w:u w:val="single" w:color="000000"/>
        </w:rPr>
        <w:t>s</w:t>
      </w:r>
      <w:r>
        <w:rPr>
          <w:spacing w:val="1"/>
          <w:u w:val="single" w:color="000000"/>
        </w:rPr>
        <w:t>ec</w:t>
      </w:r>
      <w:r>
        <w:rPr>
          <w:spacing w:val="5"/>
          <w:u w:val="single" w:color="000000"/>
        </w:rPr>
        <w:t>u</w:t>
      </w:r>
      <w:r>
        <w:rPr>
          <w:spacing w:val="-7"/>
          <w:u w:val="single" w:color="000000"/>
        </w:rPr>
        <w:t>r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13"/>
          <w:u w:val="single" w:color="000000"/>
        </w:rPr>
        <w:t xml:space="preserve"> </w:t>
      </w:r>
      <w:r>
        <w:rPr>
          <w:spacing w:val="5"/>
          <w:u w:val="single" w:color="000000"/>
        </w:rPr>
        <w:t>d</w:t>
      </w:r>
      <w:r>
        <w:rPr>
          <w:spacing w:val="1"/>
          <w:u w:val="single" w:color="000000"/>
        </w:rPr>
        <w:t>e</w:t>
      </w:r>
      <w:r>
        <w:rPr>
          <w:spacing w:val="5"/>
          <w:u w:val="single" w:color="000000"/>
        </w:rPr>
        <w:t>b</w:t>
      </w:r>
      <w:r>
        <w:rPr>
          <w:spacing w:val="4"/>
          <w:u w:val="single" w:color="000000"/>
        </w:rPr>
        <w:t>t</w:t>
      </w:r>
      <w:r>
        <w:rPr>
          <w:u w:val="single" w:color="000000"/>
        </w:rPr>
        <w:t>s</w:t>
      </w:r>
      <w:r>
        <w:rPr>
          <w:spacing w:val="5"/>
          <w:u w:val="single" w:color="000000"/>
        </w:rPr>
        <w:t xml:space="preserve"> </w:t>
      </w:r>
      <w:r>
        <w:rPr>
          <w:spacing w:val="-7"/>
          <w:u w:val="single" w:color="000000"/>
        </w:rPr>
        <w:t>(</w:t>
      </w:r>
      <w:r>
        <w:rPr>
          <w:spacing w:val="1"/>
          <w:u w:val="single" w:color="000000"/>
        </w:rPr>
        <w:t>a</w:t>
      </w:r>
      <w:r>
        <w:rPr>
          <w:spacing w:val="4"/>
          <w:u w:val="single" w:color="000000"/>
        </w:rPr>
        <w:t>ll</w:t>
      </w:r>
      <w:r>
        <w:rPr>
          <w:spacing w:val="5"/>
          <w:u w:val="single" w:color="000000"/>
        </w:rPr>
        <w:t>ow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12"/>
          <w:u w:val="single" w:color="000000"/>
        </w:rPr>
        <w:t xml:space="preserve"> </w:t>
      </w:r>
      <w:r>
        <w:rPr>
          <w:spacing w:val="1"/>
          <w:u w:val="single" w:color="000000"/>
        </w:rPr>
        <w:t>c</w:t>
      </w:r>
      <w:r>
        <w:rPr>
          <w:spacing w:val="4"/>
          <w:u w:val="single" w:color="000000"/>
        </w:rPr>
        <w:t>l</w:t>
      </w:r>
      <w:r>
        <w:rPr>
          <w:spacing w:val="1"/>
          <w:u w:val="single" w:color="000000"/>
        </w:rPr>
        <w:t>a</w:t>
      </w:r>
      <w:r>
        <w:rPr>
          <w:spacing w:val="4"/>
          <w:u w:val="single" w:color="000000"/>
        </w:rPr>
        <w:t>i</w:t>
      </w:r>
      <w:r>
        <w:rPr>
          <w:u w:val="single" w:color="000000"/>
        </w:rPr>
        <w:t>m</w:t>
      </w:r>
      <w:r>
        <w:rPr>
          <w:spacing w:val="2"/>
          <w:u w:val="single" w:color="000000"/>
        </w:rPr>
        <w:t xml:space="preserve"> </w:t>
      </w:r>
      <w:r>
        <w:rPr>
          <w:spacing w:val="4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13"/>
          <w:u w:val="single" w:color="000000"/>
        </w:rPr>
        <w:t xml:space="preserve"> </w:t>
      </w:r>
      <w:r>
        <w:rPr>
          <w:spacing w:val="5"/>
          <w:u w:val="single" w:color="000000"/>
        </w:rPr>
        <w:t>b</w:t>
      </w:r>
      <w:r>
        <w:rPr>
          <w:u w:val="single" w:color="000000"/>
        </w:rPr>
        <w:t>e</w:t>
      </w:r>
      <w:r>
        <w:rPr>
          <w:spacing w:val="9"/>
          <w:u w:val="single" w:color="000000"/>
        </w:rPr>
        <w:t xml:space="preserve"> </w:t>
      </w:r>
      <w:r>
        <w:rPr>
          <w:spacing w:val="5"/>
          <w:u w:val="single" w:color="000000"/>
        </w:rPr>
        <w:t>p</w:t>
      </w:r>
      <w:r>
        <w:rPr>
          <w:spacing w:val="1"/>
          <w:u w:val="single" w:color="000000"/>
        </w:rPr>
        <w:t>a</w:t>
      </w:r>
      <w:r>
        <w:rPr>
          <w:spacing w:val="4"/>
          <w:u w:val="single" w:color="000000"/>
        </w:rPr>
        <w:t>i</w:t>
      </w:r>
      <w:r>
        <w:rPr>
          <w:u w:val="single" w:color="000000"/>
        </w:rPr>
        <w:t>d</w:t>
      </w:r>
      <w:r>
        <w:rPr>
          <w:spacing w:val="12"/>
          <w:u w:val="single" w:color="000000"/>
        </w:rPr>
        <w:t xml:space="preserve"> </w:t>
      </w:r>
      <w:r>
        <w:rPr>
          <w:spacing w:val="4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13"/>
          <w:u w:val="single" w:color="000000"/>
        </w:rPr>
        <w:t xml:space="preserve"> </w:t>
      </w:r>
      <w:r>
        <w:rPr>
          <w:spacing w:val="-7"/>
          <w:u w:val="single" w:color="000000"/>
        </w:rPr>
        <w:t>f</w:t>
      </w:r>
      <w:r>
        <w:rPr>
          <w:spacing w:val="5"/>
          <w:u w:val="single" w:color="000000"/>
        </w:rPr>
        <w:t>u</w:t>
      </w:r>
      <w:r>
        <w:rPr>
          <w:spacing w:val="4"/>
          <w:u w:val="single" w:color="000000"/>
        </w:rPr>
        <w:t>l</w:t>
      </w:r>
      <w:r>
        <w:rPr>
          <w:u w:val="single" w:color="000000"/>
        </w:rPr>
        <w:t>l</w:t>
      </w:r>
      <w:r>
        <w:rPr>
          <w:spacing w:val="11"/>
          <w:u w:val="single" w:color="000000"/>
        </w:rPr>
        <w:t xml:space="preserve"> </w:t>
      </w:r>
      <w:r>
        <w:rPr>
          <w:spacing w:val="5"/>
          <w:u w:val="single" w:color="000000"/>
        </w:rPr>
        <w:t>w</w:t>
      </w:r>
      <w:r>
        <w:rPr>
          <w:spacing w:val="4"/>
          <w:u w:val="single" w:color="000000"/>
        </w:rPr>
        <w:t>it</w:t>
      </w:r>
      <w:r>
        <w:rPr>
          <w:spacing w:val="5"/>
          <w:u w:val="single" w:color="000000"/>
        </w:rPr>
        <w:t>hou</w:t>
      </w:r>
      <w:r>
        <w:rPr>
          <w:u w:val="single" w:color="000000"/>
        </w:rPr>
        <w:t>t</w:t>
      </w:r>
      <w:r>
        <w:rPr>
          <w:spacing w:val="13"/>
          <w:u w:val="single" w:color="000000"/>
        </w:rPr>
        <w:t xml:space="preserve"> </w:t>
      </w:r>
      <w:r>
        <w:rPr>
          <w:spacing w:val="5"/>
          <w:u w:val="single" w:color="000000"/>
        </w:rPr>
        <w:t>v</w:t>
      </w:r>
      <w:r>
        <w:rPr>
          <w:spacing w:val="1"/>
          <w:u w:val="single" w:color="000000"/>
        </w:rPr>
        <w:t>a</w:t>
      </w:r>
      <w:r>
        <w:rPr>
          <w:spacing w:val="4"/>
          <w:u w:val="single" w:color="000000"/>
        </w:rPr>
        <w:t>l</w:t>
      </w:r>
      <w:r>
        <w:rPr>
          <w:spacing w:val="5"/>
          <w:u w:val="single" w:color="000000"/>
        </w:rPr>
        <w:t>u</w:t>
      </w:r>
      <w:r>
        <w:rPr>
          <w:spacing w:val="1"/>
          <w:u w:val="single" w:color="000000"/>
        </w:rPr>
        <w:t>a</w:t>
      </w:r>
      <w:r>
        <w:rPr>
          <w:spacing w:val="4"/>
          <w:u w:val="single" w:color="000000"/>
        </w:rPr>
        <w:t>ti</w:t>
      </w:r>
      <w:r>
        <w:rPr>
          <w:spacing w:val="5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13"/>
          <w:u w:val="single" w:color="000000"/>
        </w:rPr>
        <w:t xml:space="preserve"> </w:t>
      </w:r>
      <w:r>
        <w:rPr>
          <w:spacing w:val="5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 xml:space="preserve"> a</w:t>
      </w:r>
      <w:r>
        <w:rPr>
          <w:spacing w:val="5"/>
          <w:u w:val="single" w:color="000000"/>
        </w:rPr>
        <w:t>vo</w:t>
      </w:r>
      <w:r>
        <w:rPr>
          <w:spacing w:val="4"/>
          <w:u w:val="single" w:color="000000"/>
        </w:rPr>
        <w:t>i</w:t>
      </w:r>
      <w:r>
        <w:rPr>
          <w:spacing w:val="5"/>
          <w:u w:val="single" w:color="000000"/>
        </w:rPr>
        <w:t>d</w:t>
      </w:r>
      <w:r>
        <w:rPr>
          <w:spacing w:val="1"/>
          <w:u w:val="single" w:color="000000"/>
        </w:rPr>
        <w:t>a</w:t>
      </w:r>
      <w:r>
        <w:rPr>
          <w:spacing w:val="5"/>
          <w:u w:val="single" w:color="000000"/>
        </w:rPr>
        <w:t>n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8"/>
          <w:u w:val="single" w:color="000000"/>
        </w:rPr>
        <w:t xml:space="preserve"> </w:t>
      </w:r>
      <w:r>
        <w:rPr>
          <w:spacing w:val="5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1"/>
          <w:u w:val="single" w:color="000000"/>
        </w:rPr>
        <w:t xml:space="preserve"> </w:t>
      </w:r>
      <w:r>
        <w:rPr>
          <w:spacing w:val="4"/>
          <w:u w:val="single" w:color="000000"/>
        </w:rPr>
        <w:t>li</w:t>
      </w:r>
      <w:r>
        <w:rPr>
          <w:spacing w:val="1"/>
          <w:u w:val="single" w:color="000000"/>
        </w:rPr>
        <w:t>e</w:t>
      </w:r>
      <w:r>
        <w:rPr>
          <w:spacing w:val="5"/>
          <w:u w:val="single" w:color="000000"/>
        </w:rPr>
        <w:t>n</w:t>
      </w:r>
      <w:r>
        <w:rPr>
          <w:spacing w:val="-7"/>
          <w:u w:val="single" w:color="000000"/>
        </w:rPr>
        <w:t>)</w:t>
      </w:r>
      <w:r>
        <w:t>:</w:t>
      </w:r>
      <w:r>
        <w:rPr>
          <w:w w:val="99"/>
        </w:rPr>
        <w:t xml:space="preserve"> 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7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rPr>
          <w:spacing w:val="-7"/>
        </w:rPr>
        <w:t>r</w:t>
      </w:r>
      <w:r>
        <w:t>:</w:t>
      </w:r>
      <w:r>
        <w:rPr>
          <w:spacing w:val="12"/>
        </w:rPr>
        <w:t xml:space="preserve"> </w:t>
      </w:r>
      <w:r>
        <w:rPr>
          <w:spacing w:val="5"/>
        </w:rPr>
        <w:t>______________________________________________________________</w:t>
      </w:r>
      <w:r>
        <w:t xml:space="preserve">_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5"/>
        </w:rPr>
        <w:t>No</w:t>
      </w:r>
      <w:r>
        <w:t>:</w:t>
      </w:r>
      <w:r>
        <w:rPr>
          <w:spacing w:val="12"/>
        </w:rPr>
        <w:t xml:space="preserve"> </w:t>
      </w:r>
      <w:r>
        <w:rPr>
          <w:spacing w:val="5"/>
        </w:rPr>
        <w:t>_________</w:t>
      </w:r>
      <w:r>
        <w:t>_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5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rPr>
          <w:spacing w:val="4"/>
        </w:rPr>
        <w:t>t</w:t>
      </w:r>
      <w:r>
        <w:t>:</w:t>
      </w:r>
      <w:r>
        <w:rPr>
          <w:spacing w:val="12"/>
        </w:rPr>
        <w:t xml:space="preserve"> </w:t>
      </w:r>
      <w:r>
        <w:rPr>
          <w:spacing w:val="5"/>
        </w:rPr>
        <w:t>__________________</w:t>
      </w:r>
      <w:r>
        <w:t>_</w:t>
      </w:r>
    </w:p>
    <w:p w:rsidR="00110944" w:rsidRDefault="00F01E40">
      <w:pPr>
        <w:pStyle w:val="BodyText"/>
        <w:spacing w:before="6"/>
        <w:ind w:left="759" w:right="460"/>
        <w:jc w:val="both"/>
      </w:pP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4"/>
        </w:rPr>
        <w:t>ll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a</w:t>
      </w:r>
      <w:r>
        <w:rPr>
          <w:spacing w:val="4"/>
        </w:rPr>
        <w:t>l</w:t>
      </w:r>
      <w:r>
        <w:t>:</w:t>
      </w:r>
      <w:r>
        <w:rPr>
          <w:spacing w:val="8"/>
        </w:rPr>
        <w:t xml:space="preserve"> </w:t>
      </w:r>
      <w:r>
        <w:rPr>
          <w:spacing w:val="5"/>
        </w:rPr>
        <w:t>______________________________________________________________________</w:t>
      </w:r>
      <w:r>
        <w:t>_</w:t>
      </w:r>
    </w:p>
    <w:p w:rsidR="00110944" w:rsidRDefault="00110944">
      <w:pPr>
        <w:spacing w:before="5" w:line="170" w:lineRule="exact"/>
        <w:rPr>
          <w:sz w:val="17"/>
          <w:szCs w:val="17"/>
        </w:rPr>
      </w:pPr>
    </w:p>
    <w:p w:rsidR="00110944" w:rsidRDefault="00F01E40">
      <w:pPr>
        <w:pStyle w:val="BodyText"/>
        <w:spacing w:line="266" w:lineRule="auto"/>
        <w:ind w:left="759" w:right="1243"/>
      </w:pPr>
      <w:r>
        <w:rPr>
          <w:spacing w:val="-2"/>
        </w:rPr>
        <w:t>T</w:t>
      </w:r>
      <w:r>
        <w:rPr>
          <w:spacing w:val="5"/>
        </w:rPr>
        <w:t>h</w:t>
      </w:r>
      <w:r>
        <w:rPr>
          <w:spacing w:val="4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5"/>
        </w:rPr>
        <w:t xml:space="preserve"> who</w:t>
      </w:r>
      <w:r>
        <w:rPr>
          <w:spacing w:val="4"/>
        </w:rPr>
        <w:t>ll</w:t>
      </w:r>
      <w:r>
        <w:t>y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5"/>
        </w:rPr>
        <w:t>____________</w:t>
      </w:r>
      <w:r>
        <w:t>_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rPr>
          <w:spacing w:val="-7"/>
        </w:rPr>
        <w:t>ff</w:t>
      </w:r>
      <w:r>
        <w:rPr>
          <w:spacing w:val="1"/>
        </w:rPr>
        <w:t>ec</w:t>
      </w:r>
      <w:r>
        <w:rPr>
          <w:spacing w:val="4"/>
        </w:rPr>
        <w:t>ti</w:t>
      </w:r>
      <w:r>
        <w:rPr>
          <w:spacing w:val="5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d</w:t>
      </w:r>
      <w:r>
        <w:rPr>
          <w:spacing w:val="1"/>
        </w:rPr>
        <w:t>a</w:t>
      </w:r>
      <w:r>
        <w:rPr>
          <w:spacing w:val="4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t xml:space="preserve">f </w:t>
      </w:r>
      <w:r>
        <w:rPr>
          <w:spacing w:val="1"/>
        </w:rPr>
        <w:t>c</w:t>
      </w:r>
      <w:r>
        <w:rPr>
          <w:spacing w:val="5"/>
        </w:rPr>
        <w:t>on</w:t>
      </w:r>
      <w:r>
        <w:rPr>
          <w:spacing w:val="-7"/>
        </w:rPr>
        <w:t>f</w:t>
      </w:r>
      <w:r>
        <w:rPr>
          <w:spacing w:val="4"/>
        </w:rPr>
        <w:t>i</w:t>
      </w:r>
      <w:r>
        <w:rPr>
          <w:spacing w:val="-7"/>
        </w:rPr>
        <w:t>rm</w:t>
      </w:r>
      <w:r>
        <w:rPr>
          <w:spacing w:val="1"/>
        </w:rPr>
        <w:t>a</w:t>
      </w:r>
      <w:r>
        <w:rPr>
          <w:spacing w:val="4"/>
        </w:rPr>
        <w:t>ti</w:t>
      </w:r>
      <w:r>
        <w:rPr>
          <w:spacing w:val="5"/>
        </w:rPr>
        <w:t>on</w:t>
      </w:r>
      <w:r>
        <w:t>.</w:t>
      </w:r>
    </w:p>
    <w:p w:rsidR="00110944" w:rsidRDefault="00110944">
      <w:pPr>
        <w:spacing w:before="1" w:line="150" w:lineRule="exact"/>
        <w:rPr>
          <w:sz w:val="15"/>
          <w:szCs w:val="15"/>
        </w:rPr>
      </w:pPr>
    </w:p>
    <w:p w:rsidR="00110944" w:rsidRDefault="00F01E40">
      <w:pPr>
        <w:pStyle w:val="BodyText"/>
        <w:spacing w:line="266" w:lineRule="auto"/>
        <w:ind w:left="759"/>
      </w:pPr>
      <w:r>
        <w:rPr>
          <w:spacing w:val="-2"/>
        </w:rPr>
        <w:t>T</w:t>
      </w:r>
      <w:r>
        <w:rPr>
          <w:spacing w:val="5"/>
        </w:rPr>
        <w:t>h</w:t>
      </w:r>
      <w:r>
        <w:rPr>
          <w:spacing w:val="4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i</w:t>
      </w:r>
      <w:r>
        <w:t>d</w:t>
      </w:r>
      <w:r>
        <w:rPr>
          <w:spacing w:val="14"/>
        </w:rPr>
        <w:t xml:space="preserve"> </w:t>
      </w:r>
      <w:r>
        <w:rPr>
          <w:spacing w:val="5"/>
        </w:rPr>
        <w:t>$____________</w:t>
      </w:r>
      <w:r>
        <w:t>_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____________</w:t>
      </w:r>
      <w:r>
        <w:t>_</w:t>
      </w:r>
      <w:r>
        <w:rPr>
          <w:spacing w:val="14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4"/>
        </w:rPr>
        <w:t>i</w:t>
      </w:r>
      <w:r>
        <w:rPr>
          <w:spacing w:val="5"/>
        </w:rPr>
        <w:t>o</w:t>
      </w:r>
      <w:r>
        <w:t>d</w:t>
      </w:r>
      <w:r>
        <w:rPr>
          <w:spacing w:val="14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5"/>
        </w:rPr>
        <w:t>_______________</w:t>
      </w:r>
      <w:r>
        <w:t xml:space="preserve">_ </w:t>
      </w:r>
      <w:r>
        <w:rPr>
          <w:spacing w:val="5"/>
        </w:rPr>
        <w:t>wh</w:t>
      </w:r>
      <w:r>
        <w:rPr>
          <w:spacing w:val="4"/>
        </w:rPr>
        <w:t>i</w:t>
      </w:r>
      <w:r>
        <w:rPr>
          <w:spacing w:val="1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5"/>
        </w:rPr>
        <w:t>ud</w:t>
      </w:r>
      <w:r>
        <w:rPr>
          <w:spacing w:val="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_______</w:t>
      </w:r>
      <w:r>
        <w:t>%</w:t>
      </w:r>
      <w:r>
        <w:rPr>
          <w:spacing w:val="6"/>
        </w:rPr>
        <w:t xml:space="preserve"> </w:t>
      </w:r>
      <w:r>
        <w:rPr>
          <w:spacing w:val="5"/>
        </w:rP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a</w:t>
      </w:r>
      <w:r>
        <w:rPr>
          <w:spacing w:val="5"/>
        </w:rPr>
        <w:t>nnu</w:t>
      </w:r>
      <w:r>
        <w:rPr>
          <w:spacing w:val="-7"/>
        </w:rPr>
        <w:t>m</w:t>
      </w:r>
      <w:r>
        <w:t>.</w:t>
      </w:r>
    </w:p>
    <w:p w:rsidR="00110944" w:rsidRDefault="00F01E40">
      <w:pPr>
        <w:pStyle w:val="BodyText"/>
        <w:spacing w:before="71"/>
        <w:ind w:left="699"/>
      </w:pPr>
      <w:r>
        <w:rPr>
          <w:spacing w:val="5"/>
        </w:rPr>
        <w:t>O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7"/>
        </w:rPr>
        <w:t>r</w:t>
      </w:r>
      <w:r>
        <w:rPr>
          <w:spacing w:val="5"/>
        </w:rPr>
        <w:t>ov</w:t>
      </w:r>
      <w:r>
        <w:rPr>
          <w:spacing w:val="4"/>
        </w:rPr>
        <w:t>i</w:t>
      </w:r>
      <w:r>
        <w:rPr>
          <w:spacing w:val="-3"/>
        </w:rPr>
        <w:t>s</w:t>
      </w:r>
      <w:r>
        <w:rPr>
          <w:spacing w:val="4"/>
        </w:rPr>
        <w:t>i</w:t>
      </w:r>
      <w:r>
        <w:rPr>
          <w:spacing w:val="5"/>
        </w:rPr>
        <w:t>on</w:t>
      </w:r>
      <w:r>
        <w:t>s</w:t>
      </w:r>
      <w:r>
        <w:rPr>
          <w:spacing w:val="6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4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rPr>
          <w:spacing w:val="-7"/>
        </w:rPr>
        <w:t>r</w:t>
      </w:r>
      <w:r>
        <w:t>:</w:t>
      </w:r>
      <w:r>
        <w:rPr>
          <w:spacing w:val="12"/>
        </w:rPr>
        <w:t xml:space="preserve"> </w:t>
      </w:r>
      <w:r>
        <w:rPr>
          <w:spacing w:val="5"/>
        </w:rPr>
        <w:t>___________________________________________________</w:t>
      </w:r>
      <w:r>
        <w:t>_</w:t>
      </w:r>
    </w:p>
    <w:p w:rsidR="00110944" w:rsidRDefault="00F01E40">
      <w:pPr>
        <w:pStyle w:val="BodyText"/>
        <w:spacing w:before="25"/>
        <w:ind w:left="699"/>
      </w:pPr>
      <w:r>
        <w:rPr>
          <w:spacing w:val="5"/>
        </w:rPr>
        <w:t>______________________________________________________________________________</w:t>
      </w:r>
      <w:r>
        <w:t>_</w:t>
      </w:r>
    </w:p>
    <w:p w:rsidR="00110944" w:rsidRDefault="00F01E40">
      <w:pPr>
        <w:pStyle w:val="BodyText"/>
        <w:spacing w:before="25"/>
        <w:ind w:left="699"/>
      </w:pPr>
      <w:r>
        <w:rPr>
          <w:spacing w:val="5"/>
        </w:rPr>
        <w:t>______________________________________________________________________________</w:t>
      </w:r>
      <w:r>
        <w:t>_</w:t>
      </w:r>
    </w:p>
    <w:p w:rsidR="00110944" w:rsidRDefault="00110944">
      <w:pPr>
        <w:spacing w:before="5" w:line="170" w:lineRule="exact"/>
        <w:rPr>
          <w:sz w:val="17"/>
          <w:szCs w:val="17"/>
        </w:rPr>
      </w:pPr>
    </w:p>
    <w:p w:rsidR="00110944" w:rsidRDefault="00F01E40" w:rsidP="00FF2F20">
      <w:pPr>
        <w:pStyle w:val="BodyText"/>
        <w:numPr>
          <w:ilvl w:val="1"/>
          <w:numId w:val="5"/>
        </w:numPr>
        <w:tabs>
          <w:tab w:val="left" w:pos="1124"/>
        </w:tabs>
        <w:spacing w:line="266" w:lineRule="auto"/>
        <w:ind w:right="125" w:firstLine="666"/>
        <w:jc w:val="both"/>
      </w:pPr>
      <w:r>
        <w:rPr>
          <w:spacing w:val="-7"/>
          <w:u w:val="single" w:color="000000"/>
        </w:rPr>
        <w:t>S</w:t>
      </w:r>
      <w:r>
        <w:rPr>
          <w:spacing w:val="5"/>
          <w:u w:val="single" w:color="000000"/>
        </w:rPr>
        <w:t>u</w:t>
      </w:r>
      <w:r>
        <w:rPr>
          <w:spacing w:val="-7"/>
          <w:u w:val="single" w:color="000000"/>
        </w:rPr>
        <w:t>rr</w:t>
      </w:r>
      <w:r>
        <w:rPr>
          <w:spacing w:val="1"/>
          <w:u w:val="single" w:color="000000"/>
        </w:rPr>
        <w:t>e</w:t>
      </w:r>
      <w:r>
        <w:rPr>
          <w:spacing w:val="5"/>
          <w:u w:val="single" w:color="000000"/>
        </w:rPr>
        <w:t>nd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14"/>
          <w:u w:val="single" w:color="000000"/>
        </w:rPr>
        <w:t xml:space="preserve"> </w:t>
      </w:r>
      <w:r>
        <w:rPr>
          <w:spacing w:val="5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13"/>
          <w:u w:val="single" w:color="000000"/>
        </w:rPr>
        <w:t xml:space="preserve"> </w:t>
      </w:r>
      <w:r>
        <w:rPr>
          <w:spacing w:val="1"/>
          <w:u w:val="single" w:color="000000"/>
        </w:rPr>
        <w:t>c</w:t>
      </w:r>
      <w:r>
        <w:rPr>
          <w:spacing w:val="5"/>
          <w:u w:val="single" w:color="000000"/>
        </w:rPr>
        <w:t>o</w:t>
      </w:r>
      <w:r>
        <w:rPr>
          <w:spacing w:val="4"/>
          <w:u w:val="single" w:color="000000"/>
        </w:rPr>
        <w:t>ll</w:t>
      </w:r>
      <w:r>
        <w:rPr>
          <w:spacing w:val="1"/>
          <w:u w:val="single" w:color="000000"/>
        </w:rPr>
        <w:t>a</w:t>
      </w:r>
      <w:r>
        <w:rPr>
          <w:spacing w:val="4"/>
          <w:u w:val="single" w:color="000000"/>
        </w:rPr>
        <w:t>t</w:t>
      </w:r>
      <w:r>
        <w:rPr>
          <w:spacing w:val="1"/>
          <w:u w:val="single" w:color="000000"/>
        </w:rPr>
        <w:t>e</w:t>
      </w:r>
      <w:r>
        <w:rPr>
          <w:spacing w:val="-7"/>
          <w:u w:val="single" w:color="000000"/>
        </w:rPr>
        <w:t>r</w:t>
      </w:r>
      <w:r>
        <w:rPr>
          <w:spacing w:val="1"/>
          <w:u w:val="single" w:color="000000"/>
        </w:rPr>
        <w:t>a</w:t>
      </w:r>
      <w:r>
        <w:rPr>
          <w:spacing w:val="11"/>
          <w:u w:val="single" w:color="000000"/>
        </w:rPr>
        <w:t>l</w:t>
      </w:r>
      <w:r>
        <w:t>.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4"/>
        </w:rPr>
        <w:t>ll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5"/>
        </w:rPr>
        <w:t>h</w:t>
      </w:r>
      <w:r>
        <w:rPr>
          <w:spacing w:val="1"/>
        </w:rPr>
        <w:t>e</w:t>
      </w:r>
      <w:r>
        <w:rPr>
          <w:spacing w:val="4"/>
        </w:rPr>
        <w:t>l</w:t>
      </w:r>
      <w:r>
        <w:t>d</w:t>
      </w:r>
      <w:r>
        <w:rPr>
          <w:spacing w:val="25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4"/>
        </w:rPr>
        <w:t>li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</w:t>
      </w:r>
      <w:r>
        <w:rPr>
          <w:spacing w:val="4"/>
        </w:rPr>
        <w:t>l</w:t>
      </w:r>
      <w:r>
        <w:rPr>
          <w:spacing w:val="5"/>
        </w:rPr>
        <w:t>o</w:t>
      </w:r>
      <w:r>
        <w:t>w</w:t>
      </w:r>
      <w:r>
        <w:rPr>
          <w:spacing w:val="26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5"/>
        </w:rPr>
        <w:t>h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b</w:t>
      </w:r>
      <w:r>
        <w:t>y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u</w:t>
      </w:r>
      <w:r>
        <w:rPr>
          <w:spacing w:val="-7"/>
        </w:rPr>
        <w:t>rr</w:t>
      </w:r>
      <w:r>
        <w:rPr>
          <w:spacing w:val="1"/>
        </w:rPr>
        <w:t>e</w:t>
      </w:r>
      <w:r>
        <w:rPr>
          <w:spacing w:val="5"/>
        </w:rPr>
        <w:t>nd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t>.</w:t>
      </w:r>
      <w:r>
        <w:rPr>
          <w:spacing w:val="16"/>
        </w:rPr>
        <w:t xml:space="preserve"> </w:t>
      </w:r>
      <w:r>
        <w:rPr>
          <w:spacing w:val="5"/>
        </w:rPr>
        <w:t>N</w:t>
      </w:r>
      <w:r>
        <w:t xml:space="preserve">o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5"/>
        </w:rPr>
        <w:t>y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il</w:t>
      </w:r>
      <w:r>
        <w:t>l</w:t>
      </w:r>
      <w:r>
        <w:rPr>
          <w:spacing w:val="15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5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4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rPr>
          <w:spacing w:val="-7"/>
        </w:rPr>
        <w:t>r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qu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4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5"/>
        </w:rPr>
        <w:t>upo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on</w:t>
      </w:r>
      <w:r>
        <w:rPr>
          <w:spacing w:val="-7"/>
        </w:rPr>
        <w:t>f</w:t>
      </w:r>
      <w:r>
        <w:rPr>
          <w:spacing w:val="4"/>
        </w:rPr>
        <w:t>i</w:t>
      </w:r>
      <w:r>
        <w:rPr>
          <w:spacing w:val="-7"/>
        </w:rPr>
        <w:t>rm</w:t>
      </w:r>
      <w:r>
        <w:rPr>
          <w:spacing w:val="1"/>
        </w:rPr>
        <w:t>a</w:t>
      </w:r>
      <w:r>
        <w:rPr>
          <w:spacing w:val="4"/>
        </w:rPr>
        <w:t>ti</w:t>
      </w:r>
      <w:r>
        <w:rPr>
          <w:spacing w:val="5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4"/>
        </w:rPr>
        <w:t xml:space="preserve"> t</w:t>
      </w:r>
      <w:r>
        <w:rPr>
          <w:spacing w:val="5"/>
        </w:rPr>
        <w:t>h</w:t>
      </w:r>
      <w:r>
        <w:rPr>
          <w:spacing w:val="4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5"/>
        </w:rPr>
        <w:t>p</w:t>
      </w:r>
      <w:r>
        <w:rPr>
          <w:spacing w:val="4"/>
        </w:rPr>
        <w:t>l</w:t>
      </w:r>
      <w:r>
        <w:rPr>
          <w:spacing w:val="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a</w:t>
      </w:r>
      <w:r>
        <w:t>y</w:t>
      </w:r>
      <w:r>
        <w:rPr>
          <w:spacing w:val="15"/>
        </w:rPr>
        <w:t xml:space="preserve"> </w:t>
      </w:r>
      <w:r>
        <w:rPr>
          <w:spacing w:val="5"/>
        </w:rPr>
        <w:t>und</w:t>
      </w:r>
      <w:r>
        <w:rPr>
          <w:spacing w:val="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1</w:t>
      </w:r>
      <w:r>
        <w:t>1</w:t>
      </w:r>
    </w:p>
    <w:p w:rsidR="00110944" w:rsidRDefault="00F01E40" w:rsidP="00812387">
      <w:pPr>
        <w:pStyle w:val="BodyText"/>
        <w:spacing w:before="1" w:line="266" w:lineRule="auto"/>
        <w:ind w:right="115"/>
        <w:jc w:val="both"/>
      </w:pPr>
      <w:r>
        <w:rPr>
          <w:spacing w:val="5"/>
        </w:rPr>
        <w:t>U</w:t>
      </w:r>
      <w:r>
        <w:rPr>
          <w:spacing w:val="-5"/>
        </w:rPr>
        <w:t>.</w:t>
      </w:r>
      <w:r>
        <w:rPr>
          <w:spacing w:val="-7"/>
        </w:rPr>
        <w:t>S</w:t>
      </w:r>
      <w:r>
        <w:rPr>
          <w:spacing w:val="-5"/>
        </w:rPr>
        <w:t>.</w:t>
      </w:r>
      <w:r>
        <w:rPr>
          <w:spacing w:val="1"/>
        </w:rPr>
        <w:t>C</w:t>
      </w:r>
      <w:r>
        <w:t>.</w:t>
      </w:r>
      <w:r>
        <w:rPr>
          <w:spacing w:val="13"/>
        </w:rPr>
        <w:t xml:space="preserve"> </w:t>
      </w:r>
      <w:r>
        <w:t>§</w:t>
      </w:r>
      <w:r>
        <w:rPr>
          <w:spacing w:val="23"/>
        </w:rPr>
        <w:t xml:space="preserve"> </w:t>
      </w:r>
      <w:r>
        <w:rPr>
          <w:spacing w:val="5"/>
        </w:rPr>
        <w:t>36</w:t>
      </w:r>
      <w:r>
        <w:rPr>
          <w:spacing w:val="10"/>
        </w:rPr>
        <w:t>2</w:t>
      </w:r>
      <w:r>
        <w:rPr>
          <w:spacing w:val="-7"/>
        </w:rPr>
        <w:t>(</w:t>
      </w:r>
      <w:r>
        <w:rPr>
          <w:spacing w:val="1"/>
        </w:rPr>
        <w:t>a</w:t>
      </w:r>
      <w:r>
        <w:t>)</w:t>
      </w:r>
      <w:r>
        <w:rPr>
          <w:spacing w:val="12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rm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4"/>
        </w:rPr>
        <w:t>ll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5"/>
        </w:rPr>
        <w:t>on</w:t>
      </w:r>
      <w:r>
        <w:rPr>
          <w:spacing w:val="4"/>
        </w:rPr>
        <w:t>l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a</w:t>
      </w:r>
      <w:r>
        <w:t>y</w:t>
      </w:r>
      <w:r>
        <w:rPr>
          <w:spacing w:val="23"/>
        </w:rPr>
        <w:t xml:space="preserve"> </w:t>
      </w:r>
      <w:r>
        <w:rPr>
          <w:spacing w:val="5"/>
        </w:rPr>
        <w:t>und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§</w:t>
      </w:r>
      <w:r>
        <w:rPr>
          <w:spacing w:val="24"/>
        </w:rPr>
        <w:t xml:space="preserve"> </w:t>
      </w:r>
      <w:r>
        <w:rPr>
          <w:spacing w:val="5"/>
        </w:rPr>
        <w:t>120</w:t>
      </w:r>
      <w:r>
        <w:t>1</w:t>
      </w:r>
      <w:r>
        <w:rPr>
          <w:spacing w:val="23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rm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4"/>
        </w:rPr>
        <w:t>l</w:t>
      </w:r>
      <w:r>
        <w:t>l</w:t>
      </w:r>
      <w:r>
        <w:rPr>
          <w:spacing w:val="22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5"/>
        </w:rPr>
        <w:t>p</w:t>
      </w:r>
      <w:r>
        <w:rPr>
          <w:spacing w:val="1"/>
        </w:rPr>
        <w:t>ec</w:t>
      </w:r>
      <w:r>
        <w:rPr>
          <w:spacing w:val="4"/>
        </w:rPr>
        <w:t>t</w:t>
      </w:r>
      <w:r>
        <w:rPr>
          <w:spacing w:val="-3"/>
        </w:rPr>
        <w:t>s</w:t>
      </w:r>
      <w:r>
        <w:t xml:space="preserve">. </w:t>
      </w:r>
      <w:r>
        <w:rPr>
          <w:spacing w:val="5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4"/>
        </w:rPr>
        <w:t>ll</w:t>
      </w:r>
      <w:r>
        <w:rPr>
          <w:spacing w:val="5"/>
        </w:rPr>
        <w:t>ow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un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5"/>
        </w:rPr>
        <w:t>u</w:t>
      </w:r>
      <w:r>
        <w:rPr>
          <w:spacing w:val="4"/>
        </w:rPr>
        <w:t>lti</w:t>
      </w:r>
      <w:r>
        <w:rPr>
          <w:spacing w:val="5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7"/>
        </w:rPr>
        <w:t>fr</w:t>
      </w:r>
      <w:r>
        <w:rPr>
          <w:spacing w:val="5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4"/>
        </w:rPr>
        <w:t>i</w:t>
      </w:r>
      <w:r>
        <w:rPr>
          <w:spacing w:val="-3"/>
        </w:rPr>
        <w:t>s</w:t>
      </w:r>
      <w:r>
        <w:rPr>
          <w:spacing w:val="5"/>
        </w:rPr>
        <w:t>po</w:t>
      </w:r>
      <w:r>
        <w:rPr>
          <w:spacing w:val="-3"/>
        </w:rPr>
        <w:t>s</w:t>
      </w:r>
      <w:r>
        <w:rPr>
          <w:spacing w:val="4"/>
        </w:rPr>
        <w:t>iti</w:t>
      </w:r>
      <w:r>
        <w:rPr>
          <w:spacing w:val="5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4"/>
        </w:rPr>
        <w:t>ll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1"/>
        </w:rPr>
        <w:t>ea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4"/>
        </w:rPr>
        <w:t>ti</w:t>
      </w:r>
      <w:r>
        <w:rPr>
          <w:spacing w:val="5"/>
        </w:rPr>
        <w:t>o</w:t>
      </w:r>
      <w:r>
        <w:t>n</w:t>
      </w:r>
      <w:r>
        <w:rPr>
          <w:spacing w:val="13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</w:t>
      </w:r>
      <w:r>
        <w:rPr>
          <w:spacing w:val="4"/>
        </w:rPr>
        <w:t>l</w:t>
      </w:r>
      <w:r>
        <w:rPr>
          <w:spacing w:val="5"/>
        </w:rPr>
        <w:t>ow</w:t>
      </w:r>
      <w:r>
        <w:t>.</w:t>
      </w:r>
    </w:p>
    <w:p w:rsidR="00110944" w:rsidRDefault="00110944">
      <w:pPr>
        <w:spacing w:before="1" w:line="150" w:lineRule="exact"/>
        <w:rPr>
          <w:sz w:val="15"/>
          <w:szCs w:val="15"/>
        </w:rPr>
      </w:pPr>
    </w:p>
    <w:p w:rsidR="00110944" w:rsidRDefault="00F01E40">
      <w:pPr>
        <w:pStyle w:val="BodyText"/>
      </w:pP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7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t xml:space="preserve">r 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4"/>
        </w:rPr>
        <w:t>ll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a</w:t>
      </w:r>
      <w:r>
        <w:t>l</w:t>
      </w:r>
    </w:p>
    <w:p w:rsidR="00110944" w:rsidRDefault="00110944">
      <w:pPr>
        <w:spacing w:before="1" w:line="100" w:lineRule="exact"/>
        <w:rPr>
          <w:sz w:val="10"/>
          <w:szCs w:val="10"/>
        </w:rPr>
      </w:pPr>
    </w:p>
    <w:p w:rsidR="00110944" w:rsidRDefault="00110944">
      <w:pPr>
        <w:spacing w:line="100" w:lineRule="exact"/>
        <w:rPr>
          <w:sz w:val="10"/>
          <w:szCs w:val="10"/>
        </w:rPr>
        <w:sectPr w:rsidR="00110944">
          <w:pgSz w:w="12240" w:h="15840"/>
          <w:pgMar w:top="1360" w:right="1320" w:bottom="980" w:left="1340" w:header="0" w:footer="788" w:gutter="0"/>
          <w:cols w:space="720"/>
        </w:sectPr>
      </w:pPr>
    </w:p>
    <w:p w:rsidR="00110944" w:rsidRDefault="00F01E40">
      <w:pPr>
        <w:pStyle w:val="BodyText"/>
        <w:spacing w:before="74"/>
      </w:pPr>
      <w:r>
        <w:rPr>
          <w:spacing w:val="5"/>
        </w:rPr>
        <w:t>_________________________________</w:t>
      </w:r>
      <w:r>
        <w:t>_</w:t>
      </w:r>
    </w:p>
    <w:p w:rsidR="00110944" w:rsidRDefault="00F01E40">
      <w:pPr>
        <w:pStyle w:val="BodyText"/>
        <w:spacing w:before="74"/>
      </w:pPr>
      <w:r>
        <w:br w:type="column"/>
      </w:r>
      <w:r>
        <w:rPr>
          <w:spacing w:val="5"/>
        </w:rPr>
        <w:t>_______________________________</w:t>
      </w:r>
      <w:r>
        <w:t>_</w:t>
      </w:r>
    </w:p>
    <w:p w:rsidR="00110944" w:rsidRDefault="00110944">
      <w:pPr>
        <w:sectPr w:rsidR="00110944">
          <w:type w:val="continuous"/>
          <w:pgSz w:w="12240" w:h="15840"/>
          <w:pgMar w:top="1480" w:right="1320" w:bottom="980" w:left="1340" w:header="720" w:footer="720" w:gutter="0"/>
          <w:cols w:num="2" w:space="720" w:equalWidth="0">
            <w:col w:w="3665" w:space="205"/>
            <w:col w:w="5710"/>
          </w:cols>
        </w:sectPr>
      </w:pPr>
    </w:p>
    <w:p w:rsidR="00110944" w:rsidRDefault="00110944">
      <w:pPr>
        <w:spacing w:before="1" w:line="100" w:lineRule="exact"/>
        <w:rPr>
          <w:sz w:val="10"/>
          <w:szCs w:val="10"/>
        </w:rPr>
      </w:pPr>
    </w:p>
    <w:p w:rsidR="00110944" w:rsidRDefault="00110944">
      <w:pPr>
        <w:spacing w:line="100" w:lineRule="exact"/>
        <w:rPr>
          <w:sz w:val="10"/>
          <w:szCs w:val="10"/>
        </w:rPr>
        <w:sectPr w:rsidR="00110944">
          <w:type w:val="continuous"/>
          <w:pgSz w:w="12240" w:h="15840"/>
          <w:pgMar w:top="1480" w:right="1320" w:bottom="980" w:left="1340" w:header="720" w:footer="720" w:gutter="0"/>
          <w:cols w:space="720"/>
        </w:sectPr>
      </w:pPr>
    </w:p>
    <w:p w:rsidR="00110944" w:rsidRDefault="00F01E40">
      <w:pPr>
        <w:pStyle w:val="BodyText"/>
        <w:spacing w:before="74"/>
      </w:pPr>
      <w:r>
        <w:rPr>
          <w:spacing w:val="5"/>
        </w:rPr>
        <w:t>_________________________________</w:t>
      </w:r>
      <w:r>
        <w:t>_</w:t>
      </w:r>
    </w:p>
    <w:p w:rsidR="00110944" w:rsidRDefault="00F01E40">
      <w:pPr>
        <w:pStyle w:val="BodyText"/>
        <w:spacing w:before="74"/>
      </w:pPr>
      <w:r>
        <w:br w:type="column"/>
      </w:r>
      <w:r>
        <w:rPr>
          <w:spacing w:val="5"/>
        </w:rPr>
        <w:t>_______________________________</w:t>
      </w:r>
      <w:r>
        <w:t>_</w:t>
      </w:r>
    </w:p>
    <w:p w:rsidR="00110944" w:rsidRDefault="00110944">
      <w:pPr>
        <w:sectPr w:rsidR="00110944">
          <w:type w:val="continuous"/>
          <w:pgSz w:w="12240" w:h="15840"/>
          <w:pgMar w:top="1480" w:right="1320" w:bottom="980" w:left="1340" w:header="720" w:footer="720" w:gutter="0"/>
          <w:cols w:num="2" w:space="720" w:equalWidth="0">
            <w:col w:w="3665" w:space="205"/>
            <w:col w:w="5710"/>
          </w:cols>
        </w:sectPr>
      </w:pPr>
    </w:p>
    <w:p w:rsidR="00110944" w:rsidRDefault="00110944">
      <w:pPr>
        <w:spacing w:before="1" w:line="100" w:lineRule="exact"/>
        <w:rPr>
          <w:sz w:val="10"/>
          <w:szCs w:val="10"/>
        </w:rPr>
      </w:pPr>
    </w:p>
    <w:p w:rsidR="00110944" w:rsidRDefault="00F01E40">
      <w:pPr>
        <w:pStyle w:val="BodyText"/>
        <w:numPr>
          <w:ilvl w:val="0"/>
          <w:numId w:val="5"/>
        </w:numPr>
        <w:tabs>
          <w:tab w:val="left" w:pos="310"/>
        </w:tabs>
        <w:spacing w:before="74"/>
        <w:ind w:left="310"/>
      </w:pPr>
      <w:r>
        <w:rPr>
          <w:spacing w:val="-2"/>
          <w:u w:val="single" w:color="000000"/>
        </w:rPr>
        <w:t>T</w:t>
      </w:r>
      <w:r>
        <w:rPr>
          <w:spacing w:val="-7"/>
          <w:u w:val="single" w:color="000000"/>
        </w:rPr>
        <w:t>r</w:t>
      </w:r>
      <w:r>
        <w:rPr>
          <w:spacing w:val="1"/>
          <w:u w:val="single" w:color="000000"/>
        </w:rPr>
        <w:t>ea</w:t>
      </w:r>
      <w:r>
        <w:rPr>
          <w:spacing w:val="4"/>
          <w:u w:val="single" w:color="000000"/>
        </w:rPr>
        <w:t>t</w:t>
      </w:r>
      <w:r>
        <w:rPr>
          <w:spacing w:val="-7"/>
          <w:u w:val="single" w:color="000000"/>
        </w:rPr>
        <w:t>m</w:t>
      </w:r>
      <w:r>
        <w:rPr>
          <w:spacing w:val="1"/>
          <w:u w:val="single" w:color="000000"/>
        </w:rPr>
        <w:t>e</w:t>
      </w:r>
      <w:r>
        <w:rPr>
          <w:spacing w:val="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10"/>
          <w:u w:val="single" w:color="000000"/>
        </w:rPr>
        <w:t xml:space="preserve"> </w:t>
      </w:r>
      <w:r>
        <w:rPr>
          <w:spacing w:val="5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 xml:space="preserve"> </w:t>
      </w:r>
      <w:r>
        <w:rPr>
          <w:spacing w:val="-7"/>
          <w:u w:val="single" w:color="000000"/>
        </w:rPr>
        <w:t>Pr</w:t>
      </w:r>
      <w:r>
        <w:rPr>
          <w:spacing w:val="4"/>
          <w:u w:val="single" w:color="000000"/>
        </w:rPr>
        <w:t>i</w:t>
      </w:r>
      <w:r>
        <w:rPr>
          <w:spacing w:val="5"/>
          <w:u w:val="single" w:color="000000"/>
        </w:rPr>
        <w:t>o</w:t>
      </w:r>
      <w:r>
        <w:rPr>
          <w:spacing w:val="-7"/>
          <w:u w:val="single" w:color="000000"/>
        </w:rPr>
        <w:t>r</w:t>
      </w:r>
      <w:r>
        <w:rPr>
          <w:spacing w:val="4"/>
          <w:u w:val="single" w:color="000000"/>
        </w:rPr>
        <w:t>it</w:t>
      </w:r>
      <w:r>
        <w:rPr>
          <w:u w:val="single" w:color="000000"/>
        </w:rPr>
        <w:t>y</w:t>
      </w:r>
      <w:r>
        <w:rPr>
          <w:spacing w:val="11"/>
          <w:u w:val="single" w:color="000000"/>
        </w:rPr>
        <w:t xml:space="preserve"> </w:t>
      </w:r>
      <w:r>
        <w:rPr>
          <w:spacing w:val="1"/>
          <w:u w:val="single" w:color="000000"/>
        </w:rPr>
        <w:t>C</w:t>
      </w:r>
      <w:r>
        <w:rPr>
          <w:spacing w:val="4"/>
          <w:u w:val="single" w:color="000000"/>
        </w:rPr>
        <w:t>l</w:t>
      </w:r>
      <w:r>
        <w:rPr>
          <w:spacing w:val="1"/>
          <w:u w:val="single" w:color="000000"/>
        </w:rPr>
        <w:t>a</w:t>
      </w:r>
      <w:r>
        <w:rPr>
          <w:spacing w:val="4"/>
          <w:u w:val="single" w:color="000000"/>
        </w:rPr>
        <w:t>i</w:t>
      </w:r>
      <w:r>
        <w:rPr>
          <w:spacing w:val="-7"/>
          <w:u w:val="single" w:color="000000"/>
        </w:rPr>
        <w:t>m</w:t>
      </w:r>
      <w:r>
        <w:rPr>
          <w:spacing w:val="-3"/>
          <w:u w:val="single" w:color="000000"/>
        </w:rPr>
        <w:t>s</w:t>
      </w:r>
      <w:r>
        <w:t>.</w:t>
      </w:r>
    </w:p>
    <w:p w:rsidR="00110944" w:rsidRDefault="00110944">
      <w:pPr>
        <w:spacing w:before="5" w:line="170" w:lineRule="exact"/>
        <w:rPr>
          <w:sz w:val="17"/>
          <w:szCs w:val="17"/>
        </w:rPr>
      </w:pPr>
    </w:p>
    <w:p w:rsidR="00110944" w:rsidRDefault="00F01E40">
      <w:pPr>
        <w:pStyle w:val="BodyText"/>
        <w:numPr>
          <w:ilvl w:val="1"/>
          <w:numId w:val="5"/>
        </w:numPr>
        <w:tabs>
          <w:tab w:val="left" w:pos="940"/>
        </w:tabs>
        <w:ind w:left="940"/>
        <w:jc w:val="left"/>
      </w:pPr>
      <w:r>
        <w:rPr>
          <w:spacing w:val="5"/>
          <w:u w:val="single" w:color="000000"/>
        </w:rPr>
        <w:t>Do</w:t>
      </w:r>
      <w:r>
        <w:rPr>
          <w:spacing w:val="-7"/>
          <w:u w:val="single" w:color="000000"/>
        </w:rPr>
        <w:t>m</w:t>
      </w:r>
      <w:r>
        <w:rPr>
          <w:spacing w:val="1"/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spacing w:val="4"/>
          <w:u w:val="single" w:color="000000"/>
        </w:rPr>
        <w:t>ti</w:t>
      </w:r>
      <w:r>
        <w:rPr>
          <w:u w:val="single" w:color="000000"/>
        </w:rPr>
        <w:t>c</w:t>
      </w:r>
      <w:r>
        <w:rPr>
          <w:spacing w:val="8"/>
          <w:u w:val="single" w:color="000000"/>
        </w:rPr>
        <w:t xml:space="preserve"> </w:t>
      </w:r>
      <w:r>
        <w:rPr>
          <w:spacing w:val="-7"/>
          <w:u w:val="single" w:color="000000"/>
        </w:rPr>
        <w:t>S</w:t>
      </w:r>
      <w:r>
        <w:rPr>
          <w:spacing w:val="5"/>
          <w:u w:val="single" w:color="000000"/>
        </w:rPr>
        <w:t>uppo</w:t>
      </w:r>
      <w:r>
        <w:rPr>
          <w:spacing w:val="-7"/>
          <w:u w:val="single" w:color="000000"/>
        </w:rPr>
        <w:t>r</w:t>
      </w:r>
      <w:r>
        <w:rPr>
          <w:u w:val="single" w:color="000000"/>
        </w:rPr>
        <w:t>t</w:t>
      </w:r>
      <w:r>
        <w:rPr>
          <w:spacing w:val="13"/>
          <w:u w:val="single" w:color="000000"/>
        </w:rPr>
        <w:t xml:space="preserve"> </w:t>
      </w:r>
      <w:r>
        <w:rPr>
          <w:spacing w:val="1"/>
          <w:u w:val="single" w:color="000000"/>
        </w:rPr>
        <w:t>C</w:t>
      </w:r>
      <w:r>
        <w:rPr>
          <w:spacing w:val="4"/>
          <w:u w:val="single" w:color="000000"/>
        </w:rPr>
        <w:t>l</w:t>
      </w:r>
      <w:r>
        <w:rPr>
          <w:spacing w:val="1"/>
          <w:u w:val="single" w:color="000000"/>
        </w:rPr>
        <w:t>a</w:t>
      </w:r>
      <w:r>
        <w:rPr>
          <w:spacing w:val="4"/>
          <w:u w:val="single" w:color="000000"/>
        </w:rPr>
        <w:t>i</w:t>
      </w:r>
      <w:r>
        <w:rPr>
          <w:spacing w:val="-7"/>
          <w:u w:val="single" w:color="000000"/>
        </w:rPr>
        <w:t>m</w:t>
      </w:r>
      <w:r>
        <w:rPr>
          <w:spacing w:val="-3"/>
          <w:u w:val="single" w:color="000000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5"/>
        </w:rPr>
        <w:t>1</w:t>
      </w:r>
      <w:r>
        <w:t>1</w:t>
      </w:r>
      <w:r>
        <w:rPr>
          <w:spacing w:val="13"/>
        </w:rPr>
        <w:t xml:space="preserve"> </w:t>
      </w:r>
      <w:r>
        <w:rPr>
          <w:spacing w:val="5"/>
        </w:rPr>
        <w:t>U</w:t>
      </w:r>
      <w:r>
        <w:rPr>
          <w:spacing w:val="-5"/>
        </w:rPr>
        <w:t>.</w:t>
      </w:r>
      <w:r>
        <w:rPr>
          <w:spacing w:val="-7"/>
        </w:rPr>
        <w:t>S</w:t>
      </w:r>
      <w:r>
        <w:rPr>
          <w:spacing w:val="-5"/>
        </w:rPr>
        <w:t>.</w:t>
      </w:r>
      <w:r>
        <w:rPr>
          <w:spacing w:val="1"/>
        </w:rPr>
        <w:t>C</w:t>
      </w:r>
      <w:r>
        <w:t>.</w:t>
      </w:r>
      <w:r>
        <w:rPr>
          <w:spacing w:val="4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rPr>
          <w:spacing w:val="5"/>
        </w:rPr>
        <w:t>507</w:t>
      </w:r>
      <w:r>
        <w:rPr>
          <w:spacing w:val="-7"/>
        </w:rPr>
        <w:t>(</w:t>
      </w:r>
      <w:r>
        <w:rPr>
          <w:spacing w:val="1"/>
        </w:rPr>
        <w:t>a</w:t>
      </w:r>
      <w:r>
        <w:rPr>
          <w:spacing w:val="-7"/>
        </w:rPr>
        <w:t>)(</w:t>
      </w:r>
      <w:r>
        <w:rPr>
          <w:spacing w:val="5"/>
        </w:rPr>
        <w:t>1</w:t>
      </w:r>
      <w:r>
        <w:rPr>
          <w:spacing w:val="-7"/>
        </w:rPr>
        <w:t>)</w:t>
      </w:r>
      <w:r>
        <w:t>:</w:t>
      </w:r>
    </w:p>
    <w:p w:rsidR="00110944" w:rsidRDefault="00110944">
      <w:pPr>
        <w:spacing w:before="5" w:line="170" w:lineRule="exact"/>
        <w:rPr>
          <w:sz w:val="17"/>
          <w:szCs w:val="17"/>
        </w:rPr>
      </w:pPr>
    </w:p>
    <w:p w:rsidR="00110944" w:rsidRDefault="00F01E40">
      <w:pPr>
        <w:pStyle w:val="BodyText"/>
        <w:numPr>
          <w:ilvl w:val="0"/>
          <w:numId w:val="4"/>
        </w:numPr>
        <w:tabs>
          <w:tab w:val="left" w:pos="895"/>
        </w:tabs>
        <w:spacing w:line="266" w:lineRule="auto"/>
        <w:ind w:right="290" w:firstLine="599"/>
      </w:pPr>
      <w:r>
        <w:rPr>
          <w:spacing w:val="-7"/>
        </w:rPr>
        <w:t>Pr</w:t>
      </w:r>
      <w:r>
        <w:rPr>
          <w:spacing w:val="1"/>
        </w:rPr>
        <w:t>e</w:t>
      </w:r>
      <w:r>
        <w:rPr>
          <w:spacing w:val="-7"/>
        </w:rPr>
        <w:t>-</w:t>
      </w:r>
      <w:r>
        <w:rPr>
          <w:spacing w:val="5"/>
        </w:rPr>
        <w:t>p</w:t>
      </w:r>
      <w:r>
        <w:rPr>
          <w:spacing w:val="1"/>
        </w:rPr>
        <w:t>e</w:t>
      </w:r>
      <w:r>
        <w:rPr>
          <w:spacing w:val="4"/>
        </w:rPr>
        <w:t>titi</w:t>
      </w:r>
      <w:r>
        <w:rPr>
          <w:spacing w:val="5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rr</w:t>
      </w:r>
      <w:r>
        <w:rPr>
          <w:spacing w:val="1"/>
        </w:rPr>
        <w:t>ea</w:t>
      </w:r>
      <w:r>
        <w:rPr>
          <w:spacing w:val="-7"/>
        </w:rPr>
        <w:t>r</w:t>
      </w:r>
      <w:r>
        <w:rPr>
          <w:spacing w:val="1"/>
        </w:rPr>
        <w:t>a</w:t>
      </w:r>
      <w:r>
        <w:rPr>
          <w:spacing w:val="5"/>
        </w:rPr>
        <w:t>g</w:t>
      </w:r>
      <w:r>
        <w:rPr>
          <w:spacing w:val="1"/>
        </w:rPr>
        <w:t>e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5"/>
        </w:rPr>
        <w:t>u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4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t>y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5"/>
        </w:rPr>
        <w:t>p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7"/>
        </w:rPr>
        <w:t>-</w:t>
      </w:r>
      <w:r>
        <w:rPr>
          <w:spacing w:val="5"/>
        </w:rPr>
        <w:t>p</w:t>
      </w:r>
      <w:r>
        <w:rPr>
          <w:spacing w:val="1"/>
        </w:rPr>
        <w:t>e</w:t>
      </w:r>
      <w:r>
        <w:rPr>
          <w:spacing w:val="4"/>
        </w:rPr>
        <w:t>titi</w:t>
      </w:r>
      <w:r>
        <w:rPr>
          <w:spacing w:val="5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5"/>
        </w:rPr>
        <w:t>do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4"/>
        </w:rPr>
        <w:t>ti</w:t>
      </w:r>
      <w:r>
        <w:t>c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uppo</w:t>
      </w:r>
      <w:r>
        <w:rPr>
          <w:spacing w:val="-7"/>
        </w:rPr>
        <w:t>r</w:t>
      </w:r>
      <w:r>
        <w:t>t</w:t>
      </w:r>
      <w:r>
        <w:rPr>
          <w:spacing w:val="11"/>
        </w:rPr>
        <w:t xml:space="preserve"> </w:t>
      </w:r>
      <w:r>
        <w:rPr>
          <w:spacing w:val="5"/>
        </w:rPr>
        <w:t>ob</w:t>
      </w:r>
      <w:r>
        <w:rPr>
          <w:spacing w:val="4"/>
        </w:rPr>
        <w:t>li</w:t>
      </w:r>
      <w:r>
        <w:rPr>
          <w:spacing w:val="5"/>
        </w:rPr>
        <w:t>g</w:t>
      </w:r>
      <w:r>
        <w:rPr>
          <w:spacing w:val="1"/>
        </w:rPr>
        <w:t>a</w:t>
      </w:r>
      <w:r>
        <w:rPr>
          <w:spacing w:val="4"/>
        </w:rPr>
        <w:t>ti</w:t>
      </w:r>
      <w:r>
        <w:rPr>
          <w:spacing w:val="5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rr</w:t>
      </w:r>
      <w:r>
        <w:rPr>
          <w:spacing w:val="1"/>
        </w:rPr>
        <w:t>ea</w:t>
      </w:r>
      <w:r>
        <w:rPr>
          <w:spacing w:val="-7"/>
        </w:rPr>
        <w:t>r</w:t>
      </w:r>
      <w:r>
        <w:rPr>
          <w:spacing w:val="1"/>
        </w:rPr>
        <w:t>a</w:t>
      </w:r>
      <w:r>
        <w:rPr>
          <w:spacing w:val="5"/>
        </w:rPr>
        <w:t>g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t xml:space="preserve">o </w:t>
      </w:r>
      <w:r>
        <w:rPr>
          <w:spacing w:val="-7"/>
        </w:rPr>
        <w:t>(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7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5"/>
        </w:rPr>
        <w:t>D</w:t>
      </w:r>
      <w:r>
        <w:rPr>
          <w:spacing w:val="-7"/>
        </w:rPr>
        <w:t>S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rPr>
          <w:spacing w:val="-7"/>
        </w:rPr>
        <w:t>r)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a</w:t>
      </w:r>
      <w:r>
        <w:rPr>
          <w:spacing w:val="4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t>$</w:t>
      </w:r>
      <w:r>
        <w:rPr>
          <w:spacing w:val="14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7"/>
        </w:rPr>
        <w:t>m</w:t>
      </w:r>
      <w:r>
        <w:rPr>
          <w:spacing w:val="5"/>
        </w:rPr>
        <w:t>o</w:t>
      </w:r>
      <w:r>
        <w:rPr>
          <w:spacing w:val="-7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un</w:t>
      </w:r>
      <w:r>
        <w:rPr>
          <w:spacing w:val="4"/>
        </w:rPr>
        <w:t>ti</w:t>
      </w:r>
      <w:r>
        <w:t>l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b</w:t>
      </w:r>
      <w:r>
        <w:rPr>
          <w:spacing w:val="1"/>
        </w:rPr>
        <w:t>a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1"/>
        </w:rPr>
        <w:t>ce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it</w:t>
      </w:r>
      <w:r>
        <w:rPr>
          <w:spacing w:val="5"/>
        </w:rPr>
        <w:t>hou</w:t>
      </w:r>
      <w:r>
        <w:t>t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4"/>
        </w:rPr>
        <w:t>t</w:t>
      </w:r>
      <w:r>
        <w:t>,</w:t>
      </w:r>
      <w:r>
        <w:rPr>
          <w:spacing w:val="3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i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u</w:t>
      </w:r>
      <w:r>
        <w:rPr>
          <w:spacing w:val="4"/>
        </w:rPr>
        <w:t>ll</w:t>
      </w:r>
      <w:r>
        <w:t>.</w:t>
      </w:r>
    </w:p>
    <w:p w:rsidR="00110944" w:rsidRDefault="00110944">
      <w:pPr>
        <w:spacing w:before="1" w:line="150" w:lineRule="exact"/>
        <w:rPr>
          <w:sz w:val="15"/>
          <w:szCs w:val="15"/>
        </w:rPr>
      </w:pPr>
    </w:p>
    <w:p w:rsidR="00110944" w:rsidRDefault="00F01E40">
      <w:pPr>
        <w:pStyle w:val="BodyText"/>
        <w:numPr>
          <w:ilvl w:val="0"/>
          <w:numId w:val="4"/>
        </w:numPr>
        <w:tabs>
          <w:tab w:val="left" w:pos="910"/>
        </w:tabs>
        <w:spacing w:line="266" w:lineRule="auto"/>
        <w:ind w:right="113" w:firstLine="599"/>
      </w:pP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4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4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po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-7"/>
        </w:rPr>
        <w:t>-</w:t>
      </w:r>
      <w:r>
        <w:rPr>
          <w:spacing w:val="5"/>
        </w:rPr>
        <w:t>p</w:t>
      </w:r>
      <w:r>
        <w:rPr>
          <w:spacing w:val="1"/>
        </w:rPr>
        <w:t>e</w:t>
      </w:r>
      <w:r>
        <w:rPr>
          <w:spacing w:val="4"/>
        </w:rPr>
        <w:t>titi</w:t>
      </w:r>
      <w:r>
        <w:rPr>
          <w:spacing w:val="5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5"/>
        </w:rPr>
        <w:t>do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4"/>
        </w:rPr>
        <w:t>ti</w:t>
      </w:r>
      <w:r>
        <w:t>c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uppo</w:t>
      </w:r>
      <w:r>
        <w:rPr>
          <w:spacing w:val="-7"/>
        </w:rPr>
        <w:t>r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ob</w:t>
      </w:r>
      <w:r>
        <w:rPr>
          <w:spacing w:val="4"/>
        </w:rPr>
        <w:t>li</w:t>
      </w:r>
      <w:r>
        <w:rPr>
          <w:spacing w:val="5"/>
        </w:rPr>
        <w:t>g</w:t>
      </w:r>
      <w:r>
        <w:rPr>
          <w:spacing w:val="1"/>
        </w:rPr>
        <w:t>a</w:t>
      </w:r>
      <w:r>
        <w:rPr>
          <w:spacing w:val="4"/>
        </w:rPr>
        <w:t>ti</w:t>
      </w:r>
      <w:r>
        <w:rPr>
          <w:spacing w:val="5"/>
        </w:rPr>
        <w:t>on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d</w:t>
      </w:r>
      <w:r>
        <w:rPr>
          <w:spacing w:val="1"/>
        </w:rPr>
        <w:t>e</w:t>
      </w:r>
      <w:r>
        <w:rPr>
          <w:spacing w:val="-7"/>
        </w:rPr>
        <w:t>f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1</w:t>
      </w:r>
      <w:r>
        <w:t>1</w:t>
      </w:r>
      <w:r>
        <w:rPr>
          <w:spacing w:val="13"/>
        </w:rPr>
        <w:t xml:space="preserve"> </w:t>
      </w:r>
      <w:r>
        <w:rPr>
          <w:spacing w:val="5"/>
        </w:rPr>
        <w:t>U</w:t>
      </w:r>
      <w:r>
        <w:rPr>
          <w:spacing w:val="-5"/>
        </w:rPr>
        <w:t>.</w:t>
      </w:r>
      <w:r>
        <w:rPr>
          <w:spacing w:val="-7"/>
        </w:rPr>
        <w:t>S</w:t>
      </w:r>
      <w:r>
        <w:rPr>
          <w:spacing w:val="-5"/>
        </w:rPr>
        <w:t>.</w:t>
      </w:r>
      <w:r>
        <w:rPr>
          <w:spacing w:val="1"/>
        </w:rPr>
        <w:t>C</w:t>
      </w:r>
      <w:r>
        <w:t>.</w:t>
      </w:r>
      <w:r>
        <w:rPr>
          <w:spacing w:val="4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rPr>
          <w:spacing w:val="5"/>
        </w:rPr>
        <w:t>101</w:t>
      </w:r>
      <w:r>
        <w:rPr>
          <w:spacing w:val="-7"/>
        </w:rPr>
        <w:t>(</w:t>
      </w:r>
      <w:r>
        <w:rPr>
          <w:spacing w:val="5"/>
        </w:rPr>
        <w:t>14A</w:t>
      </w:r>
      <w:r>
        <w:t xml:space="preserve">) </w:t>
      </w:r>
      <w:r>
        <w:rPr>
          <w:spacing w:val="5"/>
        </w:rPr>
        <w:t>o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4"/>
        </w:rPr>
        <w:t>ti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4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rPr>
          <w:spacing w:val="1"/>
        </w:rPr>
        <w:t>a</w:t>
      </w:r>
      <w:r>
        <w:rPr>
          <w:spacing w:val="-3"/>
        </w:rPr>
        <w:t>s</w:t>
      </w:r>
      <w:r>
        <w:rPr>
          <w:spacing w:val="4"/>
        </w:rPr>
        <w:t>i</w:t>
      </w:r>
      <w:r>
        <w:t>s</w:t>
      </w:r>
      <w:r>
        <w:rPr>
          <w:spacing w:val="5"/>
        </w:rPr>
        <w:t xml:space="preserve"> d</w:t>
      </w:r>
      <w:r>
        <w:rPr>
          <w:spacing w:val="4"/>
        </w:rPr>
        <w:t>i</w:t>
      </w:r>
      <w:r>
        <w:rPr>
          <w:spacing w:val="-7"/>
        </w:rPr>
        <w:t>r</w:t>
      </w:r>
      <w:r>
        <w:rPr>
          <w:spacing w:val="1"/>
        </w:rPr>
        <w:t>ec</w:t>
      </w:r>
      <w:r>
        <w:rPr>
          <w:spacing w:val="4"/>
        </w:rPr>
        <w:t>tl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rPr>
          <w:spacing w:val="-7"/>
        </w:rPr>
        <w:t>r</w:t>
      </w:r>
      <w:r>
        <w:t>.</w:t>
      </w:r>
    </w:p>
    <w:p w:rsidR="00110944" w:rsidRDefault="00110944">
      <w:pPr>
        <w:spacing w:before="1" w:line="150" w:lineRule="exact"/>
        <w:rPr>
          <w:sz w:val="15"/>
          <w:szCs w:val="15"/>
        </w:rPr>
      </w:pPr>
    </w:p>
    <w:p w:rsidR="00110944" w:rsidRDefault="00F01E40">
      <w:pPr>
        <w:pStyle w:val="BodyText"/>
        <w:numPr>
          <w:ilvl w:val="0"/>
          <w:numId w:val="4"/>
        </w:numPr>
        <w:tabs>
          <w:tab w:val="left" w:pos="895"/>
        </w:tabs>
        <w:spacing w:line="266" w:lineRule="auto"/>
        <w:ind w:right="196" w:firstLine="599"/>
      </w:pPr>
      <w:r>
        <w:rPr>
          <w:spacing w:val="5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-7"/>
        </w:rPr>
        <w:t>r</w:t>
      </w:r>
      <w:r>
        <w:rPr>
          <w:spacing w:val="4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4"/>
        </w:rPr>
        <w:t>titl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4"/>
        </w:rPr>
        <w:t>ll</w:t>
      </w:r>
      <w:r>
        <w:rPr>
          <w:spacing w:val="1"/>
        </w:rPr>
        <w:t>ec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5"/>
        </w:rPr>
        <w:t>h</w:t>
      </w:r>
      <w:r>
        <w:rPr>
          <w:spacing w:val="4"/>
        </w:rPr>
        <w:t>il</w:t>
      </w:r>
      <w:r>
        <w:t>d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uppo</w:t>
      </w:r>
      <w:r>
        <w:rPr>
          <w:spacing w:val="-7"/>
        </w:rPr>
        <w:t>r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a</w:t>
      </w:r>
      <w:r>
        <w:rPr>
          <w:spacing w:val="4"/>
        </w:rPr>
        <w:t>li</w:t>
      </w:r>
      <w:r>
        <w:rPr>
          <w:spacing w:val="-7"/>
        </w:rPr>
        <w:t>m</w:t>
      </w:r>
      <w:r>
        <w:rPr>
          <w:spacing w:val="5"/>
        </w:rPr>
        <w:t>on</w:t>
      </w:r>
      <w:r>
        <w:t>y</w:t>
      </w:r>
      <w:r>
        <w:rPr>
          <w:spacing w:val="13"/>
        </w:rPr>
        <w:t xml:space="preserve"> </w:t>
      </w:r>
      <w:r>
        <w:rPr>
          <w:spacing w:val="5"/>
        </w:rPr>
        <w:t>und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5"/>
        </w:rPr>
        <w:t>pp</w:t>
      </w:r>
      <w:r>
        <w:rPr>
          <w:spacing w:val="4"/>
        </w:rPr>
        <w:t>li</w:t>
      </w:r>
      <w:r>
        <w:rPr>
          <w:spacing w:val="1"/>
        </w:rPr>
        <w:t>ca</w:t>
      </w:r>
      <w:r>
        <w:rPr>
          <w:spacing w:val="5"/>
        </w:rPr>
        <w:t>b</w:t>
      </w:r>
      <w:r>
        <w:rPr>
          <w:spacing w:val="4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non</w:t>
      </w:r>
      <w:r>
        <w:rPr>
          <w:spacing w:val="-7"/>
        </w:rPr>
        <w:t>-</w:t>
      </w:r>
      <w:r>
        <w:rPr>
          <w:spacing w:val="5"/>
        </w:rPr>
        <w:t>b</w:t>
      </w:r>
      <w:r>
        <w:rPr>
          <w:spacing w:val="1"/>
        </w:rPr>
        <w:t>a</w:t>
      </w:r>
      <w:r>
        <w:rPr>
          <w:spacing w:val="5"/>
        </w:rPr>
        <w:t>nk</w:t>
      </w:r>
      <w:r>
        <w:rPr>
          <w:spacing w:val="-7"/>
        </w:rPr>
        <w:t>r</w:t>
      </w:r>
      <w:r>
        <w:rPr>
          <w:spacing w:val="5"/>
        </w:rPr>
        <w:t>up</w:t>
      </w:r>
      <w:r>
        <w:rPr>
          <w:spacing w:val="4"/>
        </w:rPr>
        <w:t>t</w:t>
      </w:r>
      <w:r>
        <w:rPr>
          <w:spacing w:val="1"/>
        </w:rPr>
        <w:t>c</w:t>
      </w:r>
      <w:r>
        <w:t>y</w:t>
      </w:r>
      <w:r>
        <w:rPr>
          <w:spacing w:val="12"/>
        </w:rPr>
        <w:t xml:space="preserve"> </w:t>
      </w:r>
      <w:r>
        <w:rPr>
          <w:spacing w:val="4"/>
        </w:rPr>
        <w:t>l</w:t>
      </w:r>
      <w:r>
        <w:rPr>
          <w:spacing w:val="1"/>
        </w:rPr>
        <w:t>a</w:t>
      </w:r>
      <w:r>
        <w:t>w</w:t>
      </w:r>
      <w:r>
        <w:rPr>
          <w:spacing w:val="13"/>
        </w:rPr>
        <w:t xml:space="preserve"> </w:t>
      </w:r>
      <w:r>
        <w:rPr>
          <w:spacing w:val="-7"/>
        </w:rPr>
        <w:t>m</w:t>
      </w:r>
      <w:r>
        <w:rPr>
          <w:spacing w:val="1"/>
        </w:rPr>
        <w:t>a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4"/>
        </w:rPr>
        <w:t>l</w:t>
      </w:r>
      <w:r>
        <w:t xml:space="preserve">- </w:t>
      </w:r>
      <w:proofErr w:type="spellStart"/>
      <w:r>
        <w:rPr>
          <w:spacing w:val="4"/>
        </w:rPr>
        <w:t>l</w:t>
      </w:r>
      <w:r>
        <w:rPr>
          <w:spacing w:val="1"/>
        </w:rPr>
        <w:t>ec</w:t>
      </w:r>
      <w:r>
        <w:t>t</w:t>
      </w:r>
      <w:proofErr w:type="spellEnd"/>
      <w:r>
        <w:rPr>
          <w:spacing w:val="1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ho</w:t>
      </w:r>
      <w:r>
        <w:rPr>
          <w:spacing w:val="-3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ob</w:t>
      </w:r>
      <w:r>
        <w:rPr>
          <w:spacing w:val="4"/>
        </w:rPr>
        <w:t>li</w:t>
      </w:r>
      <w:r>
        <w:rPr>
          <w:spacing w:val="5"/>
        </w:rPr>
        <w:t>g</w:t>
      </w:r>
      <w:r>
        <w:rPr>
          <w:spacing w:val="1"/>
        </w:rPr>
        <w:t>a</w:t>
      </w:r>
      <w:r>
        <w:rPr>
          <w:spacing w:val="4"/>
        </w:rPr>
        <w:t>ti</w:t>
      </w:r>
      <w:r>
        <w:rPr>
          <w:spacing w:val="5"/>
        </w:rPr>
        <w:t>on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-7"/>
        </w:rPr>
        <w:t>m</w:t>
      </w:r>
      <w:r>
        <w:rPr>
          <w:spacing w:val="4"/>
        </w:rPr>
        <w:t>i</w:t>
      </w:r>
      <w:r>
        <w:rPr>
          <w:spacing w:val="5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5"/>
        </w:rPr>
        <w:t>du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f</w:t>
      </w:r>
      <w:r>
        <w:rPr>
          <w:spacing w:val="4"/>
        </w:rP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4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ca</w:t>
      </w:r>
      <w:r>
        <w:rPr>
          <w:spacing w:val="-3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w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7"/>
        </w:rPr>
        <w:t>f</w:t>
      </w:r>
      <w:r>
        <w:rPr>
          <w:spacing w:val="4"/>
        </w:rPr>
        <w:t>il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7"/>
        </w:rPr>
        <w:t>fr</w:t>
      </w:r>
      <w:r>
        <w:rPr>
          <w:spacing w:val="5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-7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a</w:t>
      </w:r>
      <w:r>
        <w:rPr>
          <w:spacing w:val="-3"/>
        </w:rPr>
        <w:t>ss</w:t>
      </w:r>
      <w:r>
        <w:rPr>
          <w:spacing w:val="1"/>
        </w:rPr>
        <w:t>e</w:t>
      </w:r>
      <w:r>
        <w:rPr>
          <w:spacing w:val="4"/>
        </w:rPr>
        <w:t>t</w:t>
      </w:r>
      <w:r>
        <w:t>s</w:t>
      </w:r>
      <w:r>
        <w:rPr>
          <w:spacing w:val="5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rPr>
          <w:spacing w:val="-7"/>
        </w:rPr>
        <w:t>r-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4"/>
        </w:rPr>
        <w:t>t/</w:t>
      </w:r>
      <w:r>
        <w:rPr>
          <w:spacing w:val="-3"/>
        </w:rPr>
        <w:t>s</w:t>
      </w:r>
      <w:r>
        <w:rPr>
          <w:spacing w:val="5"/>
        </w:rPr>
        <w:t>pou</w:t>
      </w:r>
      <w:r>
        <w:rPr>
          <w:spacing w:val="-3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it</w:t>
      </w:r>
      <w:r>
        <w:rPr>
          <w:spacing w:val="5"/>
        </w:rPr>
        <w:t>hou</w:t>
      </w:r>
      <w:r>
        <w:t>t</w:t>
      </w:r>
      <w:r>
        <w:rPr>
          <w:spacing w:val="12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o</w:t>
      </w:r>
      <w:r>
        <w:rPr>
          <w:spacing w:val="-7"/>
        </w:rPr>
        <w:t>r</w:t>
      </w:r>
      <w:r>
        <w:rPr>
          <w:spacing w:val="5"/>
        </w:rPr>
        <w:t>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4"/>
        </w:rPr>
        <w:t>li</w:t>
      </w:r>
      <w:r>
        <w:rPr>
          <w:spacing w:val="1"/>
        </w:rPr>
        <w:t>e</w:t>
      </w:r>
      <w:r>
        <w:t>f</w:t>
      </w:r>
      <w:r>
        <w:rPr>
          <w:spacing w:val="2"/>
        </w:rPr>
        <w:t xml:space="preserve"> </w:t>
      </w:r>
      <w:r>
        <w:rPr>
          <w:spacing w:val="-7"/>
        </w:rPr>
        <w:t>fr</w:t>
      </w:r>
      <w:r>
        <w:rPr>
          <w:spacing w:val="5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5"/>
        </w:rPr>
        <w:t>u</w:t>
      </w:r>
      <w:r>
        <w:rPr>
          <w:spacing w:val="4"/>
        </w:rPr>
        <w:t>t</w:t>
      </w:r>
      <w:r>
        <w:rPr>
          <w:spacing w:val="5"/>
        </w:rPr>
        <w:t>o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4"/>
        </w:rPr>
        <w:t>ti</w:t>
      </w:r>
      <w:r>
        <w:t>c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a</w:t>
      </w:r>
      <w:r>
        <w:rPr>
          <w:spacing w:val="5"/>
        </w:rPr>
        <w:t>y</w:t>
      </w:r>
      <w:r>
        <w:t>.</w:t>
      </w:r>
      <w:r>
        <w:rPr>
          <w:spacing w:val="3"/>
        </w:rPr>
        <w:t xml:space="preserve"> </w:t>
      </w:r>
      <w:r>
        <w:rPr>
          <w:spacing w:val="-7"/>
        </w:rPr>
        <w:t>(</w:t>
      </w:r>
      <w:r>
        <w:rPr>
          <w:spacing w:val="5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3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c</w:t>
      </w:r>
      <w:r>
        <w:rPr>
          <w:spacing w:val="5"/>
        </w:rPr>
        <w:t>h</w:t>
      </w:r>
      <w:r>
        <w:rPr>
          <w:spacing w:val="4"/>
        </w:rPr>
        <w:t>il</w:t>
      </w:r>
      <w:r>
        <w:t>d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uppo</w:t>
      </w:r>
      <w:r>
        <w:rPr>
          <w:spacing w:val="-7"/>
        </w:rPr>
        <w:t>r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a</w:t>
      </w:r>
      <w:r>
        <w:rPr>
          <w:spacing w:val="4"/>
        </w:rPr>
        <w:t>li</w:t>
      </w:r>
      <w:r>
        <w:rPr>
          <w:spacing w:val="-7"/>
        </w:rPr>
        <w:t>m</w:t>
      </w:r>
      <w:r>
        <w:rPr>
          <w:spacing w:val="5"/>
        </w:rPr>
        <w:t>on</w:t>
      </w:r>
      <w:r>
        <w:t>y</w:t>
      </w:r>
      <w:r>
        <w:rPr>
          <w:spacing w:val="13"/>
        </w:rPr>
        <w:t xml:space="preserve"> </w:t>
      </w:r>
      <w:r>
        <w:rPr>
          <w:spacing w:val="5"/>
        </w:rPr>
        <w:t>du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</w:t>
      </w:r>
      <w:r>
        <w:rPr>
          <w:spacing w:val="-7"/>
        </w:rPr>
        <w:t>f</w:t>
      </w:r>
      <w:r>
        <w:rPr>
          <w:spacing w:val="5"/>
        </w:rPr>
        <w:t>o</w:t>
      </w:r>
      <w:r>
        <w:rPr>
          <w:spacing w:val="-7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4"/>
        </w:rPr>
        <w:t>i</w:t>
      </w:r>
      <w:r>
        <w:t xml:space="preserve">s </w:t>
      </w:r>
      <w:r>
        <w:rPr>
          <w:spacing w:val="1"/>
        </w:rPr>
        <w:t>ca</w:t>
      </w:r>
      <w:r>
        <w:rPr>
          <w:spacing w:val="-3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w</w:t>
      </w:r>
      <w:r>
        <w:rPr>
          <w:spacing w:val="1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7"/>
        </w:rPr>
        <w:t>f</w:t>
      </w:r>
      <w:r>
        <w:rPr>
          <w:spacing w:val="4"/>
        </w:rPr>
        <w:t>il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7"/>
        </w:rPr>
        <w:t>m</w:t>
      </w:r>
      <w:r>
        <w:rPr>
          <w:spacing w:val="5"/>
        </w:rPr>
        <w:t>u</w:t>
      </w:r>
      <w:r>
        <w:rPr>
          <w:spacing w:val="-3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4"/>
        </w:rPr>
        <w:t>ll</w:t>
      </w:r>
      <w:r>
        <w:rPr>
          <w:spacing w:val="1"/>
        </w:rPr>
        <w:t>ec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acc</w:t>
      </w:r>
      <w:r>
        <w:rPr>
          <w:spacing w:val="5"/>
        </w:rPr>
        <w:t>o</w:t>
      </w:r>
      <w:r>
        <w:rPr>
          <w:spacing w:val="-7"/>
        </w:rPr>
        <w:t>r</w:t>
      </w:r>
      <w:r>
        <w:rPr>
          <w:spacing w:val="5"/>
        </w:rPr>
        <w:t>d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it</w:t>
      </w:r>
      <w:r>
        <w:t>h</w:t>
      </w:r>
      <w:r>
        <w:rPr>
          <w:spacing w:val="13"/>
        </w:rPr>
        <w:t xml:space="preserve"> </w:t>
      </w:r>
      <w:r>
        <w:rPr>
          <w:spacing w:val="5"/>
        </w:rPr>
        <w:t>1</w:t>
      </w:r>
      <w:r>
        <w:t>1</w:t>
      </w:r>
      <w:r>
        <w:rPr>
          <w:spacing w:val="14"/>
        </w:rPr>
        <w:t xml:space="preserve"> </w:t>
      </w:r>
      <w:r>
        <w:rPr>
          <w:spacing w:val="5"/>
        </w:rPr>
        <w:t>U</w:t>
      </w:r>
      <w:r>
        <w:rPr>
          <w:spacing w:val="-5"/>
        </w:rPr>
        <w:t>.</w:t>
      </w:r>
      <w:r>
        <w:rPr>
          <w:spacing w:val="-7"/>
        </w:rPr>
        <w:t>S</w:t>
      </w:r>
      <w:r>
        <w:rPr>
          <w:spacing w:val="-5"/>
        </w:rPr>
        <w:t>.</w:t>
      </w:r>
      <w:r>
        <w:rPr>
          <w:spacing w:val="1"/>
        </w:rPr>
        <w:t>C</w:t>
      </w:r>
      <w:r>
        <w:t>.</w:t>
      </w:r>
      <w:r>
        <w:rPr>
          <w:spacing w:val="3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rPr>
          <w:spacing w:val="5"/>
        </w:rPr>
        <w:t>507</w:t>
      </w:r>
      <w:r>
        <w:rPr>
          <w:spacing w:val="-7"/>
        </w:rPr>
        <w:t>(</w:t>
      </w:r>
      <w:r>
        <w:rPr>
          <w:spacing w:val="1"/>
        </w:rPr>
        <w:t>a</w:t>
      </w:r>
      <w:r>
        <w:rPr>
          <w:spacing w:val="-7"/>
        </w:rPr>
        <w:t>)(</w:t>
      </w:r>
      <w:r>
        <w:rPr>
          <w:spacing w:val="5"/>
        </w:rPr>
        <w:t>1</w:t>
      </w:r>
      <w:r>
        <w:t>)</w:t>
      </w:r>
      <w:r>
        <w:rPr>
          <w:spacing w:val="1"/>
        </w:rPr>
        <w:t xml:space="preserve"> a</w:t>
      </w:r>
      <w:r>
        <w:rPr>
          <w:spacing w:val="5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5"/>
        </w:rPr>
        <w:t>1</w:t>
      </w:r>
      <w:r>
        <w:t>1</w:t>
      </w:r>
      <w:r>
        <w:rPr>
          <w:spacing w:val="13"/>
        </w:rPr>
        <w:t xml:space="preserve"> </w:t>
      </w:r>
      <w:r>
        <w:rPr>
          <w:spacing w:val="5"/>
        </w:rPr>
        <w:t>U</w:t>
      </w:r>
      <w:r>
        <w:rPr>
          <w:spacing w:val="-5"/>
        </w:rPr>
        <w:t>.</w:t>
      </w:r>
      <w:r>
        <w:rPr>
          <w:spacing w:val="-7"/>
        </w:rPr>
        <w:t>S</w:t>
      </w:r>
      <w:r>
        <w:rPr>
          <w:spacing w:val="-5"/>
        </w:rPr>
        <w:t>.</w:t>
      </w:r>
      <w:r>
        <w:rPr>
          <w:spacing w:val="1"/>
        </w:rPr>
        <w:t>C</w:t>
      </w:r>
      <w:r>
        <w:t>.</w:t>
      </w:r>
      <w:r>
        <w:rPr>
          <w:spacing w:val="4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rPr>
          <w:spacing w:val="5"/>
        </w:rPr>
        <w:t>1222</w:t>
      </w:r>
      <w:r>
        <w:rPr>
          <w:spacing w:val="-7"/>
        </w:rPr>
        <w:t>(</w:t>
      </w:r>
      <w:r>
        <w:rPr>
          <w:spacing w:val="1"/>
        </w:rPr>
        <w:t>a</w:t>
      </w:r>
      <w:r>
        <w:rPr>
          <w:spacing w:val="-7"/>
        </w:rPr>
        <w:t>)(</w:t>
      </w:r>
      <w:r>
        <w:rPr>
          <w:spacing w:val="5"/>
        </w:rPr>
        <w:t>2</w:t>
      </w:r>
      <w:r>
        <w:rPr>
          <w:spacing w:val="-7"/>
        </w:rPr>
        <w:t>)</w:t>
      </w:r>
      <w:r>
        <w:rPr>
          <w:spacing w:val="-5"/>
        </w:rPr>
        <w:t>.</w:t>
      </w:r>
      <w:r>
        <w:t>)</w:t>
      </w:r>
    </w:p>
    <w:p w:rsidR="00110944" w:rsidRDefault="00110944">
      <w:pPr>
        <w:spacing w:before="1" w:line="150" w:lineRule="exact"/>
        <w:rPr>
          <w:sz w:val="15"/>
          <w:szCs w:val="15"/>
        </w:rPr>
      </w:pPr>
    </w:p>
    <w:p w:rsidR="00110944" w:rsidRDefault="00F01E40">
      <w:pPr>
        <w:pStyle w:val="BodyText"/>
        <w:numPr>
          <w:ilvl w:val="1"/>
          <w:numId w:val="5"/>
        </w:numPr>
        <w:tabs>
          <w:tab w:val="left" w:pos="1000"/>
        </w:tabs>
        <w:ind w:left="1000" w:hanging="300"/>
        <w:jc w:val="left"/>
      </w:pPr>
      <w:r>
        <w:rPr>
          <w:spacing w:val="5"/>
          <w:u w:val="single" w:color="000000"/>
        </w:rPr>
        <w:t>O</w:t>
      </w:r>
      <w:r>
        <w:rPr>
          <w:spacing w:val="4"/>
          <w:u w:val="single" w:color="000000"/>
        </w:rPr>
        <w:t>t</w:t>
      </w:r>
      <w:r>
        <w:rPr>
          <w:spacing w:val="5"/>
          <w:u w:val="single" w:color="000000"/>
        </w:rPr>
        <w:t>h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 xml:space="preserve">r </w:t>
      </w:r>
      <w:r>
        <w:rPr>
          <w:spacing w:val="-7"/>
          <w:u w:val="single" w:color="000000"/>
        </w:rPr>
        <w:t>Pr</w:t>
      </w:r>
      <w:r>
        <w:rPr>
          <w:spacing w:val="4"/>
          <w:u w:val="single" w:color="000000"/>
        </w:rPr>
        <w:t>i</w:t>
      </w:r>
      <w:r>
        <w:rPr>
          <w:spacing w:val="5"/>
          <w:u w:val="single" w:color="000000"/>
        </w:rPr>
        <w:t>o</w:t>
      </w:r>
      <w:r>
        <w:rPr>
          <w:spacing w:val="-7"/>
          <w:u w:val="single" w:color="000000"/>
        </w:rPr>
        <w:t>r</w:t>
      </w:r>
      <w:r>
        <w:rPr>
          <w:spacing w:val="4"/>
          <w:u w:val="single" w:color="000000"/>
        </w:rPr>
        <w:t>it</w:t>
      </w:r>
      <w:r>
        <w:rPr>
          <w:u w:val="single" w:color="000000"/>
        </w:rPr>
        <w:t>y</w:t>
      </w:r>
      <w:r>
        <w:rPr>
          <w:spacing w:val="12"/>
          <w:u w:val="single" w:color="000000"/>
        </w:rPr>
        <w:t xml:space="preserve"> </w:t>
      </w:r>
      <w:r>
        <w:rPr>
          <w:spacing w:val="5"/>
          <w:u w:val="single" w:color="000000"/>
        </w:rPr>
        <w:t>d</w:t>
      </w:r>
      <w:r>
        <w:rPr>
          <w:spacing w:val="1"/>
          <w:u w:val="single" w:color="000000"/>
        </w:rPr>
        <w:t>e</w:t>
      </w:r>
      <w:r>
        <w:rPr>
          <w:spacing w:val="5"/>
          <w:u w:val="single" w:color="000000"/>
        </w:rPr>
        <w:t>b</w:t>
      </w:r>
      <w:r>
        <w:rPr>
          <w:spacing w:val="4"/>
          <w:u w:val="single" w:color="000000"/>
        </w:rPr>
        <w:t>t</w:t>
      </w:r>
      <w:r>
        <w:t>.</w:t>
      </w:r>
    </w:p>
    <w:p w:rsidR="00110944" w:rsidRDefault="00110944">
      <w:pPr>
        <w:spacing w:before="5" w:line="170" w:lineRule="exact"/>
        <w:rPr>
          <w:sz w:val="17"/>
          <w:szCs w:val="17"/>
        </w:rPr>
      </w:pPr>
    </w:p>
    <w:p w:rsidR="00110944" w:rsidRDefault="00F01E40">
      <w:pPr>
        <w:pStyle w:val="BodyText"/>
        <w:spacing w:line="266" w:lineRule="auto"/>
        <w:ind w:right="89"/>
      </w:pPr>
      <w:r>
        <w:rPr>
          <w:spacing w:val="-7"/>
        </w:rPr>
        <w:t>S</w:t>
      </w:r>
      <w:r>
        <w:rPr>
          <w:spacing w:val="5"/>
        </w:rPr>
        <w:t>ub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5"/>
        </w:rPr>
        <w:t>qu</w:t>
      </w:r>
      <w:r>
        <w:rPr>
          <w:spacing w:val="1"/>
        </w:rPr>
        <w:t>e</w:t>
      </w:r>
      <w:r>
        <w:rPr>
          <w:spacing w:val="5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5"/>
        </w:rPr>
        <w:t>bov</w:t>
      </w:r>
      <w:r>
        <w:rPr>
          <w:spacing w:val="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5"/>
        </w:rPr>
        <w:t>y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4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7"/>
        </w:rPr>
        <w:t>r</w:t>
      </w:r>
      <w:r>
        <w:rPr>
          <w:spacing w:val="4"/>
        </w:rPr>
        <w:t>i</w:t>
      </w:r>
      <w:r>
        <w:rPr>
          <w:spacing w:val="5"/>
        </w:rPr>
        <w:t>o</w:t>
      </w:r>
      <w:r>
        <w:rPr>
          <w:spacing w:val="-7"/>
        </w:rPr>
        <w:t>r</w:t>
      </w:r>
      <w:r>
        <w:rPr>
          <w:spacing w:val="4"/>
        </w:rPr>
        <w:t>it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rPr>
          <w:spacing w:val="-7"/>
        </w:rPr>
        <w:t>r</w:t>
      </w:r>
      <w:r>
        <w:rPr>
          <w:spacing w:val="-3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5"/>
        </w:rPr>
        <w:t>ud</w:t>
      </w:r>
      <w:r>
        <w:rPr>
          <w:spacing w:val="4"/>
        </w:rPr>
        <w:t>i</w:t>
      </w:r>
      <w:r>
        <w:rPr>
          <w:spacing w:val="5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rPr>
          <w:spacing w:val="1"/>
        </w:rPr>
        <w:t>a</w:t>
      </w:r>
      <w:r>
        <w:t>x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rPr>
          <w:spacing w:val="-7"/>
        </w:rPr>
        <w:t>m</w:t>
      </w:r>
      <w:r>
        <w:rPr>
          <w:spacing w:val="-3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i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-7"/>
        </w:rPr>
        <w:t>r</w:t>
      </w:r>
      <w:r>
        <w:rPr>
          <w:spacing w:val="5"/>
        </w:rPr>
        <w:t>o</w:t>
      </w:r>
      <w:r>
        <w:rPr>
          <w:spacing w:val="-7"/>
        </w:rPr>
        <w:t>-r</w:t>
      </w:r>
      <w:r>
        <w:rPr>
          <w:spacing w:val="1"/>
        </w:rPr>
        <w:t>a</w:t>
      </w:r>
      <w:r>
        <w:rPr>
          <w:spacing w:val="4"/>
        </w:rPr>
        <w:t>t</w:t>
      </w:r>
      <w:r>
        <w:t>a</w:t>
      </w:r>
      <w:r>
        <w:rPr>
          <w:spacing w:val="9"/>
        </w:rPr>
        <w:t xml:space="preserve"> </w:t>
      </w:r>
      <w:r>
        <w:rPr>
          <w:spacing w:val="5"/>
        </w:rPr>
        <w:t>b</w:t>
      </w:r>
      <w:r>
        <w:rPr>
          <w:spacing w:val="1"/>
        </w:rPr>
        <w:t>a</w:t>
      </w:r>
      <w:r>
        <w:rPr>
          <w:spacing w:val="-3"/>
        </w:rPr>
        <w:t>s</w:t>
      </w:r>
      <w:r>
        <w:rPr>
          <w:spacing w:val="4"/>
        </w:rPr>
        <w:t>i</w:t>
      </w:r>
      <w:r>
        <w:t xml:space="preserve">s </w:t>
      </w:r>
      <w:r>
        <w:rPr>
          <w:spacing w:val="5"/>
        </w:rPr>
        <w:t>un</w:t>
      </w:r>
      <w:r>
        <w:rPr>
          <w:spacing w:val="4"/>
        </w:rPr>
        <w:t>ti</w:t>
      </w:r>
      <w:r>
        <w:t>l</w:t>
      </w:r>
      <w:r>
        <w:rPr>
          <w:spacing w:val="11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i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u</w:t>
      </w:r>
      <w:r>
        <w:rPr>
          <w:spacing w:val="4"/>
        </w:rPr>
        <w:t>ll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rPr>
          <w:spacing w:val="1"/>
        </w:rPr>
        <w:t>e</w:t>
      </w:r>
      <w:r>
        <w:rPr>
          <w:spacing w:val="-3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rPr>
          <w:spacing w:val="4"/>
        </w:rPr>
        <w:t>ll</w:t>
      </w:r>
      <w:r>
        <w:rPr>
          <w:spacing w:val="5"/>
        </w:rPr>
        <w:t>ow</w:t>
      </w:r>
      <w:r>
        <w:rPr>
          <w:spacing w:val="-3"/>
        </w:rPr>
        <w:t>s</w:t>
      </w:r>
      <w:r>
        <w:t>:</w:t>
      </w:r>
      <w:r>
        <w:rPr>
          <w:spacing w:val="11"/>
        </w:rPr>
        <w:t xml:space="preserve"> </w:t>
      </w:r>
      <w:r>
        <w:rPr>
          <w:spacing w:val="-7"/>
        </w:rPr>
        <w:t>[I</w:t>
      </w:r>
      <w:r>
        <w:rPr>
          <w:spacing w:val="5"/>
        </w:rPr>
        <w:t>N</w:t>
      </w:r>
      <w:r>
        <w:rPr>
          <w:spacing w:val="-7"/>
        </w:rPr>
        <w:t>S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5"/>
        </w:rPr>
        <w:t>U</w:t>
      </w:r>
      <w:r>
        <w:rPr>
          <w:spacing w:val="1"/>
        </w:rPr>
        <w:t>C</w:t>
      </w:r>
      <w:r>
        <w:rPr>
          <w:spacing w:val="-2"/>
        </w:rPr>
        <w:t>T</w:t>
      </w:r>
      <w:r>
        <w:rPr>
          <w:spacing w:val="-7"/>
        </w:rPr>
        <w:t>I</w:t>
      </w:r>
      <w:r>
        <w:rPr>
          <w:spacing w:val="5"/>
        </w:rPr>
        <w:t>ON</w:t>
      </w:r>
      <w:r>
        <w:t>: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rPr>
          <w:spacing w:val="-2"/>
        </w:rPr>
        <w:t>LL</w:t>
      </w:r>
      <w:r>
        <w:rPr>
          <w:spacing w:val="5"/>
        </w:rPr>
        <w:t>O</w:t>
      </w:r>
      <w:r>
        <w:rPr>
          <w:spacing w:val="6"/>
        </w:rPr>
        <w:t>W</w:t>
      </w:r>
      <w:r>
        <w:rPr>
          <w:spacing w:val="-7"/>
        </w:rPr>
        <w:t>I</w:t>
      </w:r>
      <w:r>
        <w:rPr>
          <w:spacing w:val="5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7"/>
        </w:rPr>
        <w:t>S</w:t>
      </w:r>
      <w:r>
        <w:rPr>
          <w:spacing w:val="5"/>
        </w:rPr>
        <w:t>HOU</w:t>
      </w:r>
      <w:r>
        <w:rPr>
          <w:spacing w:val="-2"/>
        </w:rPr>
        <w:t>L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2"/>
        </w:rPr>
        <w:t>M</w:t>
      </w:r>
      <w:r>
        <w:rPr>
          <w:spacing w:val="-7"/>
        </w:rPr>
        <w:t>P</w:t>
      </w:r>
      <w:r>
        <w:rPr>
          <w:spacing w:val="-2"/>
        </w:rPr>
        <w:t>LETE</w:t>
      </w:r>
      <w:r>
        <w:t>D</w:t>
      </w:r>
      <w:r>
        <w:rPr>
          <w:spacing w:val="13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E</w:t>
      </w:r>
      <w:r>
        <w:rPr>
          <w:spacing w:val="5"/>
        </w:rPr>
        <w:t>A</w:t>
      </w:r>
      <w:r>
        <w:rPr>
          <w:spacing w:val="1"/>
        </w:rPr>
        <w:t>C</w:t>
      </w:r>
      <w:r>
        <w:t>H</w:t>
      </w:r>
      <w:r>
        <w:rPr>
          <w:spacing w:val="8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R</w:t>
      </w:r>
      <w:r>
        <w:rPr>
          <w:spacing w:val="-7"/>
        </w:rPr>
        <w:t>I</w:t>
      </w:r>
      <w:r>
        <w:rPr>
          <w:spacing w:val="5"/>
        </w:rPr>
        <w:t>O</w:t>
      </w:r>
      <w:r>
        <w:rPr>
          <w:spacing w:val="1"/>
        </w:rPr>
        <w:t>R</w:t>
      </w:r>
      <w:r>
        <w:rPr>
          <w:spacing w:val="-7"/>
        </w:rPr>
        <w:t>I</w:t>
      </w:r>
      <w:r>
        <w:rPr>
          <w:spacing w:val="-2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CR</w:t>
      </w:r>
      <w:r>
        <w:rPr>
          <w:spacing w:val="-2"/>
        </w:rPr>
        <w:t>E</w:t>
      </w:r>
      <w:r>
        <w:rPr>
          <w:spacing w:val="5"/>
        </w:rPr>
        <w:t>D</w:t>
      </w:r>
      <w:r>
        <w:rPr>
          <w:spacing w:val="-7"/>
        </w:rPr>
        <w:t>I</w:t>
      </w:r>
      <w:r>
        <w:rPr>
          <w:spacing w:val="-2"/>
        </w:rPr>
        <w:t>T</w:t>
      </w:r>
      <w:r>
        <w:rPr>
          <w:spacing w:val="5"/>
        </w:rPr>
        <w:t>O</w:t>
      </w:r>
      <w:r>
        <w:rPr>
          <w:spacing w:val="1"/>
        </w:rPr>
        <w:t>R</w:t>
      </w:r>
      <w:r>
        <w:rPr>
          <w:spacing w:val="-5"/>
        </w:rPr>
        <w:t>.</w:t>
      </w:r>
      <w:r>
        <w:t>]</w:t>
      </w:r>
    </w:p>
    <w:p w:rsidR="00110944" w:rsidRDefault="00110944">
      <w:pPr>
        <w:spacing w:before="1" w:line="150" w:lineRule="exact"/>
        <w:rPr>
          <w:sz w:val="15"/>
          <w:szCs w:val="15"/>
        </w:rPr>
      </w:pPr>
    </w:p>
    <w:p w:rsidR="00110944" w:rsidRDefault="00F01E40">
      <w:pPr>
        <w:pStyle w:val="BodyText"/>
        <w:spacing w:line="422" w:lineRule="auto"/>
        <w:ind w:left="699" w:right="2660"/>
      </w:pP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7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rPr>
          <w:spacing w:val="-7"/>
        </w:rPr>
        <w:t>r</w:t>
      </w:r>
      <w:r>
        <w:t>:</w:t>
      </w:r>
      <w:r>
        <w:rPr>
          <w:spacing w:val="11"/>
        </w:rPr>
        <w:t xml:space="preserve"> </w:t>
      </w:r>
      <w:r>
        <w:rPr>
          <w:spacing w:val="5"/>
        </w:rPr>
        <w:t>_______________________________________</w:t>
      </w:r>
      <w:r>
        <w:t xml:space="preserve">_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5"/>
        </w:rPr>
        <w:t>No</w:t>
      </w:r>
      <w:r>
        <w:t>:</w:t>
      </w:r>
      <w:r>
        <w:rPr>
          <w:spacing w:val="12"/>
        </w:rPr>
        <w:t xml:space="preserve"> </w:t>
      </w:r>
      <w:r>
        <w:rPr>
          <w:spacing w:val="5"/>
        </w:rPr>
        <w:t>_______________</w:t>
      </w:r>
      <w:r>
        <w:t>_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5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rPr>
          <w:spacing w:val="4"/>
        </w:rPr>
        <w:t>t</w:t>
      </w:r>
      <w:r>
        <w:t>:</w:t>
      </w:r>
      <w:r>
        <w:rPr>
          <w:spacing w:val="12"/>
        </w:rPr>
        <w:t xml:space="preserve"> </w:t>
      </w:r>
      <w:r>
        <w:rPr>
          <w:spacing w:val="5"/>
        </w:rPr>
        <w:t>____________________</w:t>
      </w:r>
      <w:r>
        <w:t>_</w:t>
      </w:r>
    </w:p>
    <w:p w:rsidR="00110944" w:rsidRDefault="00F01E40">
      <w:pPr>
        <w:pStyle w:val="BodyText"/>
        <w:spacing w:before="6" w:line="422" w:lineRule="auto"/>
        <w:ind w:left="699" w:right="2198"/>
      </w:pPr>
      <w:r>
        <w:rPr>
          <w:spacing w:val="-7"/>
        </w:rPr>
        <w:t>P</w:t>
      </w:r>
      <w:r>
        <w:rPr>
          <w:spacing w:val="1"/>
        </w:rPr>
        <w:t>a</w:t>
      </w:r>
      <w:r>
        <w:rPr>
          <w:spacing w:val="5"/>
        </w:rPr>
        <w:t>y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5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rPr>
          <w:spacing w:val="4"/>
        </w:rPr>
        <w:t>t</w:t>
      </w:r>
      <w:r>
        <w:t>:</w:t>
      </w:r>
      <w:r>
        <w:rPr>
          <w:spacing w:val="11"/>
        </w:rPr>
        <w:t xml:space="preserve"> </w:t>
      </w:r>
      <w:r>
        <w:rPr>
          <w:spacing w:val="5"/>
        </w:rPr>
        <w:t>______________________</w:t>
      </w:r>
      <w:proofErr w:type="gramStart"/>
      <w:r>
        <w:rPr>
          <w:spacing w:val="5"/>
        </w:rPr>
        <w:t>_</w:t>
      </w:r>
      <w:r>
        <w:rPr>
          <w:spacing w:val="-7"/>
        </w:rPr>
        <w:t>(</w:t>
      </w:r>
      <w:proofErr w:type="gramEnd"/>
      <w:r>
        <w:rPr>
          <w:spacing w:val="-7"/>
        </w:rPr>
        <w:t>m</w:t>
      </w:r>
      <w:r>
        <w:rPr>
          <w:spacing w:val="5"/>
        </w:rPr>
        <w:t>on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4"/>
        </w:rPr>
        <w:t>l</w:t>
      </w:r>
      <w:r>
        <w:rPr>
          <w:spacing w:val="5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qu</w:t>
      </w:r>
      <w:r>
        <w:rPr>
          <w:spacing w:val="1"/>
        </w:rPr>
        <w:t>a</w:t>
      </w:r>
      <w:r>
        <w:rPr>
          <w:spacing w:val="-7"/>
        </w:rPr>
        <w:t>r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4"/>
        </w:rPr>
        <w:t>l</w:t>
      </w:r>
      <w:r>
        <w:rPr>
          <w:spacing w:val="5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a</w:t>
      </w:r>
      <w:r>
        <w:rPr>
          <w:spacing w:val="5"/>
        </w:rPr>
        <w:t>nnu</w:t>
      </w:r>
      <w:r>
        <w:rPr>
          <w:spacing w:val="1"/>
        </w:rPr>
        <w:t>a</w:t>
      </w:r>
      <w:r>
        <w:rPr>
          <w:spacing w:val="4"/>
        </w:rPr>
        <w:t>ll</w:t>
      </w:r>
      <w:r>
        <w:rPr>
          <w:spacing w:val="5"/>
        </w:rPr>
        <w:t>y</w:t>
      </w:r>
      <w:r>
        <w:t xml:space="preserve">) </w:t>
      </w:r>
      <w:r>
        <w:rPr>
          <w:spacing w:val="-2"/>
        </w:rPr>
        <w:t>T</w:t>
      </w:r>
      <w:r>
        <w:rPr>
          <w:spacing w:val="5"/>
        </w:rPr>
        <w:t>h</w:t>
      </w:r>
      <w:r>
        <w:rPr>
          <w:spacing w:val="4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4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i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n</w:t>
      </w:r>
      <w:r>
        <w:t>o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rPr>
          <w:spacing w:val="-7"/>
        </w:rPr>
        <w:t>m</w:t>
      </w:r>
      <w:r>
        <w:t>.</w:t>
      </w:r>
    </w:p>
    <w:p w:rsidR="00110944" w:rsidRDefault="00F01E40">
      <w:pPr>
        <w:pStyle w:val="BodyText"/>
        <w:spacing w:before="6"/>
        <w:ind w:left="0" w:right="13"/>
        <w:jc w:val="center"/>
      </w:pPr>
      <w:r>
        <w:rPr>
          <w:spacing w:val="5"/>
          <w:u w:val="single" w:color="000000"/>
        </w:rPr>
        <w:t>o</w:t>
      </w:r>
      <w:r>
        <w:rPr>
          <w:u w:val="single" w:color="000000"/>
        </w:rPr>
        <w:t>r</w:t>
      </w:r>
    </w:p>
    <w:p w:rsidR="00110944" w:rsidRDefault="00110944">
      <w:pPr>
        <w:spacing w:before="1" w:line="100" w:lineRule="exact"/>
        <w:rPr>
          <w:sz w:val="10"/>
          <w:szCs w:val="10"/>
        </w:rPr>
      </w:pPr>
    </w:p>
    <w:p w:rsidR="00110944" w:rsidRDefault="00F01E40">
      <w:pPr>
        <w:pStyle w:val="BodyText"/>
        <w:spacing w:before="74"/>
        <w:ind w:left="759"/>
      </w:pPr>
      <w:r>
        <w:rPr>
          <w:spacing w:val="-2"/>
        </w:rPr>
        <w:t>T</w:t>
      </w:r>
      <w:r>
        <w:rPr>
          <w:spacing w:val="5"/>
        </w:rPr>
        <w:t>h</w:t>
      </w:r>
      <w:r>
        <w:rPr>
          <w:spacing w:val="4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4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i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5"/>
        </w:rPr>
        <w:t>___</w:t>
      </w:r>
      <w:r>
        <w:t>_</w:t>
      </w:r>
      <w:r>
        <w:rPr>
          <w:spacing w:val="13"/>
        </w:rPr>
        <w:t xml:space="preserve"> </w:t>
      </w:r>
      <w:r>
        <w:t>%</w:t>
      </w:r>
      <w:r>
        <w:rPr>
          <w:spacing w:val="6"/>
        </w:rPr>
        <w:t xml:space="preserve"> </w:t>
      </w:r>
      <w:r>
        <w:rPr>
          <w:spacing w:val="5"/>
        </w:rPr>
        <w:t>p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nnu</w:t>
      </w:r>
      <w:r>
        <w:t>m</w:t>
      </w:r>
      <w:r>
        <w:rPr>
          <w:spacing w:val="2"/>
        </w:rPr>
        <w:t xml:space="preserve"> </w:t>
      </w:r>
      <w:r>
        <w:rPr>
          <w:spacing w:val="5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it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rPr>
          <w:spacing w:val="-7"/>
        </w:rPr>
        <w:t>m</w:t>
      </w:r>
      <w:r>
        <w:t>.</w:t>
      </w:r>
    </w:p>
    <w:p w:rsidR="00110944" w:rsidRDefault="00110944">
      <w:pPr>
        <w:spacing w:before="5" w:line="170" w:lineRule="exact"/>
        <w:rPr>
          <w:sz w:val="17"/>
          <w:szCs w:val="17"/>
        </w:rPr>
      </w:pPr>
    </w:p>
    <w:p w:rsidR="00110944" w:rsidRDefault="00F01E40">
      <w:pPr>
        <w:pStyle w:val="BodyText"/>
        <w:numPr>
          <w:ilvl w:val="0"/>
          <w:numId w:val="5"/>
        </w:numPr>
        <w:tabs>
          <w:tab w:val="left" w:pos="310"/>
        </w:tabs>
        <w:ind w:left="310"/>
      </w:pPr>
      <w:r>
        <w:rPr>
          <w:spacing w:val="-2"/>
          <w:u w:val="single" w:color="000000"/>
        </w:rPr>
        <w:t>T</w:t>
      </w:r>
      <w:r>
        <w:rPr>
          <w:spacing w:val="-7"/>
          <w:u w:val="single" w:color="000000"/>
        </w:rPr>
        <w:t>r</w:t>
      </w:r>
      <w:r>
        <w:rPr>
          <w:spacing w:val="1"/>
          <w:u w:val="single" w:color="000000"/>
        </w:rPr>
        <w:t>ea</w:t>
      </w:r>
      <w:r>
        <w:rPr>
          <w:spacing w:val="4"/>
          <w:u w:val="single" w:color="000000"/>
        </w:rPr>
        <w:t>t</w:t>
      </w:r>
      <w:r>
        <w:rPr>
          <w:spacing w:val="-7"/>
          <w:u w:val="single" w:color="000000"/>
        </w:rPr>
        <w:t>m</w:t>
      </w:r>
      <w:r>
        <w:rPr>
          <w:spacing w:val="1"/>
          <w:u w:val="single" w:color="000000"/>
        </w:rPr>
        <w:t>e</w:t>
      </w:r>
      <w:r>
        <w:rPr>
          <w:spacing w:val="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10"/>
          <w:u w:val="single" w:color="000000"/>
        </w:rPr>
        <w:t xml:space="preserve"> </w:t>
      </w:r>
      <w:r>
        <w:rPr>
          <w:spacing w:val="5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 xml:space="preserve"> </w:t>
      </w:r>
      <w:r>
        <w:rPr>
          <w:spacing w:val="5"/>
          <w:u w:val="single" w:color="000000"/>
        </w:rPr>
        <w:t>Un</w:t>
      </w:r>
      <w:r>
        <w:rPr>
          <w:spacing w:val="-3"/>
          <w:u w:val="single" w:color="000000"/>
        </w:rPr>
        <w:t>s</w:t>
      </w:r>
      <w:r>
        <w:rPr>
          <w:spacing w:val="1"/>
          <w:u w:val="single" w:color="000000"/>
        </w:rPr>
        <w:t>ec</w:t>
      </w:r>
      <w:r>
        <w:rPr>
          <w:spacing w:val="5"/>
          <w:u w:val="single" w:color="000000"/>
        </w:rPr>
        <w:t>u</w:t>
      </w:r>
      <w:r>
        <w:rPr>
          <w:spacing w:val="-7"/>
          <w:u w:val="single" w:color="000000"/>
        </w:rPr>
        <w:t>r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10"/>
          <w:u w:val="single" w:color="000000"/>
        </w:rPr>
        <w:t xml:space="preserve"> </w:t>
      </w:r>
      <w:r>
        <w:rPr>
          <w:spacing w:val="1"/>
          <w:u w:val="single" w:color="000000"/>
        </w:rPr>
        <w:t>C</w:t>
      </w:r>
      <w:r>
        <w:rPr>
          <w:spacing w:val="4"/>
          <w:u w:val="single" w:color="000000"/>
        </w:rPr>
        <w:t>l</w:t>
      </w:r>
      <w:r>
        <w:rPr>
          <w:spacing w:val="1"/>
          <w:u w:val="single" w:color="000000"/>
        </w:rPr>
        <w:t>a</w:t>
      </w:r>
      <w:r>
        <w:rPr>
          <w:spacing w:val="4"/>
          <w:u w:val="single" w:color="000000"/>
        </w:rPr>
        <w:t>i</w:t>
      </w:r>
      <w:r>
        <w:rPr>
          <w:spacing w:val="-7"/>
          <w:u w:val="single" w:color="000000"/>
        </w:rPr>
        <w:t>m</w:t>
      </w:r>
      <w:r>
        <w:rPr>
          <w:spacing w:val="-3"/>
          <w:u w:val="single" w:color="000000"/>
        </w:rPr>
        <w:t>s</w:t>
      </w:r>
      <w:r>
        <w:t>.</w:t>
      </w:r>
    </w:p>
    <w:p w:rsidR="00110944" w:rsidRDefault="00110944">
      <w:pPr>
        <w:spacing w:before="5" w:line="170" w:lineRule="exact"/>
        <w:rPr>
          <w:sz w:val="17"/>
          <w:szCs w:val="17"/>
        </w:rPr>
      </w:pPr>
    </w:p>
    <w:p w:rsidR="00110944" w:rsidRDefault="00F01E40">
      <w:pPr>
        <w:pStyle w:val="BodyText"/>
        <w:spacing w:line="266" w:lineRule="auto"/>
        <w:ind w:right="305"/>
      </w:pPr>
      <w:r>
        <w:rPr>
          <w:spacing w:val="-7"/>
        </w:rPr>
        <w:t>S</w:t>
      </w:r>
      <w:r>
        <w:rPr>
          <w:spacing w:val="5"/>
        </w:rPr>
        <w:t>ub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5"/>
        </w:rPr>
        <w:t>qu</w:t>
      </w:r>
      <w:r>
        <w:rPr>
          <w:spacing w:val="1"/>
        </w:rPr>
        <w:t>e</w:t>
      </w:r>
      <w:r>
        <w:rPr>
          <w:spacing w:val="5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5"/>
        </w:rPr>
        <w:t>bov</w:t>
      </w:r>
      <w:r>
        <w:rPr>
          <w:spacing w:val="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un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rPr>
          <w:spacing w:val="-7"/>
        </w:rPr>
        <w:t>r</w:t>
      </w:r>
      <w:r>
        <w:t>s</w:t>
      </w:r>
      <w:r>
        <w:rPr>
          <w:spacing w:val="6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i</w:t>
      </w:r>
      <w:r>
        <w:t>d</w:t>
      </w:r>
      <w:r>
        <w:rPr>
          <w:spacing w:val="14"/>
        </w:rPr>
        <w:t xml:space="preserve"> </w:t>
      </w:r>
      <w:r>
        <w:rPr>
          <w:spacing w:val="5"/>
        </w:rPr>
        <w:t>o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-7"/>
        </w:rPr>
        <w:t>r</w:t>
      </w:r>
      <w:r>
        <w:t>o</w:t>
      </w:r>
      <w:r>
        <w:rPr>
          <w:spacing w:val="13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a</w:t>
      </w:r>
      <w:r>
        <w:rPr>
          <w:spacing w:val="4"/>
        </w:rPr>
        <w:t>t</w:t>
      </w:r>
      <w:r>
        <w:t>a</w:t>
      </w:r>
      <w:r>
        <w:rPr>
          <w:spacing w:val="10"/>
        </w:rPr>
        <w:t xml:space="preserve"> </w:t>
      </w:r>
      <w:r>
        <w:rPr>
          <w:spacing w:val="5"/>
        </w:rPr>
        <w:t>b</w:t>
      </w:r>
      <w:r>
        <w:rPr>
          <w:spacing w:val="1"/>
        </w:rPr>
        <w:t>a</w:t>
      </w:r>
      <w:r>
        <w:rPr>
          <w:spacing w:val="-3"/>
        </w:rPr>
        <w:t>s</w:t>
      </w:r>
      <w:r>
        <w:rPr>
          <w:spacing w:val="4"/>
        </w:rPr>
        <w:t>i</w:t>
      </w:r>
      <w:r>
        <w:rPr>
          <w:spacing w:val="-3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5"/>
        </w:rPr>
        <w:t>Un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rPr>
          <w:spacing w:val="-7"/>
        </w:rPr>
        <w:t>r</w:t>
      </w:r>
      <w:r>
        <w:t>s</w:t>
      </w:r>
      <w:r>
        <w:rPr>
          <w:spacing w:val="5"/>
        </w:rPr>
        <w:t xml:space="preserve"> w</w:t>
      </w:r>
      <w:r>
        <w:rPr>
          <w:spacing w:val="4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i</w:t>
      </w:r>
      <w:r>
        <w:t xml:space="preserve">d </w:t>
      </w:r>
      <w:r>
        <w:rPr>
          <w:spacing w:val="5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l</w:t>
      </w:r>
      <w:r>
        <w:rPr>
          <w:spacing w:val="1"/>
        </w:rPr>
        <w:t>e</w:t>
      </w:r>
      <w:r>
        <w:rPr>
          <w:spacing w:val="-3"/>
        </w:rPr>
        <w:t>s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___</w:t>
      </w:r>
      <w:r>
        <w:t>%</w:t>
      </w:r>
      <w:r>
        <w:rPr>
          <w:spacing w:val="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5"/>
        </w:rPr>
        <w:t>o</w:t>
      </w:r>
      <w:r>
        <w:rPr>
          <w:spacing w:val="4"/>
        </w:rPr>
        <w:t>t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4"/>
        </w:rPr>
        <w:t>ll</w:t>
      </w:r>
      <w:r>
        <w:rPr>
          <w:spacing w:val="5"/>
        </w:rPr>
        <w:t>ow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un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non</w:t>
      </w:r>
      <w:r>
        <w:rPr>
          <w:spacing w:val="-7"/>
        </w:rPr>
        <w:t>-</w:t>
      </w:r>
      <w:r>
        <w:rPr>
          <w:spacing w:val="5"/>
        </w:rPr>
        <w:t>p</w:t>
      </w:r>
      <w:r>
        <w:rPr>
          <w:spacing w:val="-7"/>
        </w:rPr>
        <w:t>r</w:t>
      </w:r>
      <w:r>
        <w:rPr>
          <w:spacing w:val="4"/>
        </w:rPr>
        <w:t>i</w:t>
      </w:r>
      <w:r>
        <w:rPr>
          <w:spacing w:val="5"/>
        </w:rPr>
        <w:t>o</w:t>
      </w:r>
      <w:r>
        <w:rPr>
          <w:spacing w:val="-7"/>
        </w:rPr>
        <w:t>r</w:t>
      </w:r>
      <w:r>
        <w:rPr>
          <w:spacing w:val="4"/>
        </w:rPr>
        <w:t>it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rPr>
          <w:spacing w:val="-7"/>
        </w:rPr>
        <w:t>m</w:t>
      </w:r>
      <w:r>
        <w:t>.</w:t>
      </w:r>
    </w:p>
    <w:p w:rsidR="00110944" w:rsidRDefault="00110944">
      <w:pPr>
        <w:spacing w:before="1" w:line="150" w:lineRule="exact"/>
        <w:rPr>
          <w:sz w:val="15"/>
          <w:szCs w:val="15"/>
        </w:rPr>
      </w:pPr>
    </w:p>
    <w:p w:rsidR="00110944" w:rsidRDefault="00F01E40">
      <w:pPr>
        <w:pStyle w:val="Heading1"/>
        <w:numPr>
          <w:ilvl w:val="0"/>
          <w:numId w:val="9"/>
        </w:numPr>
        <w:tabs>
          <w:tab w:val="left" w:pos="430"/>
        </w:tabs>
        <w:ind w:left="430" w:hanging="330"/>
        <w:rPr>
          <w:b w:val="0"/>
          <w:bCs w:val="0"/>
        </w:rPr>
      </w:pPr>
      <w:r>
        <w:rPr>
          <w:spacing w:val="5"/>
        </w:rPr>
        <w:t>ADD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7"/>
        </w:rPr>
        <w:t>O</w:t>
      </w:r>
      <w:r>
        <w:rPr>
          <w:spacing w:val="5"/>
        </w:rPr>
        <w:t>NA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5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rPr>
          <w:spacing w:val="5"/>
        </w:rPr>
        <w:t>R</w:t>
      </w:r>
      <w:r>
        <w:rPr>
          <w:spacing w:val="-7"/>
        </w:rPr>
        <w:t>O</w:t>
      </w:r>
      <w:r>
        <w:rPr>
          <w:spacing w:val="5"/>
        </w:rPr>
        <w:t>V</w:t>
      </w:r>
      <w:r>
        <w:rPr>
          <w:spacing w:val="-3"/>
        </w:rPr>
        <w:t>I</w:t>
      </w:r>
      <w:r>
        <w:rPr>
          <w:spacing w:val="-7"/>
        </w:rPr>
        <w:t>S</w:t>
      </w:r>
      <w:r>
        <w:rPr>
          <w:spacing w:val="-3"/>
        </w:rPr>
        <w:t>I</w:t>
      </w:r>
      <w:r>
        <w:rPr>
          <w:spacing w:val="-7"/>
        </w:rPr>
        <w:t>O</w:t>
      </w:r>
      <w:r>
        <w:rPr>
          <w:spacing w:val="5"/>
        </w:rPr>
        <w:t>N</w:t>
      </w:r>
      <w:r>
        <w:t>S</w:t>
      </w:r>
    </w:p>
    <w:p w:rsidR="00110944" w:rsidRDefault="00110944">
      <w:pPr>
        <w:spacing w:before="5" w:line="170" w:lineRule="exact"/>
        <w:rPr>
          <w:sz w:val="17"/>
          <w:szCs w:val="17"/>
        </w:rPr>
      </w:pPr>
    </w:p>
    <w:p w:rsidR="00110944" w:rsidRDefault="00F01E40" w:rsidP="00465F05">
      <w:pPr>
        <w:pStyle w:val="BodyText"/>
        <w:spacing w:line="266" w:lineRule="auto"/>
        <w:ind w:right="125"/>
      </w:pPr>
      <w:r>
        <w:rPr>
          <w:spacing w:val="5"/>
        </w:rPr>
        <w:t>Upo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on</w:t>
      </w:r>
      <w:r>
        <w:rPr>
          <w:spacing w:val="-7"/>
        </w:rPr>
        <w:t>f</w:t>
      </w:r>
      <w:r>
        <w:rPr>
          <w:spacing w:val="4"/>
        </w:rPr>
        <w:t>i</w:t>
      </w:r>
      <w:r>
        <w:rPr>
          <w:spacing w:val="-7"/>
        </w:rPr>
        <w:t>rm</w:t>
      </w:r>
      <w:r>
        <w:rPr>
          <w:spacing w:val="1"/>
        </w:rPr>
        <w:t>a</w:t>
      </w:r>
      <w:r>
        <w:rPr>
          <w:spacing w:val="4"/>
        </w:rPr>
        <w:t>ti</w:t>
      </w:r>
      <w:r>
        <w:rPr>
          <w:spacing w:val="5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5"/>
        </w:rPr>
        <w:t>n</w:t>
      </w:r>
      <w:r>
        <w:t>,</w:t>
      </w:r>
      <w:r>
        <w:rPr>
          <w:spacing w:val="4"/>
        </w:rPr>
        <w:t xml:space="preserve"> 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4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5"/>
        </w:rPr>
        <w:t>nd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5"/>
        </w:rPr>
        <w:t>p</w:t>
      </w:r>
      <w:r>
        <w:rPr>
          <w:spacing w:val="4"/>
        </w:rP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1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rPr>
          <w:spacing w:val="-7"/>
        </w:rPr>
        <w:t>r</w:t>
      </w:r>
      <w:r>
        <w:rPr>
          <w:spacing w:val="5"/>
        </w:rPr>
        <w:t>u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ee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ti</w:t>
      </w:r>
      <w:r>
        <w:rPr>
          <w:spacing w:val="-7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rPr>
          <w:spacing w:val="-7"/>
        </w:rPr>
        <w:t>r’</w:t>
      </w:r>
      <w:r>
        <w:t>s</w:t>
      </w:r>
      <w:r>
        <w:rPr>
          <w:spacing w:val="6"/>
        </w:rPr>
        <w:t xml:space="preserve"> </w:t>
      </w:r>
      <w:r>
        <w:rPr>
          <w:spacing w:val="-7"/>
        </w:rPr>
        <w:t>f</w:t>
      </w:r>
      <w:r>
        <w:rPr>
          <w:spacing w:val="4"/>
        </w:rPr>
        <w:t>i</w:t>
      </w:r>
      <w:r>
        <w:rPr>
          <w:spacing w:val="-7"/>
        </w:rPr>
        <w:t>r</w:t>
      </w:r>
      <w:r>
        <w:rPr>
          <w:spacing w:val="-3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5"/>
        </w:rPr>
        <w:t>y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und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7"/>
        </w:rPr>
        <w:t>P</w:t>
      </w:r>
      <w:r>
        <w:rPr>
          <w:spacing w:val="4"/>
        </w:rPr>
        <w:t>l</w:t>
      </w:r>
      <w:r>
        <w:rPr>
          <w:spacing w:val="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5"/>
        </w:rPr>
        <w:t>du</w:t>
      </w:r>
      <w:r>
        <w:rPr>
          <w:spacing w:val="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$200</w:t>
      </w:r>
      <w:r>
        <w:rPr>
          <w:spacing w:val="-5"/>
        </w:rPr>
        <w:t>.</w:t>
      </w:r>
      <w:r>
        <w:rPr>
          <w:spacing w:val="5"/>
        </w:rPr>
        <w:t>0</w:t>
      </w:r>
      <w:r>
        <w:t>0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b</w:t>
      </w:r>
      <w:r>
        <w:rPr>
          <w:spacing w:val="1"/>
        </w:rPr>
        <w:t>a</w:t>
      </w:r>
      <w:r>
        <w:rPr>
          <w:spacing w:val="5"/>
        </w:rPr>
        <w:t>n</w:t>
      </w:r>
      <w:r>
        <w:t>k</w:t>
      </w:r>
      <w:r>
        <w:rPr>
          <w:spacing w:val="13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ee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ss</w:t>
      </w:r>
      <w:r>
        <w:rPr>
          <w:spacing w:val="5"/>
        </w:rPr>
        <w:t>o</w:t>
      </w:r>
      <w:r>
        <w:rPr>
          <w:spacing w:val="1"/>
        </w:rPr>
        <w:t>c</w:t>
      </w:r>
      <w:r>
        <w:rPr>
          <w:spacing w:val="4"/>
        </w:rPr>
        <w:t>i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it</w:t>
      </w:r>
      <w:r>
        <w:t>h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b</w:t>
      </w:r>
      <w:r>
        <w:rPr>
          <w:spacing w:val="1"/>
        </w:rPr>
        <w:t>a</w:t>
      </w:r>
      <w:r>
        <w:rPr>
          <w:spacing w:val="5"/>
        </w:rPr>
        <w:t>n</w:t>
      </w:r>
      <w:r>
        <w:t>k</w:t>
      </w:r>
      <w:r>
        <w:rPr>
          <w:spacing w:val="13"/>
        </w:rPr>
        <w:t xml:space="preserve"> </w:t>
      </w:r>
      <w:r>
        <w:rPr>
          <w:spacing w:val="1"/>
        </w:rPr>
        <w:t>acc</w:t>
      </w:r>
      <w:r>
        <w:rPr>
          <w:spacing w:val="5"/>
        </w:rPr>
        <w:t>oun</w:t>
      </w:r>
      <w:r>
        <w:t>t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op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t xml:space="preserve">y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5"/>
        </w:rPr>
        <w:t>u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</w:t>
      </w:r>
      <w:r>
        <w:t>e</w:t>
      </w:r>
      <w:r>
        <w:rPr>
          <w:spacing w:val="9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rPr>
          <w:spacing w:val="-7"/>
        </w:rPr>
        <w:t>r’</w:t>
      </w:r>
      <w:r>
        <w:t>s</w:t>
      </w:r>
      <w:r>
        <w:rPr>
          <w:spacing w:val="5"/>
        </w:rPr>
        <w:t xml:space="preserve"> p</w:t>
      </w:r>
      <w:r>
        <w:rPr>
          <w:spacing w:val="4"/>
        </w:rPr>
        <w:t>l</w:t>
      </w:r>
      <w:r>
        <w:rPr>
          <w:spacing w:val="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5"/>
        </w:rPr>
        <w:t>y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-3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5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12</w:t>
      </w:r>
      <w:r>
        <w:rPr>
          <w:spacing w:val="4"/>
        </w:rPr>
        <w:t>t</w:t>
      </w:r>
      <w:r>
        <w:t>h</w:t>
      </w:r>
      <w:r>
        <w:rPr>
          <w:spacing w:val="13"/>
        </w:rPr>
        <w:t xml:space="preserve"> </w:t>
      </w:r>
      <w:r>
        <w:rPr>
          <w:spacing w:val="-7"/>
        </w:rPr>
        <w:t>m</w:t>
      </w:r>
      <w:r>
        <w:rPr>
          <w:spacing w:val="5"/>
        </w:rPr>
        <w:t>on</w:t>
      </w:r>
      <w:r>
        <w:rPr>
          <w:spacing w:val="4"/>
        </w:rPr>
        <w:t>t</w:t>
      </w:r>
      <w:r>
        <w:t>h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ea</w:t>
      </w:r>
      <w:r>
        <w:rPr>
          <w:spacing w:val="-7"/>
        </w:rPr>
        <w:t>f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t>,</w:t>
      </w:r>
      <w:r>
        <w:rPr>
          <w:spacing w:val="4"/>
        </w:rPr>
        <w:t xml:space="preserve"> 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4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5"/>
        </w:rPr>
        <w:t>u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</w:t>
      </w:r>
      <w:r>
        <w:t>e</w:t>
      </w:r>
      <w:r w:rsidR="00465F05">
        <w:t xml:space="preserve"> </w:t>
      </w:r>
      <w:r>
        <w:rPr>
          <w:spacing w:val="5"/>
        </w:rPr>
        <w:t>$200</w:t>
      </w:r>
      <w:r>
        <w:rPr>
          <w:spacing w:val="-5"/>
        </w:rPr>
        <w:t>.</w:t>
      </w:r>
      <w:r>
        <w:rPr>
          <w:spacing w:val="5"/>
        </w:rPr>
        <w:t>0</w:t>
      </w:r>
      <w:r>
        <w:t>0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b</w:t>
      </w:r>
      <w:r>
        <w:rPr>
          <w:spacing w:val="1"/>
        </w:rPr>
        <w:t>a</w:t>
      </w:r>
      <w:r>
        <w:rPr>
          <w:spacing w:val="5"/>
        </w:rPr>
        <w:t>n</w:t>
      </w:r>
      <w:r>
        <w:t>k</w:t>
      </w:r>
      <w:r>
        <w:rPr>
          <w:spacing w:val="14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ee</w:t>
      </w:r>
      <w:r>
        <w:rPr>
          <w:spacing w:val="-3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5"/>
        </w:rPr>
        <w:t>g</w:t>
      </w:r>
      <w:r>
        <w:rPr>
          <w:spacing w:val="-7"/>
        </w:rPr>
        <w:t>r</w:t>
      </w:r>
      <w:r>
        <w:rPr>
          <w:spacing w:val="1"/>
        </w:rPr>
        <w:t>ee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5"/>
        </w:rPr>
        <w:t>u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ee</w:t>
      </w:r>
      <w:r>
        <w:t>.</w:t>
      </w:r>
      <w:r>
        <w:rPr>
          <w:spacing w:val="4"/>
        </w:rPr>
        <w:t xml:space="preserve"> </w:t>
      </w:r>
      <w:r>
        <w:rPr>
          <w:spacing w:val="-7"/>
        </w:rPr>
        <w:t>S</w:t>
      </w:r>
      <w:r>
        <w:rPr>
          <w:spacing w:val="5"/>
        </w:rPr>
        <w:t>hou</w:t>
      </w:r>
      <w:r>
        <w:rPr>
          <w:spacing w:val="4"/>
        </w:rPr>
        <w:t>l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b</w:t>
      </w:r>
      <w:r>
        <w:rPr>
          <w:spacing w:val="1"/>
        </w:rPr>
        <w:t>a</w:t>
      </w:r>
      <w:r>
        <w:rPr>
          <w:spacing w:val="5"/>
        </w:rPr>
        <w:t>n</w:t>
      </w:r>
      <w:r>
        <w:t>k</w:t>
      </w:r>
      <w:r>
        <w:rPr>
          <w:spacing w:val="14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ee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5"/>
        </w:rPr>
        <w:t>x</w:t>
      </w:r>
      <w:r>
        <w:rPr>
          <w:spacing w:val="1"/>
        </w:rPr>
        <w:t>cee</w:t>
      </w:r>
      <w:r>
        <w:t xml:space="preserve">d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nnu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$200</w:t>
      </w:r>
      <w:r>
        <w:rPr>
          <w:spacing w:val="-5"/>
        </w:rPr>
        <w:t>.</w:t>
      </w:r>
      <w:r>
        <w:rPr>
          <w:spacing w:val="5"/>
        </w:rPr>
        <w:t>0</w:t>
      </w:r>
      <w:r>
        <w:t>0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5"/>
        </w:rPr>
        <w:t>y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4"/>
        </w:rPr>
        <w:t>t</w:t>
      </w:r>
      <w:r>
        <w:t>,</w:t>
      </w:r>
      <w:r>
        <w:rPr>
          <w:spacing w:val="4"/>
        </w:rPr>
        <w:t xml:space="preserve"> 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5"/>
        </w:rPr>
        <w:t>u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</w:t>
      </w:r>
      <w:r>
        <w:t>e</w:t>
      </w:r>
      <w:r>
        <w:rPr>
          <w:spacing w:val="9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5"/>
        </w:rPr>
        <w:t>v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7"/>
        </w:rPr>
        <w:t>r</w:t>
      </w:r>
      <w:r>
        <w:rPr>
          <w:spacing w:val="4"/>
        </w:rPr>
        <w:t>i</w:t>
      </w:r>
      <w:r>
        <w:rPr>
          <w:spacing w:val="5"/>
        </w:rPr>
        <w:t>gh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5"/>
        </w:rPr>
        <w:t>pp</w:t>
      </w:r>
      <w:r>
        <w:rPr>
          <w:spacing w:val="4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4"/>
        </w:rPr>
        <w:t>i</w:t>
      </w:r>
      <w:r>
        <w:rPr>
          <w:spacing w:val="-7"/>
        </w:rPr>
        <w:t>m</w:t>
      </w:r>
      <w:r>
        <w:rPr>
          <w:spacing w:val="5"/>
        </w:rPr>
        <w:t>bu</w:t>
      </w:r>
      <w:r>
        <w:rPr>
          <w:spacing w:val="-7"/>
        </w:rPr>
        <w:t>r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5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rPr>
          <w:spacing w:val="5"/>
        </w:rPr>
        <w:t>x</w:t>
      </w:r>
      <w:r>
        <w:rPr>
          <w:spacing w:val="1"/>
        </w:rPr>
        <w:t>ce</w:t>
      </w:r>
      <w:r>
        <w:rPr>
          <w:spacing w:val="-3"/>
        </w:rPr>
        <w:t>s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5"/>
        </w:rPr>
        <w:t>d</w:t>
      </w:r>
      <w:r>
        <w:rPr>
          <w:spacing w:val="-7"/>
        </w:rPr>
        <w:t>m</w:t>
      </w:r>
      <w:r>
        <w:rPr>
          <w:spacing w:val="4"/>
        </w:rPr>
        <w:t>i</w:t>
      </w:r>
      <w:r>
        <w:rPr>
          <w:spacing w:val="5"/>
        </w:rPr>
        <w:t>n</w:t>
      </w:r>
      <w:r>
        <w:t xml:space="preserve">- </w:t>
      </w:r>
      <w:proofErr w:type="spellStart"/>
      <w:r>
        <w:rPr>
          <w:spacing w:val="4"/>
        </w:rPr>
        <w:t>i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1"/>
        </w:rPr>
        <w:t>a</w:t>
      </w:r>
      <w:r>
        <w:rPr>
          <w:spacing w:val="4"/>
        </w:rPr>
        <w:t>ti</w:t>
      </w:r>
      <w:r>
        <w:rPr>
          <w:spacing w:val="5"/>
        </w:rPr>
        <w:t>v</w:t>
      </w:r>
      <w:r>
        <w:t>e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e</w:t>
      </w:r>
      <w:r>
        <w:rPr>
          <w:spacing w:val="5"/>
        </w:rPr>
        <w:t>xp</w:t>
      </w:r>
      <w:r>
        <w:rPr>
          <w:spacing w:val="1"/>
        </w:rPr>
        <w:t>e</w:t>
      </w:r>
      <w:r>
        <w:rPr>
          <w:spacing w:val="5"/>
        </w:rPr>
        <w:t>n</w:t>
      </w:r>
      <w:r>
        <w:rPr>
          <w:spacing w:val="-3"/>
        </w:rPr>
        <w:t>s</w:t>
      </w:r>
      <w:r>
        <w:rPr>
          <w:spacing w:val="1"/>
        </w:rPr>
        <w:t>e</w:t>
      </w:r>
      <w:r>
        <w:t>.</w:t>
      </w:r>
      <w:r>
        <w:rPr>
          <w:spacing w:val="3"/>
        </w:rPr>
        <w:t xml:space="preserve"> </w:t>
      </w:r>
      <w:r>
        <w:rPr>
          <w:spacing w:val="5"/>
        </w:rPr>
        <w:t>Upo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-7"/>
        </w:rPr>
        <w:t>m</w:t>
      </w:r>
      <w:r>
        <w:rPr>
          <w:spacing w:val="5"/>
        </w:rPr>
        <w:t>p</w:t>
      </w:r>
      <w:r>
        <w:rPr>
          <w:spacing w:val="4"/>
        </w:rPr>
        <w:t>l</w:t>
      </w:r>
      <w:r>
        <w:rPr>
          <w:spacing w:val="1"/>
        </w:rPr>
        <w:t>e</w:t>
      </w:r>
      <w:r>
        <w:rPr>
          <w:spacing w:val="4"/>
        </w:rPr>
        <w:t>ti</w:t>
      </w:r>
      <w:r>
        <w:rPr>
          <w:spacing w:val="5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7"/>
        </w:rPr>
        <w:t>P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5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d</w:t>
      </w:r>
      <w:r>
        <w:rPr>
          <w:spacing w:val="4"/>
        </w:rPr>
        <w:t>i</w:t>
      </w:r>
      <w:r>
        <w:rPr>
          <w:spacing w:val="-3"/>
        </w:rPr>
        <w:t>s</w:t>
      </w:r>
      <w:r>
        <w:rPr>
          <w:spacing w:val="-7"/>
        </w:rPr>
        <w:t>m</w:t>
      </w:r>
      <w:r>
        <w:rPr>
          <w:spacing w:val="4"/>
        </w:rPr>
        <w:t>i</w:t>
      </w:r>
      <w:r>
        <w:rPr>
          <w:spacing w:val="-3"/>
        </w:rPr>
        <w:t>ss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rPr>
          <w:spacing w:val="-7"/>
        </w:rPr>
        <w:t>r’</w:t>
      </w:r>
      <w:r>
        <w:t>s</w:t>
      </w:r>
      <w:r>
        <w:rPr>
          <w:spacing w:val="6"/>
        </w:rPr>
        <w:t xml:space="preserve"> </w:t>
      </w:r>
      <w:r>
        <w:rPr>
          <w:spacing w:val="5"/>
        </w:rPr>
        <w:t>b</w:t>
      </w:r>
      <w:r>
        <w:rPr>
          <w:spacing w:val="1"/>
        </w:rPr>
        <w:t>a</w:t>
      </w:r>
      <w:r>
        <w:rPr>
          <w:spacing w:val="5"/>
        </w:rPr>
        <w:t>nk</w:t>
      </w:r>
      <w:r>
        <w:rPr>
          <w:spacing w:val="-7"/>
        </w:rPr>
        <w:t>r</w:t>
      </w:r>
      <w:r>
        <w:rPr>
          <w:spacing w:val="5"/>
        </w:rPr>
        <w:t>up</w:t>
      </w:r>
      <w:r>
        <w:rPr>
          <w:spacing w:val="4"/>
        </w:rPr>
        <w:t>t</w:t>
      </w:r>
      <w:r>
        <w:rPr>
          <w:spacing w:val="1"/>
        </w:rPr>
        <w:t>c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ca</w:t>
      </w:r>
      <w:r>
        <w:rPr>
          <w:spacing w:val="-3"/>
        </w:rPr>
        <w:t>s</w:t>
      </w:r>
      <w:r>
        <w:rPr>
          <w:spacing w:val="1"/>
        </w:rPr>
        <w:t>e</w:t>
      </w:r>
      <w:r>
        <w:t>,</w:t>
      </w:r>
      <w:r>
        <w:rPr>
          <w:spacing w:val="4"/>
        </w:rPr>
        <w:t xml:space="preserve"> 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5"/>
        </w:rPr>
        <w:t>u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e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4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4"/>
        </w:rPr>
        <w:t>t</w:t>
      </w:r>
      <w:r>
        <w:rPr>
          <w:spacing w:val="5"/>
        </w:rPr>
        <w:t>u</w:t>
      </w:r>
      <w:r>
        <w:rPr>
          <w:spacing w:val="-7"/>
        </w:rPr>
        <w:t>r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</w:t>
      </w:r>
      <w:r>
        <w:t>y</w:t>
      </w:r>
      <w:r>
        <w:rPr>
          <w:spacing w:val="14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und</w:t>
      </w:r>
      <w:r>
        <w:t>s</w:t>
      </w:r>
      <w:r>
        <w:rPr>
          <w:spacing w:val="5"/>
        </w:rPr>
        <w:t xml:space="preserve"> no</w:t>
      </w:r>
      <w:r>
        <w:t>t</w:t>
      </w:r>
      <w:r>
        <w:rPr>
          <w:spacing w:val="13"/>
        </w:rPr>
        <w:t xml:space="preserve"> </w:t>
      </w:r>
      <w:r>
        <w:rPr>
          <w:spacing w:val="5"/>
        </w:rPr>
        <w:t>n</w:t>
      </w:r>
      <w:r>
        <w:rPr>
          <w:spacing w:val="1"/>
        </w:rPr>
        <w:t>ee</w:t>
      </w:r>
      <w:r>
        <w:rPr>
          <w:spacing w:val="5"/>
        </w:rPr>
        <w:t>d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b</w:t>
      </w:r>
      <w:r>
        <w:rPr>
          <w:spacing w:val="1"/>
        </w:rPr>
        <w:t>a</w:t>
      </w:r>
      <w:r>
        <w:rPr>
          <w:spacing w:val="5"/>
        </w:rPr>
        <w:t>n</w:t>
      </w:r>
      <w:r>
        <w:t>k</w:t>
      </w:r>
      <w:r>
        <w:rPr>
          <w:spacing w:val="14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ee</w:t>
      </w:r>
      <w:r>
        <w:rPr>
          <w:spacing w:val="-3"/>
        </w:rPr>
        <w:t>s</w:t>
      </w:r>
      <w:r>
        <w:t>.</w:t>
      </w:r>
    </w:p>
    <w:p w:rsidR="00110944" w:rsidRDefault="00110944">
      <w:pPr>
        <w:spacing w:before="1" w:line="150" w:lineRule="exact"/>
        <w:rPr>
          <w:sz w:val="15"/>
          <w:szCs w:val="15"/>
        </w:rPr>
      </w:pPr>
    </w:p>
    <w:p w:rsidR="00110944" w:rsidRDefault="00F01E40">
      <w:pPr>
        <w:pStyle w:val="BodyText"/>
        <w:spacing w:line="266" w:lineRule="auto"/>
        <w:ind w:right="163"/>
      </w:pPr>
      <w:r>
        <w:rPr>
          <w:spacing w:val="5"/>
        </w:rPr>
        <w:t>Upo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on</w:t>
      </w:r>
      <w:r>
        <w:rPr>
          <w:spacing w:val="-7"/>
        </w:rPr>
        <w:t>f</w:t>
      </w:r>
      <w:r>
        <w:rPr>
          <w:spacing w:val="4"/>
        </w:rPr>
        <w:t>i</w:t>
      </w:r>
      <w:r>
        <w:rPr>
          <w:spacing w:val="-7"/>
        </w:rPr>
        <w:t>rm</w:t>
      </w:r>
      <w:r>
        <w:rPr>
          <w:spacing w:val="1"/>
        </w:rPr>
        <w:t>a</w:t>
      </w:r>
      <w:r>
        <w:rPr>
          <w:spacing w:val="4"/>
        </w:rPr>
        <w:t>ti</w:t>
      </w:r>
      <w:r>
        <w:rPr>
          <w:spacing w:val="5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5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7"/>
        </w:rPr>
        <w:t>r</w:t>
      </w:r>
      <w:r>
        <w:rPr>
          <w:spacing w:val="5"/>
        </w:rPr>
        <w:t>op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4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a</w:t>
      </w:r>
      <w:r>
        <w:rPr>
          <w:spacing w:val="4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w</w:t>
      </w:r>
      <w:r>
        <w:rPr>
          <w:spacing w:val="4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7"/>
        </w:rPr>
        <w:t>r</w:t>
      </w:r>
      <w:r>
        <w:rPr>
          <w:spacing w:val="5"/>
        </w:rPr>
        <w:t>op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4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bu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titl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7"/>
        </w:rPr>
        <w:t>r</w:t>
      </w:r>
      <w:r>
        <w:rPr>
          <w:spacing w:val="5"/>
        </w:rPr>
        <w:t>op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4"/>
        </w:rPr>
        <w:t>t</w:t>
      </w:r>
      <w:r>
        <w:t xml:space="preserve">y </w:t>
      </w:r>
      <w:r>
        <w:rPr>
          <w:spacing w:val="-3"/>
        </w:rPr>
        <w:t>s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4"/>
        </w:rPr>
        <w:t>l</w:t>
      </w:r>
      <w:r>
        <w:t>l</w:t>
      </w:r>
      <w:r>
        <w:rPr>
          <w:spacing w:val="11"/>
        </w:rPr>
        <w:t xml:space="preserve"> </w:t>
      </w:r>
      <w:proofErr w:type="spellStart"/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v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proofErr w:type="spellEnd"/>
      <w:r>
        <w:rPr>
          <w:spacing w:val="12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rPr>
          <w:spacing w:val="-7"/>
        </w:rPr>
        <w:t>r</w:t>
      </w:r>
      <w:r>
        <w:t>.</w:t>
      </w:r>
      <w:r>
        <w:rPr>
          <w:spacing w:val="4"/>
        </w:rPr>
        <w:t xml:space="preserve"> </w:t>
      </w:r>
      <w:r>
        <w:rPr>
          <w:spacing w:val="5"/>
        </w:rPr>
        <w:t>Un</w:t>
      </w:r>
      <w:r>
        <w:rPr>
          <w:spacing w:val="4"/>
        </w:rPr>
        <w:t>l</w:t>
      </w:r>
      <w:r>
        <w:rPr>
          <w:spacing w:val="1"/>
        </w:rPr>
        <w:t>e</w:t>
      </w:r>
      <w:r>
        <w:rPr>
          <w:spacing w:val="-3"/>
        </w:rPr>
        <w:t>s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4"/>
        </w:rPr>
        <w:t>l</w:t>
      </w:r>
      <w:r>
        <w:rPr>
          <w:spacing w:val="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5"/>
        </w:rPr>
        <w:t>w</w:t>
      </w:r>
      <w:r>
        <w:rPr>
          <w:spacing w:val="4"/>
        </w:rPr>
        <w:t>i</w:t>
      </w:r>
      <w:r>
        <w:rPr>
          <w:spacing w:val="-3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-7"/>
        </w:rPr>
        <w:t>r</w:t>
      </w:r>
      <w:r>
        <w:rPr>
          <w:spacing w:val="5"/>
        </w:rPr>
        <w:t>ov</w:t>
      </w:r>
      <w:r>
        <w:rPr>
          <w:spacing w:val="4"/>
        </w:rPr>
        <w:t>i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-3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ec</w:t>
      </w:r>
      <w:r>
        <w:rPr>
          <w:spacing w:val="5"/>
        </w:rPr>
        <w:t>u</w:t>
      </w:r>
      <w:r>
        <w:rPr>
          <w:spacing w:val="-7"/>
        </w:rPr>
        <w:t>r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4"/>
        </w:rPr>
        <w:t>it</w:t>
      </w:r>
      <w:r>
        <w:rPr>
          <w:spacing w:val="5"/>
        </w:rPr>
        <w:t>o</w:t>
      </w:r>
      <w:r>
        <w:rPr>
          <w:spacing w:val="-7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4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4"/>
        </w:rPr>
        <w:t>t</w:t>
      </w:r>
      <w:r>
        <w:rPr>
          <w:spacing w:val="1"/>
        </w:rPr>
        <w:t>a</w:t>
      </w:r>
      <w:r>
        <w:rPr>
          <w:spacing w:val="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e</w:t>
      </w:r>
      <w:r>
        <w:rPr>
          <w:spacing w:val="4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4"/>
        </w:rPr>
        <w:t>li</w:t>
      </w:r>
      <w:r>
        <w:rPr>
          <w:spacing w:val="1"/>
        </w:rPr>
        <w:t>e</w:t>
      </w:r>
      <w:r>
        <w:rPr>
          <w:spacing w:val="5"/>
        </w:rPr>
        <w:t>n</w:t>
      </w:r>
      <w:r>
        <w:t>s</w:t>
      </w:r>
      <w:r>
        <w:rPr>
          <w:spacing w:val="5"/>
        </w:rPr>
        <w:t xml:space="preserve"> upo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e</w:t>
      </w:r>
      <w:r>
        <w:rPr>
          <w:spacing w:val="4"/>
        </w:rPr>
        <w:t>i</w:t>
      </w:r>
      <w:r>
        <w:t xml:space="preserve">r </w:t>
      </w:r>
      <w:r>
        <w:rPr>
          <w:spacing w:val="1"/>
        </w:rPr>
        <w:t>c</w:t>
      </w:r>
      <w:r>
        <w:rPr>
          <w:spacing w:val="5"/>
        </w:rPr>
        <w:t>o</w:t>
      </w:r>
      <w:r>
        <w:rPr>
          <w:spacing w:val="4"/>
        </w:rPr>
        <w:t>ll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5"/>
        </w:rPr>
        <w:t>un</w:t>
      </w:r>
      <w:r>
        <w:rPr>
          <w:spacing w:val="4"/>
        </w:rPr>
        <w:t>ti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4"/>
        </w:rPr>
        <w:t>ll</w:t>
      </w:r>
      <w:r>
        <w:rPr>
          <w:spacing w:val="5"/>
        </w:rPr>
        <w:t>ow</w:t>
      </w:r>
      <w:r>
        <w:rPr>
          <w:spacing w:val="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m</w:t>
      </w:r>
      <w:r>
        <w:rPr>
          <w:spacing w:val="5"/>
        </w:rPr>
        <w:t>oun</w:t>
      </w:r>
      <w:r>
        <w:rPr>
          <w:spacing w:val="4"/>
        </w:rPr>
        <w:t>t</w:t>
      </w:r>
      <w:r>
        <w:t>s</w:t>
      </w:r>
      <w:r>
        <w:rPr>
          <w:spacing w:val="5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rPr>
          <w:spacing w:val="1"/>
        </w:rPr>
        <w:t>e</w:t>
      </w:r>
      <w:r>
        <w:rPr>
          <w:spacing w:val="4"/>
        </w:rPr>
        <w:t>i</w:t>
      </w:r>
      <w:r>
        <w:t>r</w:t>
      </w:r>
      <w:r>
        <w:rPr>
          <w:spacing w:val="1"/>
        </w:rPr>
        <w:t xml:space="preserve"> c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4"/>
        </w:rPr>
        <w:t>i</w:t>
      </w:r>
      <w:r>
        <w:rPr>
          <w:spacing w:val="-7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i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7"/>
        </w:rPr>
        <w:t>f</w:t>
      </w:r>
      <w:r>
        <w:rPr>
          <w:spacing w:val="5"/>
        </w:rPr>
        <w:t>u</w:t>
      </w:r>
      <w:r>
        <w:rPr>
          <w:spacing w:val="4"/>
        </w:rPr>
        <w:t>ll</w:t>
      </w:r>
      <w:r>
        <w:t>.</w:t>
      </w:r>
    </w:p>
    <w:p w:rsidR="00110944" w:rsidRDefault="00110944">
      <w:pPr>
        <w:spacing w:before="1" w:line="150" w:lineRule="exact"/>
        <w:rPr>
          <w:sz w:val="15"/>
          <w:szCs w:val="15"/>
        </w:rPr>
      </w:pPr>
    </w:p>
    <w:p w:rsidR="00A05B15" w:rsidRDefault="00A05B15">
      <w:pPr>
        <w:pStyle w:val="BodyText"/>
        <w:spacing w:line="266" w:lineRule="auto"/>
        <w:ind w:right="193"/>
        <w:rPr>
          <w:spacing w:val="-2"/>
        </w:rPr>
      </w:pPr>
    </w:p>
    <w:p w:rsidR="00A05B15" w:rsidRDefault="00A05B15">
      <w:pPr>
        <w:pStyle w:val="BodyText"/>
        <w:spacing w:line="266" w:lineRule="auto"/>
        <w:ind w:right="193"/>
        <w:rPr>
          <w:spacing w:val="-2"/>
        </w:rPr>
      </w:pPr>
    </w:p>
    <w:p w:rsidR="00A05B15" w:rsidRDefault="00A05B15">
      <w:pPr>
        <w:pStyle w:val="BodyText"/>
        <w:spacing w:line="266" w:lineRule="auto"/>
        <w:ind w:right="193"/>
        <w:rPr>
          <w:spacing w:val="-2"/>
        </w:rPr>
      </w:pPr>
    </w:p>
    <w:p w:rsidR="00A05B15" w:rsidRDefault="00A05B15">
      <w:pPr>
        <w:pStyle w:val="BodyText"/>
        <w:spacing w:line="266" w:lineRule="auto"/>
        <w:ind w:right="193"/>
        <w:rPr>
          <w:spacing w:val="-2"/>
        </w:rPr>
      </w:pPr>
    </w:p>
    <w:p w:rsidR="00A05B15" w:rsidRDefault="00A05B15">
      <w:pPr>
        <w:pStyle w:val="BodyText"/>
        <w:spacing w:line="266" w:lineRule="auto"/>
        <w:ind w:right="193"/>
        <w:rPr>
          <w:spacing w:val="-2"/>
        </w:rPr>
      </w:pPr>
    </w:p>
    <w:p w:rsidR="00A05B15" w:rsidRDefault="00A05B15">
      <w:pPr>
        <w:pStyle w:val="BodyText"/>
        <w:spacing w:line="266" w:lineRule="auto"/>
        <w:ind w:right="193"/>
        <w:rPr>
          <w:spacing w:val="-2"/>
        </w:rPr>
      </w:pPr>
    </w:p>
    <w:p w:rsidR="00A05B15" w:rsidRDefault="00A05B15">
      <w:pPr>
        <w:pStyle w:val="BodyText"/>
        <w:spacing w:line="266" w:lineRule="auto"/>
        <w:ind w:right="193"/>
        <w:rPr>
          <w:spacing w:val="-2"/>
        </w:rPr>
      </w:pPr>
    </w:p>
    <w:p w:rsidR="00110944" w:rsidRDefault="00F01E40">
      <w:pPr>
        <w:pStyle w:val="BodyText"/>
        <w:spacing w:line="266" w:lineRule="auto"/>
        <w:ind w:right="193"/>
      </w:pPr>
      <w:r>
        <w:rPr>
          <w:spacing w:val="-2"/>
        </w:rPr>
        <w:t>E</w:t>
      </w:r>
      <w:r>
        <w:rPr>
          <w:spacing w:val="5"/>
        </w:rPr>
        <w:t>x</w:t>
      </w:r>
      <w:r>
        <w:rPr>
          <w:spacing w:val="1"/>
        </w:rPr>
        <w:t>ce</w:t>
      </w:r>
      <w:r>
        <w:rPr>
          <w:spacing w:val="5"/>
        </w:rPr>
        <w:t>p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p</w:t>
      </w:r>
      <w:r>
        <w:rPr>
          <w:spacing w:val="-7"/>
        </w:rPr>
        <w:t>r</w:t>
      </w:r>
      <w:r>
        <w:rPr>
          <w:spacing w:val="5"/>
        </w:rPr>
        <w:t>ov</w:t>
      </w:r>
      <w:r>
        <w:rPr>
          <w:spacing w:val="4"/>
        </w:rPr>
        <w:t>i</w:t>
      </w:r>
      <w:r>
        <w:rPr>
          <w:spacing w:val="5"/>
        </w:rPr>
        <w:t>d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h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4"/>
        </w:rPr>
        <w:t>i</w:t>
      </w:r>
      <w:r>
        <w:rPr>
          <w:spacing w:val="5"/>
        </w:rPr>
        <w:t>n</w:t>
      </w:r>
      <w:r>
        <w:t>,</w:t>
      </w:r>
      <w:r>
        <w:rPr>
          <w:spacing w:val="4"/>
        </w:rPr>
        <w:t xml:space="preserve"> 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5"/>
        </w:rPr>
        <w:t>u</w:t>
      </w:r>
      <w:r>
        <w:rPr>
          <w:spacing w:val="4"/>
        </w:rPr>
        <w:t>t</w:t>
      </w:r>
      <w:r>
        <w:rPr>
          <w:spacing w:val="5"/>
        </w:rPr>
        <w:t>o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4"/>
        </w:rPr>
        <w:t>ti</w:t>
      </w:r>
      <w:r>
        <w:t>c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1"/>
        </w:rPr>
        <w:t>a</w:t>
      </w:r>
      <w:r>
        <w:t>y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7"/>
        </w:rPr>
        <w:t>r</w:t>
      </w:r>
      <w:r>
        <w:rPr>
          <w:spacing w:val="5"/>
        </w:rPr>
        <w:t>ov</w:t>
      </w:r>
      <w:r>
        <w:rPr>
          <w:spacing w:val="4"/>
        </w:rPr>
        <w:t>i</w:t>
      </w:r>
      <w:r>
        <w:rPr>
          <w:spacing w:val="-3"/>
        </w:rPr>
        <w:t>s</w:t>
      </w:r>
      <w:r>
        <w:rPr>
          <w:spacing w:val="4"/>
        </w:rPr>
        <w:t>i</w:t>
      </w:r>
      <w:r>
        <w:rPr>
          <w:spacing w:val="5"/>
        </w:rPr>
        <w:t>on</w:t>
      </w:r>
      <w:r>
        <w:t>s</w:t>
      </w:r>
      <w:r>
        <w:rPr>
          <w:spacing w:val="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5"/>
        </w:rPr>
        <w:t>1</w:t>
      </w:r>
      <w:r>
        <w:t>1</w:t>
      </w:r>
      <w:r>
        <w:rPr>
          <w:spacing w:val="13"/>
        </w:rPr>
        <w:t xml:space="preserve"> </w:t>
      </w:r>
      <w:r>
        <w:rPr>
          <w:spacing w:val="5"/>
        </w:rPr>
        <w:t>U</w:t>
      </w:r>
      <w:r>
        <w:rPr>
          <w:spacing w:val="-5"/>
        </w:rPr>
        <w:t>.</w:t>
      </w:r>
      <w:r>
        <w:rPr>
          <w:spacing w:val="-7"/>
        </w:rPr>
        <w:t>S</w:t>
      </w:r>
      <w:r>
        <w:rPr>
          <w:spacing w:val="-5"/>
        </w:rPr>
        <w:t>.</w:t>
      </w:r>
      <w:r>
        <w:rPr>
          <w:spacing w:val="1"/>
        </w:rPr>
        <w:t>C</w:t>
      </w:r>
      <w:r>
        <w:t>.</w:t>
      </w:r>
      <w:r>
        <w:rPr>
          <w:spacing w:val="4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rPr>
          <w:spacing w:val="5"/>
        </w:rPr>
        <w:t>362</w:t>
      </w:r>
      <w:r>
        <w:rPr>
          <w:spacing w:val="-7"/>
        </w:rPr>
        <w:t>(</w:t>
      </w:r>
      <w:r>
        <w:rPr>
          <w:spacing w:val="1"/>
        </w:rPr>
        <w:t>a</w:t>
      </w:r>
      <w:r>
        <w:t>)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4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rPr>
          <w:spacing w:val="-7"/>
        </w:rPr>
        <w:t>ff</w:t>
      </w:r>
      <w:r>
        <w:rPr>
          <w:spacing w:val="1"/>
        </w:rPr>
        <w:t>ec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un</w:t>
      </w:r>
      <w:r>
        <w:rPr>
          <w:spacing w:val="4"/>
        </w:rPr>
        <w:t>ti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ca</w:t>
      </w:r>
      <w:r>
        <w:rPr>
          <w:spacing w:val="-3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4"/>
        </w:rPr>
        <w:t>l</w:t>
      </w:r>
      <w:r>
        <w:rPr>
          <w:spacing w:val="5"/>
        </w:rPr>
        <w:t>o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5"/>
        </w:rPr>
        <w:t>d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bu</w:t>
      </w:r>
      <w:r>
        <w:t>t</w:t>
      </w:r>
      <w:r>
        <w:rPr>
          <w:spacing w:val="13"/>
        </w:rPr>
        <w:t xml:space="preserve"> </w:t>
      </w:r>
      <w:r>
        <w:rPr>
          <w:spacing w:val="-7"/>
        </w:rPr>
        <w:t>m</w:t>
      </w:r>
      <w:r>
        <w:rPr>
          <w:spacing w:val="1"/>
        </w:rPr>
        <w:t>a</w:t>
      </w:r>
      <w:r>
        <w:t>y</w:t>
      </w:r>
      <w:r>
        <w:rPr>
          <w:spacing w:val="14"/>
        </w:rPr>
        <w:t xml:space="preserve"> </w:t>
      </w:r>
      <w:r>
        <w:rPr>
          <w:spacing w:val="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7"/>
        </w:rPr>
        <w:t>m</w:t>
      </w:r>
      <w:r>
        <w:rPr>
          <w:spacing w:val="5"/>
        </w:rPr>
        <w:t>od</w:t>
      </w:r>
      <w:r>
        <w:rPr>
          <w:spacing w:val="4"/>
        </w:rPr>
        <w:t>i</w:t>
      </w:r>
      <w:r>
        <w:rPr>
          <w:spacing w:val="-7"/>
        </w:rPr>
        <w:t>f</w:t>
      </w:r>
      <w:r>
        <w:rPr>
          <w:spacing w:val="4"/>
        </w:rPr>
        <w:t>i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5"/>
        </w:rPr>
        <w:t>pu</w:t>
      </w:r>
      <w:r>
        <w:rPr>
          <w:spacing w:val="-7"/>
        </w:rPr>
        <w:t>r</w:t>
      </w:r>
      <w:r>
        <w:rPr>
          <w:spacing w:val="-3"/>
        </w:rPr>
        <w:t>s</w:t>
      </w:r>
      <w:r>
        <w:rPr>
          <w:spacing w:val="5"/>
        </w:rPr>
        <w:t>u</w:t>
      </w:r>
      <w:r>
        <w:rPr>
          <w:spacing w:val="1"/>
        </w:rPr>
        <w:t>a</w:t>
      </w:r>
      <w:r>
        <w:rPr>
          <w:spacing w:val="5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5"/>
        </w:rPr>
        <w:t>1</w:t>
      </w:r>
      <w:r>
        <w:t>1</w:t>
      </w:r>
      <w:r>
        <w:rPr>
          <w:spacing w:val="14"/>
        </w:rPr>
        <w:t xml:space="preserve"> </w:t>
      </w:r>
      <w:r>
        <w:rPr>
          <w:spacing w:val="5"/>
        </w:rPr>
        <w:t>U</w:t>
      </w:r>
      <w:r>
        <w:rPr>
          <w:spacing w:val="-5"/>
        </w:rPr>
        <w:t>.</w:t>
      </w:r>
      <w:r>
        <w:rPr>
          <w:spacing w:val="-7"/>
        </w:rPr>
        <w:t>S</w:t>
      </w:r>
      <w:r>
        <w:rPr>
          <w:spacing w:val="-5"/>
        </w:rPr>
        <w:t>.</w:t>
      </w:r>
      <w:r>
        <w:rPr>
          <w:spacing w:val="1"/>
        </w:rPr>
        <w:t>C</w:t>
      </w:r>
      <w:r>
        <w:t>.</w:t>
      </w:r>
      <w:r>
        <w:rPr>
          <w:spacing w:val="3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rPr>
          <w:spacing w:val="5"/>
        </w:rPr>
        <w:t>362</w:t>
      </w:r>
      <w:r>
        <w:rPr>
          <w:spacing w:val="-7"/>
        </w:rPr>
        <w:t>(</w:t>
      </w:r>
      <w:r>
        <w:rPr>
          <w:spacing w:val="5"/>
        </w:rPr>
        <w:t>d</w:t>
      </w:r>
      <w:r>
        <w:t>)</w:t>
      </w:r>
      <w:r>
        <w:rPr>
          <w:spacing w:val="2"/>
        </w:rPr>
        <w:t xml:space="preserve"> </w:t>
      </w:r>
      <w:r>
        <w:rPr>
          <w:spacing w:val="5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7"/>
        </w:rPr>
        <w:t>m</w:t>
      </w:r>
      <w:r>
        <w:rPr>
          <w:spacing w:val="5"/>
        </w:rPr>
        <w:t>o</w:t>
      </w:r>
      <w:r>
        <w:rPr>
          <w:spacing w:val="4"/>
        </w:rPr>
        <w:t>ti</w:t>
      </w:r>
      <w:r>
        <w:rPr>
          <w:spacing w:val="5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-7"/>
        </w:rPr>
        <w:t>r</w:t>
      </w:r>
      <w:r>
        <w:rPr>
          <w:spacing w:val="4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4"/>
        </w:rPr>
        <w:t>t</w:t>
      </w:r>
      <w:r>
        <w:t>.</w:t>
      </w:r>
    </w:p>
    <w:p w:rsidR="00110944" w:rsidRDefault="00110944">
      <w:pPr>
        <w:spacing w:before="1" w:line="150" w:lineRule="exact"/>
        <w:rPr>
          <w:sz w:val="15"/>
          <w:szCs w:val="15"/>
        </w:rPr>
      </w:pPr>
    </w:p>
    <w:p w:rsidR="00110944" w:rsidRDefault="00F01E40">
      <w:pPr>
        <w:pStyle w:val="BodyText"/>
      </w:pP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rPr>
          <w:spacing w:val="-7"/>
        </w:rPr>
        <w:t>ff</w:t>
      </w:r>
      <w:r>
        <w:rPr>
          <w:spacing w:val="1"/>
        </w:rPr>
        <w:t>ec</w:t>
      </w:r>
      <w:r>
        <w:rPr>
          <w:spacing w:val="4"/>
        </w:rPr>
        <w:t>ti</w:t>
      </w:r>
      <w:r>
        <w:rPr>
          <w:spacing w:val="5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1"/>
        </w:rPr>
        <w:t>a</w:t>
      </w:r>
      <w:r>
        <w:rPr>
          <w:spacing w:val="4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on</w:t>
      </w:r>
      <w:r>
        <w:rPr>
          <w:spacing w:val="-7"/>
        </w:rPr>
        <w:t>f</w:t>
      </w:r>
      <w:r>
        <w:rPr>
          <w:spacing w:val="4"/>
        </w:rPr>
        <w:t>i</w:t>
      </w:r>
      <w:r>
        <w:rPr>
          <w:spacing w:val="-7"/>
        </w:rPr>
        <w:t>rm</w:t>
      </w:r>
      <w:r>
        <w:rPr>
          <w:spacing w:val="1"/>
        </w:rPr>
        <w:t>a</w:t>
      </w:r>
      <w:r>
        <w:rPr>
          <w:spacing w:val="4"/>
        </w:rPr>
        <w:t>ti</w:t>
      </w:r>
      <w:r>
        <w:rPr>
          <w:spacing w:val="5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1"/>
        </w:rPr>
        <w:t>a</w:t>
      </w:r>
      <w:r>
        <w:rPr>
          <w:spacing w:val="4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upo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wh</w:t>
      </w:r>
      <w:r>
        <w:rPr>
          <w:spacing w:val="4"/>
        </w:rPr>
        <w:t>i</w:t>
      </w:r>
      <w:r>
        <w:rPr>
          <w:spacing w:val="1"/>
        </w:rPr>
        <w:t>c</w:t>
      </w:r>
      <w:r>
        <w:t>h</w:t>
      </w:r>
      <w:r>
        <w:rPr>
          <w:spacing w:val="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rPr>
          <w:spacing w:val="-7"/>
        </w:rPr>
        <w:t>r</w:t>
      </w:r>
      <w:r>
        <w:rPr>
          <w:spacing w:val="5"/>
        </w:rPr>
        <w:t>d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c</w:t>
      </w:r>
      <w:r>
        <w:rPr>
          <w:spacing w:val="5"/>
        </w:rPr>
        <w:t>on</w:t>
      </w:r>
      <w:r>
        <w:rPr>
          <w:spacing w:val="-7"/>
        </w:rPr>
        <w:t>f</w:t>
      </w:r>
      <w:r>
        <w:rPr>
          <w:spacing w:val="4"/>
        </w:rPr>
        <w:t>i</w:t>
      </w:r>
      <w:r>
        <w:rPr>
          <w:spacing w:val="-7"/>
        </w:rPr>
        <w:t>rm</w:t>
      </w:r>
      <w:r>
        <w:rPr>
          <w:spacing w:val="1"/>
        </w:rPr>
        <w:t>a</w:t>
      </w:r>
      <w:r>
        <w:rPr>
          <w:spacing w:val="4"/>
        </w:rPr>
        <w:t>ti</w:t>
      </w:r>
      <w:r>
        <w:rPr>
          <w:spacing w:val="5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rPr>
          <w:spacing w:val="1"/>
        </w:rPr>
        <w:t>ec</w:t>
      </w:r>
      <w:r>
        <w:rPr>
          <w:spacing w:val="5"/>
        </w:rPr>
        <w:t>o</w:t>
      </w:r>
      <w:r>
        <w:rPr>
          <w:spacing w:val="-7"/>
        </w:rPr>
        <w:t>m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7"/>
        </w:rPr>
        <w:t>f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4"/>
        </w:rPr>
        <w:t>l</w:t>
      </w:r>
      <w:r>
        <w:t>.</w:t>
      </w:r>
    </w:p>
    <w:p w:rsidR="00110944" w:rsidRDefault="00110944">
      <w:pPr>
        <w:spacing w:before="6" w:line="100" w:lineRule="exact"/>
        <w:rPr>
          <w:sz w:val="10"/>
          <w:szCs w:val="10"/>
        </w:rPr>
      </w:pPr>
    </w:p>
    <w:p w:rsidR="00110944" w:rsidRDefault="00110944">
      <w:pPr>
        <w:spacing w:line="200" w:lineRule="exact"/>
        <w:rPr>
          <w:sz w:val="20"/>
          <w:szCs w:val="20"/>
        </w:rPr>
      </w:pPr>
    </w:p>
    <w:p w:rsidR="00110944" w:rsidRDefault="00110944">
      <w:pPr>
        <w:spacing w:line="200" w:lineRule="exact"/>
        <w:rPr>
          <w:sz w:val="20"/>
          <w:szCs w:val="20"/>
        </w:rPr>
      </w:pPr>
    </w:p>
    <w:p w:rsidR="00110944" w:rsidRDefault="00F01E40">
      <w:pPr>
        <w:pStyle w:val="BodyText"/>
        <w:spacing w:before="74" w:line="250" w:lineRule="auto"/>
        <w:ind w:left="3100" w:right="3092"/>
      </w:pPr>
      <w:r>
        <w:rPr>
          <w:spacing w:val="5"/>
        </w:rPr>
        <w:t>____________________________</w:t>
      </w:r>
      <w:r>
        <w:t xml:space="preserve">_ </w:t>
      </w:r>
      <w:r>
        <w:rPr>
          <w:spacing w:val="-7"/>
        </w:rPr>
        <w:t>S</w:t>
      </w:r>
      <w:r>
        <w:rPr>
          <w:spacing w:val="4"/>
        </w:rPr>
        <w:t>i</w:t>
      </w:r>
      <w:r>
        <w:rPr>
          <w:spacing w:val="5"/>
        </w:rPr>
        <w:t>gn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5"/>
        </w:rPr>
        <w:t>u</w:t>
      </w:r>
      <w:r>
        <w:rPr>
          <w:spacing w:val="-7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5"/>
        </w:rPr>
        <w:t>A</w:t>
      </w:r>
      <w:r>
        <w:rPr>
          <w:spacing w:val="4"/>
        </w:rPr>
        <w:t>tt</w:t>
      </w:r>
      <w:r>
        <w:rPr>
          <w:spacing w:val="5"/>
        </w:rPr>
        <w:t>o</w:t>
      </w:r>
      <w:r>
        <w:rPr>
          <w:spacing w:val="-7"/>
        </w:rPr>
        <w:t>r</w:t>
      </w:r>
      <w:r>
        <w:rPr>
          <w:spacing w:val="5"/>
        </w:rPr>
        <w:t>n</w:t>
      </w:r>
      <w:r>
        <w:rPr>
          <w:spacing w:val="1"/>
        </w:rPr>
        <w:t>e</w:t>
      </w:r>
      <w:r>
        <w:rPr>
          <w:spacing w:val="5"/>
        </w:rPr>
        <w:t>y</w:t>
      </w:r>
      <w:r>
        <w:rPr>
          <w:spacing w:val="4"/>
        </w:rPr>
        <w:t>/</w:t>
      </w:r>
      <w:r w:rsidRPr="00414499">
        <w:rPr>
          <w:i/>
          <w:spacing w:val="-7"/>
        </w:rPr>
        <w:t>Pr</w:t>
      </w:r>
      <w:r w:rsidRPr="00414499">
        <w:rPr>
          <w:i/>
        </w:rPr>
        <w:t>o</w:t>
      </w:r>
      <w:r w:rsidRPr="00414499">
        <w:rPr>
          <w:i/>
          <w:spacing w:val="13"/>
        </w:rPr>
        <w:t xml:space="preserve"> </w:t>
      </w:r>
      <w:r w:rsidRPr="00414499">
        <w:rPr>
          <w:i/>
          <w:spacing w:val="-7"/>
        </w:rPr>
        <w:t>S</w:t>
      </w:r>
      <w:r w:rsidRPr="00414499">
        <w:rPr>
          <w:i/>
        </w:rPr>
        <w:t>e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1"/>
        </w:rPr>
        <w:t>e</w:t>
      </w:r>
      <w:r>
        <w:rPr>
          <w:spacing w:val="5"/>
        </w:rPr>
        <w:t>b</w:t>
      </w:r>
      <w:r>
        <w:rPr>
          <w:spacing w:val="4"/>
        </w:rPr>
        <w:t>t</w:t>
      </w:r>
      <w:r>
        <w:rPr>
          <w:spacing w:val="5"/>
        </w:rPr>
        <w:t>o</w:t>
      </w:r>
      <w:r>
        <w:t>r</w:t>
      </w:r>
    </w:p>
    <w:p w:rsidR="00110944" w:rsidRDefault="00F01E40">
      <w:pPr>
        <w:pStyle w:val="BodyText"/>
        <w:spacing w:line="250" w:lineRule="auto"/>
        <w:ind w:left="3100" w:right="3092"/>
      </w:pPr>
      <w:r>
        <w:rPr>
          <w:spacing w:val="5"/>
        </w:rPr>
        <w:t>____________________________</w:t>
      </w:r>
      <w:r>
        <w:t xml:space="preserve">_ </w:t>
      </w:r>
      <w:r>
        <w:rPr>
          <w:spacing w:val="-2"/>
        </w:rPr>
        <w:t>T</w:t>
      </w:r>
      <w:r>
        <w:rPr>
          <w:spacing w:val="5"/>
        </w:rPr>
        <w:t>yp</w:t>
      </w:r>
      <w:r>
        <w:rPr>
          <w:spacing w:val="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7"/>
        </w:rPr>
        <w:t>Pr</w:t>
      </w:r>
      <w:r>
        <w:rPr>
          <w:spacing w:val="4"/>
        </w:rPr>
        <w:t>i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7"/>
        </w:rPr>
        <w:t>m</w:t>
      </w:r>
      <w:r>
        <w:t>e</w:t>
      </w:r>
    </w:p>
    <w:p w:rsidR="00110944" w:rsidRDefault="00F01E40">
      <w:pPr>
        <w:pStyle w:val="BodyText"/>
        <w:spacing w:line="250" w:lineRule="auto"/>
        <w:ind w:left="3100" w:right="3092"/>
      </w:pPr>
      <w:r>
        <w:rPr>
          <w:spacing w:val="5"/>
        </w:rPr>
        <w:t>____________________________</w:t>
      </w:r>
      <w:r>
        <w:t xml:space="preserve">_ </w:t>
      </w:r>
      <w:r>
        <w:rPr>
          <w:spacing w:val="5"/>
        </w:rPr>
        <w:t>Add</w:t>
      </w:r>
      <w:r>
        <w:rPr>
          <w:spacing w:val="-7"/>
        </w:rPr>
        <w:t>r</w:t>
      </w:r>
      <w:r>
        <w:rPr>
          <w:spacing w:val="1"/>
        </w:rPr>
        <w:t>e</w:t>
      </w:r>
      <w:r>
        <w:rPr>
          <w:spacing w:val="-3"/>
        </w:rPr>
        <w:t>ss</w:t>
      </w:r>
      <w:r>
        <w:rPr>
          <w:spacing w:val="4"/>
        </w:rPr>
        <w:t>/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4"/>
        </w:rPr>
        <w:t>l</w:t>
      </w:r>
      <w:r>
        <w:rPr>
          <w:spacing w:val="1"/>
        </w:rPr>
        <w:t>e</w:t>
      </w:r>
      <w:r>
        <w:rPr>
          <w:spacing w:val="5"/>
        </w:rPr>
        <w:t>phon</w:t>
      </w:r>
      <w:r>
        <w:rPr>
          <w:spacing w:val="1"/>
        </w:rPr>
        <w:t>e</w:t>
      </w:r>
      <w:r>
        <w:rPr>
          <w:spacing w:val="4"/>
        </w:rPr>
        <w:t>/</w:t>
      </w:r>
      <w:r>
        <w:rPr>
          <w:spacing w:val="-7"/>
        </w:rPr>
        <w:t>F</w:t>
      </w:r>
      <w:r>
        <w:rPr>
          <w:spacing w:val="1"/>
        </w:rPr>
        <w:t>ac</w:t>
      </w:r>
      <w:r>
        <w:rPr>
          <w:spacing w:val="-3"/>
        </w:rPr>
        <w:t>s</w:t>
      </w:r>
      <w:r>
        <w:rPr>
          <w:spacing w:val="4"/>
        </w:rPr>
        <w:t>i</w:t>
      </w:r>
      <w:r>
        <w:rPr>
          <w:spacing w:val="-7"/>
        </w:rPr>
        <w:t>m</w:t>
      </w:r>
      <w:r>
        <w:rPr>
          <w:spacing w:val="4"/>
        </w:rPr>
        <w:t>il</w:t>
      </w:r>
      <w:r>
        <w:rPr>
          <w:spacing w:val="1"/>
        </w:rPr>
        <w:t>e</w:t>
      </w:r>
      <w:r>
        <w:rPr>
          <w:spacing w:val="4"/>
        </w:rPr>
        <w:t>/</w:t>
      </w:r>
      <w:r>
        <w:rPr>
          <w:spacing w:val="-2"/>
        </w:rPr>
        <w:t>E</w:t>
      </w:r>
      <w:r>
        <w:rPr>
          <w:spacing w:val="-6"/>
        </w:rPr>
        <w:t>-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4"/>
        </w:rPr>
        <w:t>i</w:t>
      </w:r>
      <w:r>
        <w:t>l</w:t>
      </w:r>
    </w:p>
    <w:p w:rsidR="00110944" w:rsidRDefault="00F01E40">
      <w:pPr>
        <w:pStyle w:val="BodyText"/>
        <w:spacing w:line="250" w:lineRule="auto"/>
        <w:ind w:left="3100" w:right="3092"/>
      </w:pPr>
      <w:r>
        <w:rPr>
          <w:spacing w:val="5"/>
        </w:rPr>
        <w:t>____________________________</w:t>
      </w:r>
      <w:r>
        <w:t xml:space="preserve">_ </w:t>
      </w:r>
      <w:r>
        <w:rPr>
          <w:spacing w:val="5"/>
        </w:rPr>
        <w:t>D</w:t>
      </w:r>
      <w:r>
        <w:rPr>
          <w:spacing w:val="4"/>
        </w:rPr>
        <w:t>i</w:t>
      </w:r>
      <w:r>
        <w:rPr>
          <w:spacing w:val="-3"/>
        </w:rPr>
        <w:t>s</w:t>
      </w:r>
      <w:r>
        <w:rPr>
          <w:spacing w:val="4"/>
        </w:rPr>
        <w:t>t</w:t>
      </w:r>
      <w:r>
        <w:rPr>
          <w:spacing w:val="-7"/>
        </w:rPr>
        <w:t>r</w:t>
      </w:r>
      <w:r>
        <w:rPr>
          <w:spacing w:val="4"/>
        </w:rPr>
        <w:t>i</w:t>
      </w:r>
      <w:r>
        <w:rPr>
          <w:spacing w:val="1"/>
        </w:rPr>
        <w:t>c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5"/>
        </w:rPr>
        <w:t>ou</w:t>
      </w:r>
      <w:r>
        <w:rPr>
          <w:spacing w:val="-7"/>
        </w:rPr>
        <w:t>r</w:t>
      </w:r>
      <w:r>
        <w:t>t</w:t>
      </w:r>
      <w:r>
        <w:rPr>
          <w:spacing w:val="12"/>
        </w:rPr>
        <w:t xml:space="preserve"> </w:t>
      </w:r>
      <w:r>
        <w:rPr>
          <w:spacing w:val="-7"/>
        </w:rPr>
        <w:t>I</w:t>
      </w:r>
      <w:r>
        <w:rPr>
          <w:spacing w:val="-5"/>
        </w:rPr>
        <w:t>.</w:t>
      </w:r>
      <w:r>
        <w:rPr>
          <w:spacing w:val="5"/>
        </w:rPr>
        <w:t>D</w:t>
      </w:r>
      <w:r>
        <w:t>.</w:t>
      </w:r>
      <w:r>
        <w:rPr>
          <w:spacing w:val="3"/>
        </w:rPr>
        <w:t xml:space="preserve"> </w:t>
      </w:r>
      <w:r>
        <w:rPr>
          <w:spacing w:val="5"/>
        </w:rPr>
        <w:t>Nu</w:t>
      </w:r>
      <w:r>
        <w:rPr>
          <w:spacing w:val="-7"/>
        </w:rPr>
        <w:t>m</w:t>
      </w:r>
      <w:r>
        <w:rPr>
          <w:spacing w:val="5"/>
        </w:rPr>
        <w:t>b</w:t>
      </w:r>
      <w:r>
        <w:rPr>
          <w:spacing w:val="1"/>
        </w:rPr>
        <w:t>e</w:t>
      </w:r>
      <w:r>
        <w:t>r</w:t>
      </w:r>
    </w:p>
    <w:p w:rsidR="00110944" w:rsidRDefault="00F01E40">
      <w:pPr>
        <w:pStyle w:val="BodyText"/>
        <w:spacing w:line="250" w:lineRule="auto"/>
        <w:ind w:left="3100" w:right="3092"/>
      </w:pPr>
      <w:r>
        <w:rPr>
          <w:spacing w:val="5"/>
        </w:rPr>
        <w:t>____________________________</w:t>
      </w:r>
      <w:r>
        <w:t xml:space="preserve">_ </w:t>
      </w:r>
      <w:r>
        <w:rPr>
          <w:spacing w:val="5"/>
        </w:rPr>
        <w:t>D</w:t>
      </w:r>
      <w:r>
        <w:rPr>
          <w:spacing w:val="1"/>
        </w:rPr>
        <w:t>a</w:t>
      </w:r>
      <w:r>
        <w:rPr>
          <w:spacing w:val="4"/>
        </w:rPr>
        <w:t>t</w:t>
      </w:r>
      <w:r>
        <w:t>e</w:t>
      </w:r>
    </w:p>
    <w:sectPr w:rsidR="00110944" w:rsidSect="007D7177">
      <w:headerReference w:type="default" r:id="rId9"/>
      <w:footerReference w:type="default" r:id="rId10"/>
      <w:pgSz w:w="12240" w:h="15840"/>
      <w:pgMar w:top="1360" w:right="1300" w:bottom="980" w:left="134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88" w:rsidRDefault="00953788">
      <w:r>
        <w:separator/>
      </w:r>
    </w:p>
  </w:endnote>
  <w:endnote w:type="continuationSeparator" w:id="0">
    <w:p w:rsidR="00953788" w:rsidRDefault="0095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44" w:rsidRDefault="007D420D" w:rsidP="00766A84">
    <w:pPr>
      <w:tabs>
        <w:tab w:val="center" w:pos="4780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9418320</wp:posOffset>
              </wp:positionV>
              <wp:extent cx="315595" cy="152400"/>
              <wp:effectExtent l="0" t="0" r="1905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944" w:rsidRDefault="00110944" w:rsidP="00766A84">
                          <w:pPr>
                            <w:pStyle w:val="BodyText"/>
                            <w:spacing w:line="224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5.25pt;margin-top:741.6pt;width:24.85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mYrgIAAKg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" filled="f" stroked="f">
              <v:textbox inset="0,0,0,0">
                <w:txbxContent>
                  <w:p w:rsidR="00110944" w:rsidRDefault="00110944" w:rsidP="00766A84">
                    <w:pPr>
                      <w:pStyle w:val="BodyText"/>
                      <w:spacing w:line="224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66A84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44" w:rsidRDefault="007D420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9418320</wp:posOffset>
              </wp:positionV>
              <wp:extent cx="315595" cy="152400"/>
              <wp:effectExtent l="0" t="0" r="1905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944" w:rsidRDefault="00110944">
                          <w:pPr>
                            <w:pStyle w:val="BodyText"/>
                            <w:spacing w:line="22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5.25pt;margin-top:741.6pt;width:24.8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gxsQIAAK8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" filled="f" stroked="f">
              <v:textbox inset="0,0,0,0">
                <w:txbxContent>
                  <w:p w:rsidR="00110944" w:rsidRDefault="00110944">
                    <w:pPr>
                      <w:pStyle w:val="BodyText"/>
                      <w:spacing w:line="22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44" w:rsidRDefault="007D420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9418320</wp:posOffset>
              </wp:positionV>
              <wp:extent cx="315595" cy="152400"/>
              <wp:effectExtent l="0" t="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944" w:rsidRDefault="00110944" w:rsidP="00766A84">
                          <w:pPr>
                            <w:pStyle w:val="BodyText"/>
                            <w:spacing w:line="224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25pt;margin-top:741.6pt;width:24.8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" filled="f" stroked="f">
              <v:textbox inset="0,0,0,0">
                <w:txbxContent>
                  <w:p w:rsidR="00110944" w:rsidRDefault="00110944" w:rsidP="00766A84">
                    <w:pPr>
                      <w:pStyle w:val="BodyText"/>
                      <w:spacing w:line="224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88" w:rsidRDefault="00953788">
      <w:r>
        <w:separator/>
      </w:r>
    </w:p>
  </w:footnote>
  <w:footnote w:type="continuationSeparator" w:id="0">
    <w:p w:rsidR="00953788" w:rsidRDefault="0095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44" w:rsidRDefault="00110944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4D9"/>
    <w:multiLevelType w:val="hybridMultilevel"/>
    <w:tmpl w:val="FA38F370"/>
    <w:lvl w:ilvl="0" w:tplc="A54CD6C6">
      <w:start w:val="1"/>
      <w:numFmt w:val="decimal"/>
      <w:lvlText w:val="%1."/>
      <w:lvlJc w:val="left"/>
      <w:pPr>
        <w:ind w:hanging="210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F5206EC0">
      <w:start w:val="1"/>
      <w:numFmt w:val="bullet"/>
      <w:lvlText w:val="•"/>
      <w:lvlJc w:val="left"/>
      <w:rPr>
        <w:rFonts w:hint="default"/>
      </w:rPr>
    </w:lvl>
    <w:lvl w:ilvl="2" w:tplc="53148988">
      <w:start w:val="1"/>
      <w:numFmt w:val="bullet"/>
      <w:lvlText w:val="•"/>
      <w:lvlJc w:val="left"/>
      <w:rPr>
        <w:rFonts w:hint="default"/>
      </w:rPr>
    </w:lvl>
    <w:lvl w:ilvl="3" w:tplc="89645744">
      <w:start w:val="1"/>
      <w:numFmt w:val="bullet"/>
      <w:lvlText w:val="•"/>
      <w:lvlJc w:val="left"/>
      <w:rPr>
        <w:rFonts w:hint="default"/>
      </w:rPr>
    </w:lvl>
    <w:lvl w:ilvl="4" w:tplc="1DB87E14">
      <w:start w:val="1"/>
      <w:numFmt w:val="bullet"/>
      <w:lvlText w:val="•"/>
      <w:lvlJc w:val="left"/>
      <w:rPr>
        <w:rFonts w:hint="default"/>
      </w:rPr>
    </w:lvl>
    <w:lvl w:ilvl="5" w:tplc="52BA0FA0">
      <w:start w:val="1"/>
      <w:numFmt w:val="bullet"/>
      <w:lvlText w:val="•"/>
      <w:lvlJc w:val="left"/>
      <w:rPr>
        <w:rFonts w:hint="default"/>
      </w:rPr>
    </w:lvl>
    <w:lvl w:ilvl="6" w:tplc="D944912E">
      <w:start w:val="1"/>
      <w:numFmt w:val="bullet"/>
      <w:lvlText w:val="•"/>
      <w:lvlJc w:val="left"/>
      <w:rPr>
        <w:rFonts w:hint="default"/>
      </w:rPr>
    </w:lvl>
    <w:lvl w:ilvl="7" w:tplc="1332DDAE">
      <w:start w:val="1"/>
      <w:numFmt w:val="bullet"/>
      <w:lvlText w:val="•"/>
      <w:lvlJc w:val="left"/>
      <w:rPr>
        <w:rFonts w:hint="default"/>
      </w:rPr>
    </w:lvl>
    <w:lvl w:ilvl="8" w:tplc="049E7C5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8714E32"/>
    <w:multiLevelType w:val="hybridMultilevel"/>
    <w:tmpl w:val="119ABC7C"/>
    <w:lvl w:ilvl="0" w:tplc="664612F6">
      <w:start w:val="1"/>
      <w:numFmt w:val="upperRoman"/>
      <w:lvlText w:val="%1."/>
      <w:lvlJc w:val="left"/>
      <w:pPr>
        <w:ind w:hanging="900"/>
      </w:pPr>
      <w:rPr>
        <w:rFonts w:ascii="Times New Roman" w:eastAsia="Times New Roman" w:hAnsi="Times New Roman" w:hint="default"/>
        <w:b/>
        <w:bCs/>
        <w:spacing w:val="-3"/>
        <w:sz w:val="20"/>
        <w:szCs w:val="20"/>
      </w:rPr>
    </w:lvl>
    <w:lvl w:ilvl="1" w:tplc="E28A7BA6">
      <w:start w:val="1"/>
      <w:numFmt w:val="decimal"/>
      <w:lvlText w:val="%2)"/>
      <w:lvlJc w:val="left"/>
      <w:pPr>
        <w:ind w:hanging="285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136C8C02">
      <w:start w:val="1"/>
      <w:numFmt w:val="bullet"/>
      <w:lvlText w:val="•"/>
      <w:lvlJc w:val="left"/>
      <w:rPr>
        <w:rFonts w:hint="default"/>
      </w:rPr>
    </w:lvl>
    <w:lvl w:ilvl="3" w:tplc="A33251EA">
      <w:start w:val="1"/>
      <w:numFmt w:val="bullet"/>
      <w:lvlText w:val="•"/>
      <w:lvlJc w:val="left"/>
      <w:rPr>
        <w:rFonts w:hint="default"/>
      </w:rPr>
    </w:lvl>
    <w:lvl w:ilvl="4" w:tplc="D0640F14">
      <w:start w:val="1"/>
      <w:numFmt w:val="bullet"/>
      <w:lvlText w:val="•"/>
      <w:lvlJc w:val="left"/>
      <w:rPr>
        <w:rFonts w:hint="default"/>
      </w:rPr>
    </w:lvl>
    <w:lvl w:ilvl="5" w:tplc="E4A05BDA">
      <w:start w:val="1"/>
      <w:numFmt w:val="bullet"/>
      <w:lvlText w:val="•"/>
      <w:lvlJc w:val="left"/>
      <w:rPr>
        <w:rFonts w:hint="default"/>
      </w:rPr>
    </w:lvl>
    <w:lvl w:ilvl="6" w:tplc="2CE2524A">
      <w:start w:val="1"/>
      <w:numFmt w:val="bullet"/>
      <w:lvlText w:val="•"/>
      <w:lvlJc w:val="left"/>
      <w:rPr>
        <w:rFonts w:hint="default"/>
      </w:rPr>
    </w:lvl>
    <w:lvl w:ilvl="7" w:tplc="3FD65AC0">
      <w:start w:val="1"/>
      <w:numFmt w:val="bullet"/>
      <w:lvlText w:val="•"/>
      <w:lvlJc w:val="left"/>
      <w:rPr>
        <w:rFonts w:hint="default"/>
      </w:rPr>
    </w:lvl>
    <w:lvl w:ilvl="8" w:tplc="D8782E1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16A06E1"/>
    <w:multiLevelType w:val="hybridMultilevel"/>
    <w:tmpl w:val="2B584E80"/>
    <w:lvl w:ilvl="0" w:tplc="13FAB826">
      <w:start w:val="1"/>
      <w:numFmt w:val="decimal"/>
      <w:lvlText w:val="%1."/>
      <w:lvlJc w:val="left"/>
      <w:pPr>
        <w:ind w:hanging="210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35C65E2E">
      <w:start w:val="1"/>
      <w:numFmt w:val="lowerRoman"/>
      <w:lvlText w:val="(%2)"/>
      <w:lvlJc w:val="left"/>
      <w:pPr>
        <w:ind w:hanging="240"/>
        <w:jc w:val="right"/>
      </w:pPr>
      <w:rPr>
        <w:rFonts w:ascii="Times New Roman" w:eastAsia="Times New Roman" w:hAnsi="Times New Roman" w:hint="default"/>
        <w:spacing w:val="-7"/>
        <w:sz w:val="20"/>
        <w:szCs w:val="20"/>
      </w:rPr>
    </w:lvl>
    <w:lvl w:ilvl="2" w:tplc="9294CEBE">
      <w:start w:val="1"/>
      <w:numFmt w:val="bullet"/>
      <w:lvlText w:val="•"/>
      <w:lvlJc w:val="left"/>
      <w:rPr>
        <w:rFonts w:hint="default"/>
      </w:rPr>
    </w:lvl>
    <w:lvl w:ilvl="3" w:tplc="0E9027B2">
      <w:start w:val="1"/>
      <w:numFmt w:val="bullet"/>
      <w:lvlText w:val="•"/>
      <w:lvlJc w:val="left"/>
      <w:rPr>
        <w:rFonts w:hint="default"/>
      </w:rPr>
    </w:lvl>
    <w:lvl w:ilvl="4" w:tplc="418631FC">
      <w:start w:val="1"/>
      <w:numFmt w:val="bullet"/>
      <w:lvlText w:val="•"/>
      <w:lvlJc w:val="left"/>
      <w:rPr>
        <w:rFonts w:hint="default"/>
      </w:rPr>
    </w:lvl>
    <w:lvl w:ilvl="5" w:tplc="E17628B0">
      <w:start w:val="1"/>
      <w:numFmt w:val="bullet"/>
      <w:lvlText w:val="•"/>
      <w:lvlJc w:val="left"/>
      <w:rPr>
        <w:rFonts w:hint="default"/>
      </w:rPr>
    </w:lvl>
    <w:lvl w:ilvl="6" w:tplc="5E94DE18">
      <w:start w:val="1"/>
      <w:numFmt w:val="bullet"/>
      <w:lvlText w:val="•"/>
      <w:lvlJc w:val="left"/>
      <w:rPr>
        <w:rFonts w:hint="default"/>
      </w:rPr>
    </w:lvl>
    <w:lvl w:ilvl="7" w:tplc="FCA87396">
      <w:start w:val="1"/>
      <w:numFmt w:val="bullet"/>
      <w:lvlText w:val="•"/>
      <w:lvlJc w:val="left"/>
      <w:rPr>
        <w:rFonts w:hint="default"/>
      </w:rPr>
    </w:lvl>
    <w:lvl w:ilvl="8" w:tplc="C488207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34119DC"/>
    <w:multiLevelType w:val="hybridMultilevel"/>
    <w:tmpl w:val="AAD086F0"/>
    <w:lvl w:ilvl="0" w:tplc="3796C3B0">
      <w:start w:val="1"/>
      <w:numFmt w:val="lowerLetter"/>
      <w:lvlText w:val="%1."/>
      <w:lvlJc w:val="left"/>
      <w:pPr>
        <w:ind w:hanging="196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96C19BA">
      <w:start w:val="1"/>
      <w:numFmt w:val="bullet"/>
      <w:lvlText w:val="•"/>
      <w:lvlJc w:val="left"/>
      <w:rPr>
        <w:rFonts w:hint="default"/>
      </w:rPr>
    </w:lvl>
    <w:lvl w:ilvl="2" w:tplc="762AA094">
      <w:start w:val="1"/>
      <w:numFmt w:val="bullet"/>
      <w:lvlText w:val="•"/>
      <w:lvlJc w:val="left"/>
      <w:rPr>
        <w:rFonts w:hint="default"/>
      </w:rPr>
    </w:lvl>
    <w:lvl w:ilvl="3" w:tplc="CEE2625E">
      <w:start w:val="1"/>
      <w:numFmt w:val="bullet"/>
      <w:lvlText w:val="•"/>
      <w:lvlJc w:val="left"/>
      <w:rPr>
        <w:rFonts w:hint="default"/>
      </w:rPr>
    </w:lvl>
    <w:lvl w:ilvl="4" w:tplc="21E82FEA">
      <w:start w:val="1"/>
      <w:numFmt w:val="bullet"/>
      <w:lvlText w:val="•"/>
      <w:lvlJc w:val="left"/>
      <w:rPr>
        <w:rFonts w:hint="default"/>
      </w:rPr>
    </w:lvl>
    <w:lvl w:ilvl="5" w:tplc="6E82D57E">
      <w:start w:val="1"/>
      <w:numFmt w:val="bullet"/>
      <w:lvlText w:val="•"/>
      <w:lvlJc w:val="left"/>
      <w:rPr>
        <w:rFonts w:hint="default"/>
      </w:rPr>
    </w:lvl>
    <w:lvl w:ilvl="6" w:tplc="E264D908">
      <w:start w:val="1"/>
      <w:numFmt w:val="bullet"/>
      <w:lvlText w:val="•"/>
      <w:lvlJc w:val="left"/>
      <w:rPr>
        <w:rFonts w:hint="default"/>
      </w:rPr>
    </w:lvl>
    <w:lvl w:ilvl="7" w:tplc="A05EB244">
      <w:start w:val="1"/>
      <w:numFmt w:val="bullet"/>
      <w:lvlText w:val="•"/>
      <w:lvlJc w:val="left"/>
      <w:rPr>
        <w:rFonts w:hint="default"/>
      </w:rPr>
    </w:lvl>
    <w:lvl w:ilvl="8" w:tplc="846A510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C267980"/>
    <w:multiLevelType w:val="hybridMultilevel"/>
    <w:tmpl w:val="E26E2908"/>
    <w:lvl w:ilvl="0" w:tplc="902C59F4">
      <w:start w:val="1"/>
      <w:numFmt w:val="decimal"/>
      <w:lvlText w:val="%1)"/>
      <w:lvlJc w:val="left"/>
      <w:pPr>
        <w:ind w:hanging="225"/>
      </w:pPr>
      <w:rPr>
        <w:rFonts w:ascii="Times New Roman" w:eastAsia="Times New Roman" w:hAnsi="Times New Roman" w:hint="default"/>
        <w:b/>
        <w:bCs/>
        <w:spacing w:val="5"/>
        <w:sz w:val="20"/>
        <w:szCs w:val="20"/>
      </w:rPr>
    </w:lvl>
    <w:lvl w:ilvl="1" w:tplc="805E262A">
      <w:start w:val="1"/>
      <w:numFmt w:val="bullet"/>
      <w:lvlText w:val="•"/>
      <w:lvlJc w:val="left"/>
      <w:rPr>
        <w:rFonts w:hint="default"/>
      </w:rPr>
    </w:lvl>
    <w:lvl w:ilvl="2" w:tplc="9DA43252">
      <w:start w:val="1"/>
      <w:numFmt w:val="bullet"/>
      <w:lvlText w:val="•"/>
      <w:lvlJc w:val="left"/>
      <w:rPr>
        <w:rFonts w:hint="default"/>
      </w:rPr>
    </w:lvl>
    <w:lvl w:ilvl="3" w:tplc="F5B2755C">
      <w:start w:val="1"/>
      <w:numFmt w:val="bullet"/>
      <w:lvlText w:val="•"/>
      <w:lvlJc w:val="left"/>
      <w:rPr>
        <w:rFonts w:hint="default"/>
      </w:rPr>
    </w:lvl>
    <w:lvl w:ilvl="4" w:tplc="BA722D00">
      <w:start w:val="1"/>
      <w:numFmt w:val="bullet"/>
      <w:lvlText w:val="•"/>
      <w:lvlJc w:val="left"/>
      <w:rPr>
        <w:rFonts w:hint="default"/>
      </w:rPr>
    </w:lvl>
    <w:lvl w:ilvl="5" w:tplc="CC20713E">
      <w:start w:val="1"/>
      <w:numFmt w:val="bullet"/>
      <w:lvlText w:val="•"/>
      <w:lvlJc w:val="left"/>
      <w:rPr>
        <w:rFonts w:hint="default"/>
      </w:rPr>
    </w:lvl>
    <w:lvl w:ilvl="6" w:tplc="EC5645E8">
      <w:start w:val="1"/>
      <w:numFmt w:val="bullet"/>
      <w:lvlText w:val="•"/>
      <w:lvlJc w:val="left"/>
      <w:rPr>
        <w:rFonts w:hint="default"/>
      </w:rPr>
    </w:lvl>
    <w:lvl w:ilvl="7" w:tplc="4BC89F8E">
      <w:start w:val="1"/>
      <w:numFmt w:val="bullet"/>
      <w:lvlText w:val="•"/>
      <w:lvlJc w:val="left"/>
      <w:rPr>
        <w:rFonts w:hint="default"/>
      </w:rPr>
    </w:lvl>
    <w:lvl w:ilvl="8" w:tplc="BC70BAC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F4515AC"/>
    <w:multiLevelType w:val="hybridMultilevel"/>
    <w:tmpl w:val="30DE025A"/>
    <w:lvl w:ilvl="0" w:tplc="8BA6C082">
      <w:start w:val="1"/>
      <w:numFmt w:val="lowerLetter"/>
      <w:lvlText w:val="%1)"/>
      <w:lvlJc w:val="left"/>
      <w:pPr>
        <w:ind w:hanging="885"/>
      </w:pPr>
      <w:rPr>
        <w:rFonts w:ascii="Times New Roman" w:eastAsia="Times New Roman" w:hAnsi="Times New Roman" w:hint="default"/>
        <w:b/>
        <w:bCs/>
        <w:spacing w:val="5"/>
        <w:sz w:val="20"/>
        <w:szCs w:val="20"/>
      </w:rPr>
    </w:lvl>
    <w:lvl w:ilvl="1" w:tplc="F2CC0312">
      <w:start w:val="1"/>
      <w:numFmt w:val="decimal"/>
      <w:lvlText w:val="(%2)"/>
      <w:lvlJc w:val="left"/>
      <w:pPr>
        <w:ind w:hanging="285"/>
      </w:pPr>
      <w:rPr>
        <w:rFonts w:ascii="Times New Roman" w:eastAsia="Times New Roman" w:hAnsi="Times New Roman" w:hint="default"/>
        <w:spacing w:val="-7"/>
        <w:sz w:val="20"/>
        <w:szCs w:val="20"/>
      </w:rPr>
    </w:lvl>
    <w:lvl w:ilvl="2" w:tplc="10DC44EC">
      <w:start w:val="1"/>
      <w:numFmt w:val="bullet"/>
      <w:lvlText w:val="•"/>
      <w:lvlJc w:val="left"/>
      <w:rPr>
        <w:rFonts w:hint="default"/>
      </w:rPr>
    </w:lvl>
    <w:lvl w:ilvl="3" w:tplc="A1EA186A">
      <w:start w:val="1"/>
      <w:numFmt w:val="bullet"/>
      <w:lvlText w:val="•"/>
      <w:lvlJc w:val="left"/>
      <w:rPr>
        <w:rFonts w:hint="default"/>
      </w:rPr>
    </w:lvl>
    <w:lvl w:ilvl="4" w:tplc="E7D6AAAE">
      <w:start w:val="1"/>
      <w:numFmt w:val="bullet"/>
      <w:lvlText w:val="•"/>
      <w:lvlJc w:val="left"/>
      <w:rPr>
        <w:rFonts w:hint="default"/>
      </w:rPr>
    </w:lvl>
    <w:lvl w:ilvl="5" w:tplc="8A80D03A">
      <w:start w:val="1"/>
      <w:numFmt w:val="bullet"/>
      <w:lvlText w:val="•"/>
      <w:lvlJc w:val="left"/>
      <w:rPr>
        <w:rFonts w:hint="default"/>
      </w:rPr>
    </w:lvl>
    <w:lvl w:ilvl="6" w:tplc="EA74161C">
      <w:start w:val="1"/>
      <w:numFmt w:val="bullet"/>
      <w:lvlText w:val="•"/>
      <w:lvlJc w:val="left"/>
      <w:rPr>
        <w:rFonts w:hint="default"/>
      </w:rPr>
    </w:lvl>
    <w:lvl w:ilvl="7" w:tplc="8FA8AE7C">
      <w:start w:val="1"/>
      <w:numFmt w:val="bullet"/>
      <w:lvlText w:val="•"/>
      <w:lvlJc w:val="left"/>
      <w:rPr>
        <w:rFonts w:hint="default"/>
      </w:rPr>
    </w:lvl>
    <w:lvl w:ilvl="8" w:tplc="50043A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954106C"/>
    <w:multiLevelType w:val="hybridMultilevel"/>
    <w:tmpl w:val="4B6CF198"/>
    <w:lvl w:ilvl="0" w:tplc="DDD27D02">
      <w:start w:val="1"/>
      <w:numFmt w:val="lowerLetter"/>
      <w:lvlText w:val="%1)"/>
      <w:lvlJc w:val="left"/>
      <w:pPr>
        <w:ind w:hanging="225"/>
      </w:pPr>
      <w:rPr>
        <w:rFonts w:ascii="Times New Roman" w:eastAsia="Times New Roman" w:hAnsi="Times New Roman" w:hint="default"/>
        <w:b/>
        <w:bCs/>
        <w:spacing w:val="5"/>
        <w:sz w:val="20"/>
        <w:szCs w:val="20"/>
      </w:rPr>
    </w:lvl>
    <w:lvl w:ilvl="1" w:tplc="1F2E981E">
      <w:start w:val="1"/>
      <w:numFmt w:val="bullet"/>
      <w:lvlText w:val="•"/>
      <w:lvlJc w:val="left"/>
      <w:rPr>
        <w:rFonts w:hint="default"/>
      </w:rPr>
    </w:lvl>
    <w:lvl w:ilvl="2" w:tplc="2CFC04A4">
      <w:start w:val="1"/>
      <w:numFmt w:val="bullet"/>
      <w:lvlText w:val="•"/>
      <w:lvlJc w:val="left"/>
      <w:rPr>
        <w:rFonts w:hint="default"/>
      </w:rPr>
    </w:lvl>
    <w:lvl w:ilvl="3" w:tplc="6D8ADB4C">
      <w:start w:val="1"/>
      <w:numFmt w:val="bullet"/>
      <w:lvlText w:val="•"/>
      <w:lvlJc w:val="left"/>
      <w:rPr>
        <w:rFonts w:hint="default"/>
      </w:rPr>
    </w:lvl>
    <w:lvl w:ilvl="4" w:tplc="793A050C">
      <w:start w:val="1"/>
      <w:numFmt w:val="bullet"/>
      <w:lvlText w:val="•"/>
      <w:lvlJc w:val="left"/>
      <w:rPr>
        <w:rFonts w:hint="default"/>
      </w:rPr>
    </w:lvl>
    <w:lvl w:ilvl="5" w:tplc="1D26C146">
      <w:start w:val="1"/>
      <w:numFmt w:val="bullet"/>
      <w:lvlText w:val="•"/>
      <w:lvlJc w:val="left"/>
      <w:rPr>
        <w:rFonts w:hint="default"/>
      </w:rPr>
    </w:lvl>
    <w:lvl w:ilvl="6" w:tplc="377E2BA2">
      <w:start w:val="1"/>
      <w:numFmt w:val="bullet"/>
      <w:lvlText w:val="•"/>
      <w:lvlJc w:val="left"/>
      <w:rPr>
        <w:rFonts w:hint="default"/>
      </w:rPr>
    </w:lvl>
    <w:lvl w:ilvl="7" w:tplc="4EDCCA18">
      <w:start w:val="1"/>
      <w:numFmt w:val="bullet"/>
      <w:lvlText w:val="•"/>
      <w:lvlJc w:val="left"/>
      <w:rPr>
        <w:rFonts w:hint="default"/>
      </w:rPr>
    </w:lvl>
    <w:lvl w:ilvl="8" w:tplc="B3508E9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DE239EB"/>
    <w:multiLevelType w:val="hybridMultilevel"/>
    <w:tmpl w:val="4ED2411E"/>
    <w:lvl w:ilvl="0" w:tplc="90FCB5C2">
      <w:start w:val="1"/>
      <w:numFmt w:val="decimal"/>
      <w:lvlText w:val="%1."/>
      <w:lvlJc w:val="left"/>
      <w:pPr>
        <w:ind w:hanging="211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8C7E649E">
      <w:start w:val="1"/>
      <w:numFmt w:val="bullet"/>
      <w:lvlText w:val="•"/>
      <w:lvlJc w:val="left"/>
      <w:rPr>
        <w:rFonts w:hint="default"/>
      </w:rPr>
    </w:lvl>
    <w:lvl w:ilvl="2" w:tplc="76A405F6">
      <w:start w:val="1"/>
      <w:numFmt w:val="bullet"/>
      <w:lvlText w:val="•"/>
      <w:lvlJc w:val="left"/>
      <w:rPr>
        <w:rFonts w:hint="default"/>
      </w:rPr>
    </w:lvl>
    <w:lvl w:ilvl="3" w:tplc="3104AC3C">
      <w:start w:val="1"/>
      <w:numFmt w:val="bullet"/>
      <w:lvlText w:val="•"/>
      <w:lvlJc w:val="left"/>
      <w:rPr>
        <w:rFonts w:hint="default"/>
      </w:rPr>
    </w:lvl>
    <w:lvl w:ilvl="4" w:tplc="E63417D0">
      <w:start w:val="1"/>
      <w:numFmt w:val="bullet"/>
      <w:lvlText w:val="•"/>
      <w:lvlJc w:val="left"/>
      <w:rPr>
        <w:rFonts w:hint="default"/>
      </w:rPr>
    </w:lvl>
    <w:lvl w:ilvl="5" w:tplc="D11CA59A">
      <w:start w:val="1"/>
      <w:numFmt w:val="bullet"/>
      <w:lvlText w:val="•"/>
      <w:lvlJc w:val="left"/>
      <w:rPr>
        <w:rFonts w:hint="default"/>
      </w:rPr>
    </w:lvl>
    <w:lvl w:ilvl="6" w:tplc="B7C81CAE">
      <w:start w:val="1"/>
      <w:numFmt w:val="bullet"/>
      <w:lvlText w:val="•"/>
      <w:lvlJc w:val="left"/>
      <w:rPr>
        <w:rFonts w:hint="default"/>
      </w:rPr>
    </w:lvl>
    <w:lvl w:ilvl="7" w:tplc="8B48C0A8">
      <w:start w:val="1"/>
      <w:numFmt w:val="bullet"/>
      <w:lvlText w:val="•"/>
      <w:lvlJc w:val="left"/>
      <w:rPr>
        <w:rFonts w:hint="default"/>
      </w:rPr>
    </w:lvl>
    <w:lvl w:ilvl="8" w:tplc="67A0CC5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6893488"/>
    <w:multiLevelType w:val="hybridMultilevel"/>
    <w:tmpl w:val="E2BAB60E"/>
    <w:lvl w:ilvl="0" w:tplc="B8867EB4">
      <w:start w:val="1"/>
      <w:numFmt w:val="decimal"/>
      <w:lvlText w:val="%1."/>
      <w:lvlJc w:val="left"/>
      <w:pPr>
        <w:ind w:hanging="210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30BAC672">
      <w:start w:val="1"/>
      <w:numFmt w:val="bullet"/>
      <w:lvlText w:val="•"/>
      <w:lvlJc w:val="left"/>
      <w:rPr>
        <w:rFonts w:hint="default"/>
      </w:rPr>
    </w:lvl>
    <w:lvl w:ilvl="2" w:tplc="A59E3A70">
      <w:start w:val="1"/>
      <w:numFmt w:val="bullet"/>
      <w:lvlText w:val="•"/>
      <w:lvlJc w:val="left"/>
      <w:rPr>
        <w:rFonts w:hint="default"/>
      </w:rPr>
    </w:lvl>
    <w:lvl w:ilvl="3" w:tplc="6E924DAE">
      <w:start w:val="1"/>
      <w:numFmt w:val="bullet"/>
      <w:lvlText w:val="•"/>
      <w:lvlJc w:val="left"/>
      <w:rPr>
        <w:rFonts w:hint="default"/>
      </w:rPr>
    </w:lvl>
    <w:lvl w:ilvl="4" w:tplc="6D84E908">
      <w:start w:val="1"/>
      <w:numFmt w:val="bullet"/>
      <w:lvlText w:val="•"/>
      <w:lvlJc w:val="left"/>
      <w:rPr>
        <w:rFonts w:hint="default"/>
      </w:rPr>
    </w:lvl>
    <w:lvl w:ilvl="5" w:tplc="5BD8D2FA">
      <w:start w:val="1"/>
      <w:numFmt w:val="bullet"/>
      <w:lvlText w:val="•"/>
      <w:lvlJc w:val="left"/>
      <w:rPr>
        <w:rFonts w:hint="default"/>
      </w:rPr>
    </w:lvl>
    <w:lvl w:ilvl="6" w:tplc="53647B6C">
      <w:start w:val="1"/>
      <w:numFmt w:val="bullet"/>
      <w:lvlText w:val="•"/>
      <w:lvlJc w:val="left"/>
      <w:rPr>
        <w:rFonts w:hint="default"/>
      </w:rPr>
    </w:lvl>
    <w:lvl w:ilvl="7" w:tplc="54FA4C02">
      <w:start w:val="1"/>
      <w:numFmt w:val="bullet"/>
      <w:lvlText w:val="•"/>
      <w:lvlJc w:val="left"/>
      <w:rPr>
        <w:rFonts w:hint="default"/>
      </w:rPr>
    </w:lvl>
    <w:lvl w:ilvl="8" w:tplc="57D88076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44"/>
    <w:rsid w:val="00022290"/>
    <w:rsid w:val="00110944"/>
    <w:rsid w:val="00164E62"/>
    <w:rsid w:val="001E39FC"/>
    <w:rsid w:val="00414499"/>
    <w:rsid w:val="00465F05"/>
    <w:rsid w:val="00766A84"/>
    <w:rsid w:val="007D420D"/>
    <w:rsid w:val="007D7177"/>
    <w:rsid w:val="00812387"/>
    <w:rsid w:val="00902390"/>
    <w:rsid w:val="00953788"/>
    <w:rsid w:val="009D384E"/>
    <w:rsid w:val="009F48D4"/>
    <w:rsid w:val="00A05B15"/>
    <w:rsid w:val="00C91E25"/>
    <w:rsid w:val="00CD64F9"/>
    <w:rsid w:val="00D331F5"/>
    <w:rsid w:val="00D85CEC"/>
    <w:rsid w:val="00DA67FC"/>
    <w:rsid w:val="00F01E40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1953F7-596C-4E42-8D7E-2B09EBB4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6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A84"/>
  </w:style>
  <w:style w:type="paragraph" w:styleId="Footer">
    <w:name w:val="footer"/>
    <w:basedOn w:val="Normal"/>
    <w:link w:val="FooterChar"/>
    <w:uiPriority w:val="99"/>
    <w:unhideWhenUsed/>
    <w:rsid w:val="00766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A84"/>
  </w:style>
  <w:style w:type="table" w:styleId="TableGrid">
    <w:name w:val="Table Grid"/>
    <w:basedOn w:val="TableNormal"/>
    <w:uiPriority w:val="39"/>
    <w:rsid w:val="0076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Document</vt:lpstr>
    </vt:vector>
  </TitlesOfParts>
  <Company>U.S. Bankruptcy Court, District of South Carolina</Company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Document</dc:title>
  <dc:creator>Lawrence Davis</dc:creator>
  <cp:lastModifiedBy>Lawrence Davis</cp:lastModifiedBy>
  <cp:revision>6</cp:revision>
  <dcterms:created xsi:type="dcterms:W3CDTF">2018-04-12T20:59:00Z</dcterms:created>
  <dcterms:modified xsi:type="dcterms:W3CDTF">2018-04-16T13:08:00Z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2017-11-15T00:00:00Z</vt:filetime>
  </property>
</Properties>
</file>