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ACDDA" w14:textId="77777777" w:rsidR="00E710D0" w:rsidRPr="00461D43" w:rsidRDefault="00E710D0" w:rsidP="00461D43">
      <w:pPr>
        <w:pStyle w:val="NoSpacing"/>
        <w:jc w:val="center"/>
        <w:rPr>
          <w:rFonts w:ascii="Times New Roman" w:hAnsi="Times New Roman" w:cs="Times New Roman"/>
        </w:rPr>
      </w:pPr>
      <w:r w:rsidRPr="00461D43">
        <w:rPr>
          <w:rFonts w:ascii="Times New Roman" w:hAnsi="Times New Roman" w:cs="Times New Roman"/>
        </w:rPr>
        <w:t>UNITED STATES BANKRUPTCY COURT</w:t>
      </w:r>
    </w:p>
    <w:p w14:paraId="46E7F378" w14:textId="77777777" w:rsidR="00E710D0" w:rsidRPr="00461D43" w:rsidRDefault="00E710D0" w:rsidP="00E710D0">
      <w:pPr>
        <w:pStyle w:val="p"/>
        <w:jc w:val="center"/>
        <w:rPr>
          <w:sz w:val="22"/>
          <w:szCs w:val="22"/>
        </w:rPr>
      </w:pPr>
      <w:r w:rsidRPr="00461D43">
        <w:rPr>
          <w:sz w:val="22"/>
          <w:szCs w:val="22"/>
        </w:rPr>
        <w:t>DISTRICT OF SOUTH CAROLINA</w:t>
      </w:r>
    </w:p>
    <w:tbl>
      <w:tblPr>
        <w:tblW w:w="9990" w:type="dxa"/>
        <w:tblLayout w:type="fixed"/>
        <w:tblLook w:val="0000" w:firstRow="0" w:lastRow="0" w:firstColumn="0" w:lastColumn="0" w:noHBand="0" w:noVBand="0"/>
      </w:tblPr>
      <w:tblGrid>
        <w:gridCol w:w="4395"/>
        <w:gridCol w:w="5595"/>
      </w:tblGrid>
      <w:tr w:rsidR="00E710D0" w:rsidRPr="00B27521" w14:paraId="281F7A6E" w14:textId="77777777" w:rsidTr="006A5A98">
        <w:tc>
          <w:tcPr>
            <w:tcW w:w="4395" w:type="dxa"/>
            <w:tcBorders>
              <w:bottom w:val="single" w:sz="6" w:space="0" w:color="auto"/>
              <w:right w:val="single" w:sz="6" w:space="0" w:color="auto"/>
            </w:tcBorders>
          </w:tcPr>
          <w:p w14:paraId="4B74232D" w14:textId="77777777" w:rsidR="00E710D0" w:rsidRPr="00680079" w:rsidRDefault="00E710D0" w:rsidP="006A5A98">
            <w:pPr>
              <w:pStyle w:val="p"/>
              <w:rPr>
                <w:sz w:val="22"/>
                <w:szCs w:val="22"/>
              </w:rPr>
            </w:pPr>
            <w:r w:rsidRPr="00680079">
              <w:rPr>
                <w:sz w:val="22"/>
                <w:szCs w:val="22"/>
              </w:rPr>
              <w:t>IN RE:</w:t>
            </w:r>
          </w:p>
          <w:p w14:paraId="4176545B" w14:textId="77777777" w:rsidR="00E710D0" w:rsidRPr="00680079" w:rsidRDefault="00E710D0" w:rsidP="006A5A98">
            <w:pPr>
              <w:pStyle w:val="p"/>
              <w:rPr>
                <w:sz w:val="22"/>
                <w:szCs w:val="22"/>
              </w:rPr>
            </w:pPr>
            <w:r w:rsidRPr="00680079">
              <w:rPr>
                <w:sz w:val="22"/>
                <w:szCs w:val="22"/>
              </w:rPr>
              <w:t> </w:t>
            </w:r>
          </w:p>
          <w:p w14:paraId="738F0D2F" w14:textId="77777777" w:rsidR="00E710D0" w:rsidRPr="00680079" w:rsidRDefault="00E710D0" w:rsidP="006A5A98">
            <w:pPr>
              <w:pStyle w:val="p"/>
              <w:rPr>
                <w:sz w:val="22"/>
                <w:szCs w:val="22"/>
              </w:rPr>
            </w:pPr>
            <w:r w:rsidRPr="00680079">
              <w:rPr>
                <w:sz w:val="22"/>
                <w:szCs w:val="22"/>
              </w:rPr>
              <w:t> </w:t>
            </w:r>
          </w:p>
          <w:p w14:paraId="51F9B404" w14:textId="77777777" w:rsidR="00E710D0" w:rsidRPr="00680079" w:rsidRDefault="00E710D0" w:rsidP="006A5A98">
            <w:pPr>
              <w:pStyle w:val="p"/>
              <w:jc w:val="right"/>
              <w:rPr>
                <w:sz w:val="22"/>
                <w:szCs w:val="22"/>
              </w:rPr>
            </w:pPr>
            <w:r w:rsidRPr="00680079">
              <w:rPr>
                <w:sz w:val="22"/>
                <w:szCs w:val="22"/>
              </w:rPr>
              <w:t>DEBTOR(S)</w:t>
            </w:r>
          </w:p>
        </w:tc>
        <w:tc>
          <w:tcPr>
            <w:tcW w:w="5595" w:type="dxa"/>
          </w:tcPr>
          <w:p w14:paraId="737BE5AD" w14:textId="77777777" w:rsidR="00E710D0" w:rsidRPr="00680079" w:rsidRDefault="00E710D0" w:rsidP="006A5A98">
            <w:pPr>
              <w:pStyle w:val="p"/>
              <w:rPr>
                <w:sz w:val="22"/>
                <w:szCs w:val="22"/>
              </w:rPr>
            </w:pPr>
            <w:r w:rsidRPr="00680079">
              <w:rPr>
                <w:sz w:val="22"/>
                <w:szCs w:val="22"/>
              </w:rPr>
              <w:t xml:space="preserve">CASE NO: </w:t>
            </w:r>
          </w:p>
          <w:p w14:paraId="73271116" w14:textId="77777777" w:rsidR="00E710D0" w:rsidRPr="00680079" w:rsidRDefault="00E710D0" w:rsidP="006A5A98">
            <w:pPr>
              <w:pStyle w:val="p"/>
              <w:rPr>
                <w:sz w:val="22"/>
                <w:szCs w:val="22"/>
              </w:rPr>
            </w:pPr>
            <w:r w:rsidRPr="00680079">
              <w:rPr>
                <w:sz w:val="22"/>
                <w:szCs w:val="22"/>
              </w:rPr>
              <w:t>CHAPTER 13</w:t>
            </w:r>
          </w:p>
          <w:p w14:paraId="4279407B" w14:textId="5F08A4C9" w:rsidR="00825753" w:rsidRPr="00680079" w:rsidRDefault="00825753" w:rsidP="00680079">
            <w:pPr>
              <w:pStyle w:val="p"/>
              <w:spacing w:after="0"/>
              <w:jc w:val="center"/>
              <w:rPr>
                <w:sz w:val="22"/>
                <w:szCs w:val="22"/>
              </w:rPr>
            </w:pPr>
            <w:r w:rsidRPr="00680079">
              <w:rPr>
                <w:sz w:val="22"/>
                <w:szCs w:val="22"/>
              </w:rPr>
              <w:t xml:space="preserve">POST </w:t>
            </w:r>
            <w:r w:rsidR="00CD5CEF" w:rsidRPr="00680079">
              <w:rPr>
                <w:sz w:val="22"/>
                <w:szCs w:val="22"/>
              </w:rPr>
              <w:t xml:space="preserve">CONFIRMATION </w:t>
            </w:r>
            <w:r w:rsidRPr="00680079">
              <w:rPr>
                <w:sz w:val="22"/>
                <w:szCs w:val="22"/>
              </w:rPr>
              <w:t>TRANSACTION REPORT</w:t>
            </w:r>
          </w:p>
          <w:p w14:paraId="47DDEED0" w14:textId="1177A185" w:rsidR="00E710D0" w:rsidRPr="00680079" w:rsidRDefault="00825753" w:rsidP="00680079">
            <w:pPr>
              <w:pStyle w:val="p"/>
              <w:spacing w:before="0"/>
              <w:jc w:val="center"/>
              <w:rPr>
                <w:sz w:val="22"/>
                <w:szCs w:val="22"/>
              </w:rPr>
            </w:pPr>
            <w:r w:rsidRPr="00680079">
              <w:rPr>
                <w:sz w:val="22"/>
                <w:szCs w:val="22"/>
              </w:rPr>
              <w:t xml:space="preserve">SC LBR </w:t>
            </w:r>
            <w:r w:rsidR="00E710D0" w:rsidRPr="00680079">
              <w:rPr>
                <w:sz w:val="22"/>
                <w:szCs w:val="22"/>
              </w:rPr>
              <w:t>3015-8</w:t>
            </w:r>
          </w:p>
        </w:tc>
      </w:tr>
    </w:tbl>
    <w:p w14:paraId="39615F80" w14:textId="77777777" w:rsidR="00825753" w:rsidRPr="00825753" w:rsidRDefault="00825753" w:rsidP="00586F45">
      <w:pPr>
        <w:pStyle w:val="p"/>
        <w:ind w:firstLine="360"/>
        <w:jc w:val="both"/>
        <w:rPr>
          <w:sz w:val="24"/>
          <w:szCs w:val="24"/>
        </w:rPr>
      </w:pPr>
    </w:p>
    <w:p w14:paraId="03EB759C" w14:textId="57AA800B" w:rsidR="00825753" w:rsidRPr="00610AEA" w:rsidRDefault="00825753" w:rsidP="00825753">
      <w:pPr>
        <w:pStyle w:val="li"/>
        <w:autoSpaceDE w:val="0"/>
        <w:autoSpaceDN w:val="0"/>
        <w:adjustRightInd w:val="0"/>
        <w:ind w:left="0"/>
        <w:rPr>
          <w:rStyle w:val="b"/>
          <w:b w:val="0"/>
          <w:bCs w:val="0"/>
          <w:sz w:val="22"/>
          <w:szCs w:val="22"/>
        </w:rPr>
      </w:pPr>
      <w:r w:rsidRPr="00610AEA">
        <w:rPr>
          <w:rStyle w:val="b"/>
          <w:b w:val="0"/>
          <w:bCs w:val="0"/>
          <w:sz w:val="22"/>
          <w:szCs w:val="22"/>
        </w:rPr>
        <w:t xml:space="preserve">I hereby report </w:t>
      </w:r>
      <w:r w:rsidR="00344DA8" w:rsidRPr="00610AEA">
        <w:rPr>
          <w:rStyle w:val="b"/>
          <w:b w:val="0"/>
          <w:bCs w:val="0"/>
          <w:sz w:val="22"/>
          <w:szCs w:val="22"/>
        </w:rPr>
        <w:t xml:space="preserve">the following </w:t>
      </w:r>
      <w:r w:rsidRPr="00610AEA">
        <w:rPr>
          <w:rStyle w:val="b"/>
          <w:b w:val="0"/>
          <w:bCs w:val="0"/>
          <w:sz w:val="22"/>
          <w:szCs w:val="22"/>
        </w:rPr>
        <w:t xml:space="preserve">event(s) </w:t>
      </w:r>
      <w:bookmarkStart w:id="0" w:name="_Hlk83199056"/>
      <w:r w:rsidRPr="00610AEA">
        <w:rPr>
          <w:rStyle w:val="b"/>
          <w:b w:val="0"/>
          <w:bCs w:val="0"/>
          <w:sz w:val="22"/>
          <w:szCs w:val="22"/>
        </w:rPr>
        <w:t xml:space="preserve">that </w:t>
      </w:r>
      <w:r w:rsidR="00CD5CEF" w:rsidRPr="00610AEA">
        <w:rPr>
          <w:rStyle w:val="b"/>
          <w:b w:val="0"/>
          <w:bCs w:val="0"/>
          <w:sz w:val="22"/>
          <w:szCs w:val="22"/>
        </w:rPr>
        <w:t>alter</w:t>
      </w:r>
      <w:r w:rsidR="00610AEA" w:rsidRPr="00610AEA">
        <w:rPr>
          <w:rStyle w:val="b"/>
          <w:b w:val="0"/>
          <w:bCs w:val="0"/>
          <w:sz w:val="22"/>
          <w:szCs w:val="22"/>
        </w:rPr>
        <w:t>s</w:t>
      </w:r>
      <w:r w:rsidR="00CD5CEF" w:rsidRPr="00610AEA">
        <w:rPr>
          <w:rStyle w:val="b"/>
          <w:b w:val="0"/>
          <w:bCs w:val="0"/>
          <w:sz w:val="22"/>
          <w:szCs w:val="22"/>
        </w:rPr>
        <w:t xml:space="preserve"> by a net value of $25,000 or greater either the net value of the total property or the total debt of the debtor(s) or the estate</w:t>
      </w:r>
      <w:r w:rsidR="00610AEA" w:rsidRPr="00610AEA">
        <w:rPr>
          <w:rStyle w:val="b"/>
          <w:b w:val="0"/>
          <w:bCs w:val="0"/>
          <w:sz w:val="22"/>
          <w:szCs w:val="22"/>
        </w:rPr>
        <w:t>,</w:t>
      </w:r>
      <w:r w:rsidR="00CD5CEF" w:rsidRPr="00610AEA">
        <w:rPr>
          <w:rStyle w:val="b"/>
          <w:b w:val="0"/>
          <w:bCs w:val="0"/>
          <w:sz w:val="22"/>
          <w:szCs w:val="22"/>
        </w:rPr>
        <w:t xml:space="preserve"> or impact</w:t>
      </w:r>
      <w:r w:rsidR="00610AEA" w:rsidRPr="00610AEA">
        <w:rPr>
          <w:rStyle w:val="b"/>
          <w:b w:val="0"/>
          <w:bCs w:val="0"/>
          <w:sz w:val="22"/>
          <w:szCs w:val="22"/>
        </w:rPr>
        <w:t>s</w:t>
      </w:r>
      <w:r w:rsidR="00CD5CEF" w:rsidRPr="00610AEA">
        <w:rPr>
          <w:rStyle w:val="b"/>
          <w:b w:val="0"/>
          <w:bCs w:val="0"/>
          <w:sz w:val="22"/>
          <w:szCs w:val="22"/>
        </w:rPr>
        <w:t xml:space="preserve"> a claim paid by the trustee under a confirmed plan.</w:t>
      </w:r>
      <w:r w:rsidR="00CD5CEF" w:rsidRPr="00610AEA" w:rsidDel="00CD5CEF">
        <w:rPr>
          <w:rStyle w:val="variable"/>
          <w:b/>
          <w:bCs/>
          <w:sz w:val="22"/>
          <w:szCs w:val="22"/>
        </w:rPr>
        <w:t xml:space="preserve"> </w:t>
      </w:r>
      <w:bookmarkEnd w:id="0"/>
      <w:r w:rsidRPr="00610AEA">
        <w:rPr>
          <w:rStyle w:val="b"/>
          <w:b w:val="0"/>
          <w:bCs w:val="0"/>
          <w:sz w:val="22"/>
          <w:szCs w:val="22"/>
        </w:rPr>
        <w:t>(</w:t>
      </w:r>
      <w:r w:rsidRPr="00610AEA">
        <w:rPr>
          <w:rStyle w:val="b"/>
          <w:b w:val="0"/>
          <w:bCs w:val="0"/>
          <w:i/>
          <w:iCs/>
          <w:sz w:val="22"/>
          <w:szCs w:val="22"/>
        </w:rPr>
        <w:t>Provide details below</w:t>
      </w:r>
      <w:r w:rsidRPr="00610AEA">
        <w:rPr>
          <w:rStyle w:val="b"/>
          <w:b w:val="0"/>
          <w:bCs w:val="0"/>
          <w:sz w:val="22"/>
          <w:szCs w:val="22"/>
        </w:rPr>
        <w:t xml:space="preserve">). </w:t>
      </w:r>
    </w:p>
    <w:p w14:paraId="62B697DE" w14:textId="397DB75A" w:rsidR="00825753" w:rsidRPr="00610AEA" w:rsidRDefault="00825753" w:rsidP="00825753">
      <w:pPr>
        <w:pStyle w:val="li"/>
        <w:autoSpaceDE w:val="0"/>
        <w:autoSpaceDN w:val="0"/>
        <w:adjustRightInd w:val="0"/>
        <w:ind w:left="0"/>
        <w:rPr>
          <w:rStyle w:val="b"/>
          <w:sz w:val="22"/>
          <w:szCs w:val="22"/>
        </w:rPr>
      </w:pPr>
    </w:p>
    <w:p w14:paraId="26EFBFB5" w14:textId="77777777" w:rsidR="00825753" w:rsidRPr="00610AEA" w:rsidRDefault="00825753" w:rsidP="00825753">
      <w:pPr>
        <w:pStyle w:val="li"/>
        <w:autoSpaceDE w:val="0"/>
        <w:autoSpaceDN w:val="0"/>
        <w:adjustRightInd w:val="0"/>
        <w:ind w:left="0"/>
        <w:rPr>
          <w:rStyle w:val="b"/>
          <w:sz w:val="22"/>
          <w:szCs w:val="22"/>
        </w:rPr>
      </w:pPr>
    </w:p>
    <w:p w14:paraId="5668F557" w14:textId="569A3C39" w:rsidR="00825753" w:rsidRPr="00610AEA" w:rsidRDefault="00825753" w:rsidP="00825753">
      <w:pPr>
        <w:pStyle w:val="li"/>
        <w:pBdr>
          <w:top w:val="single" w:sz="6" w:space="1" w:color="auto"/>
          <w:bottom w:val="single" w:sz="6" w:space="1" w:color="auto"/>
        </w:pBdr>
        <w:autoSpaceDE w:val="0"/>
        <w:autoSpaceDN w:val="0"/>
        <w:adjustRightInd w:val="0"/>
        <w:ind w:left="0"/>
        <w:rPr>
          <w:rStyle w:val="b"/>
          <w:sz w:val="22"/>
          <w:szCs w:val="22"/>
        </w:rPr>
      </w:pPr>
    </w:p>
    <w:p w14:paraId="66BB6888" w14:textId="77777777" w:rsidR="00825753" w:rsidRPr="00610AEA" w:rsidRDefault="00825753" w:rsidP="00825753">
      <w:pPr>
        <w:pStyle w:val="li"/>
        <w:pBdr>
          <w:top w:val="single" w:sz="6" w:space="1" w:color="auto"/>
          <w:bottom w:val="single" w:sz="6" w:space="1" w:color="auto"/>
        </w:pBdr>
        <w:autoSpaceDE w:val="0"/>
        <w:autoSpaceDN w:val="0"/>
        <w:adjustRightInd w:val="0"/>
        <w:ind w:left="0"/>
        <w:rPr>
          <w:rStyle w:val="b"/>
          <w:sz w:val="22"/>
          <w:szCs w:val="22"/>
        </w:rPr>
      </w:pPr>
    </w:p>
    <w:p w14:paraId="05BA8C27" w14:textId="77777777" w:rsidR="00825753" w:rsidRPr="00610AEA" w:rsidRDefault="00825753" w:rsidP="00825753">
      <w:pPr>
        <w:pStyle w:val="li"/>
        <w:autoSpaceDE w:val="0"/>
        <w:autoSpaceDN w:val="0"/>
        <w:adjustRightInd w:val="0"/>
        <w:ind w:left="0"/>
        <w:rPr>
          <w:sz w:val="22"/>
          <w:szCs w:val="22"/>
        </w:rPr>
      </w:pPr>
    </w:p>
    <w:p w14:paraId="0776B7C3" w14:textId="4B018A1D" w:rsidR="00E710D0" w:rsidRPr="00680079" w:rsidRDefault="00523490" w:rsidP="00586F45">
      <w:pPr>
        <w:pStyle w:val="p"/>
        <w:ind w:firstLine="360"/>
        <w:jc w:val="both"/>
        <w:rPr>
          <w:sz w:val="22"/>
          <w:szCs w:val="22"/>
        </w:rPr>
      </w:pPr>
      <w:r w:rsidRPr="00680079">
        <w:rPr>
          <w:sz w:val="22"/>
          <w:szCs w:val="22"/>
        </w:rPr>
        <w:t xml:space="preserve">The debtor(s) </w:t>
      </w:r>
      <w:r w:rsidR="00825753" w:rsidRPr="00680079">
        <w:rPr>
          <w:sz w:val="22"/>
          <w:szCs w:val="22"/>
        </w:rPr>
        <w:t>___</w:t>
      </w:r>
      <w:r w:rsidRPr="00680079">
        <w:rPr>
          <w:sz w:val="22"/>
          <w:szCs w:val="22"/>
        </w:rPr>
        <w:t>will</w:t>
      </w:r>
      <w:r w:rsidR="00825753" w:rsidRPr="00680079">
        <w:rPr>
          <w:sz w:val="22"/>
          <w:szCs w:val="22"/>
        </w:rPr>
        <w:t xml:space="preserve"> ___</w:t>
      </w:r>
      <w:r w:rsidRPr="00680079">
        <w:rPr>
          <w:sz w:val="22"/>
          <w:szCs w:val="22"/>
        </w:rPr>
        <w:t>will not</w:t>
      </w:r>
      <w:r w:rsidR="002B79F9" w:rsidRPr="00680079">
        <w:rPr>
          <w:sz w:val="22"/>
          <w:szCs w:val="22"/>
        </w:rPr>
        <w:t xml:space="preserve"> seek to</w:t>
      </w:r>
      <w:r w:rsidRPr="00680079">
        <w:rPr>
          <w:sz w:val="22"/>
          <w:szCs w:val="22"/>
        </w:rPr>
        <w:t xml:space="preserve"> modify the confirmed chapter 13 plan</w:t>
      </w:r>
      <w:r w:rsidR="004F0E4C" w:rsidRPr="00680079">
        <w:rPr>
          <w:sz w:val="22"/>
          <w:szCs w:val="22"/>
        </w:rPr>
        <w:t xml:space="preserve"> as a result</w:t>
      </w:r>
      <w:r w:rsidRPr="00680079">
        <w:rPr>
          <w:sz w:val="22"/>
          <w:szCs w:val="22"/>
        </w:rPr>
        <w:t>.</w:t>
      </w:r>
    </w:p>
    <w:p w14:paraId="55AE743C" w14:textId="6CD46AE2" w:rsidR="00523490" w:rsidRPr="00680079" w:rsidRDefault="004F0E4C" w:rsidP="00586F45">
      <w:pPr>
        <w:pStyle w:val="p"/>
        <w:ind w:firstLine="360"/>
        <w:jc w:val="both"/>
        <w:rPr>
          <w:sz w:val="22"/>
          <w:szCs w:val="22"/>
        </w:rPr>
      </w:pPr>
      <w:r w:rsidRPr="00680079">
        <w:rPr>
          <w:sz w:val="22"/>
          <w:szCs w:val="22"/>
        </w:rPr>
        <w:t xml:space="preserve">Attach a copy of any available accountings or settlement statements. </w:t>
      </w:r>
    </w:p>
    <w:p w14:paraId="2C155D29" w14:textId="77777777" w:rsidR="00825753" w:rsidRPr="00680079" w:rsidRDefault="00825753" w:rsidP="00586F45">
      <w:pPr>
        <w:pStyle w:val="p"/>
        <w:ind w:firstLine="360"/>
        <w:jc w:val="both"/>
        <w:rPr>
          <w:sz w:val="22"/>
          <w:szCs w:val="22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4033"/>
        <w:gridCol w:w="5615"/>
      </w:tblGrid>
      <w:tr w:rsidR="00523490" w:rsidRPr="00610AEA" w14:paraId="63B2EB90" w14:textId="77777777" w:rsidTr="006A5A98">
        <w:tc>
          <w:tcPr>
            <w:tcW w:w="3750" w:type="dxa"/>
          </w:tcPr>
          <w:p w14:paraId="640BAE9E" w14:textId="77777777" w:rsidR="00523490" w:rsidRPr="00680079" w:rsidRDefault="00523490" w:rsidP="006A5A98">
            <w:pPr>
              <w:pStyle w:val="td"/>
              <w:rPr>
                <w:sz w:val="22"/>
                <w:szCs w:val="22"/>
              </w:rPr>
            </w:pPr>
            <w:r w:rsidRPr="00680079">
              <w:rPr>
                <w:sz w:val="22"/>
                <w:szCs w:val="22"/>
              </w:rPr>
              <w:t>Date: ____________________</w:t>
            </w:r>
          </w:p>
        </w:tc>
        <w:tc>
          <w:tcPr>
            <w:tcW w:w="5220" w:type="dxa"/>
          </w:tcPr>
          <w:p w14:paraId="2F36C867" w14:textId="77777777" w:rsidR="00523490" w:rsidRPr="00680079" w:rsidRDefault="00523490" w:rsidP="006A5A98">
            <w:pPr>
              <w:pStyle w:val="td"/>
              <w:rPr>
                <w:sz w:val="22"/>
                <w:szCs w:val="22"/>
              </w:rPr>
            </w:pPr>
            <w:r w:rsidRPr="00680079">
              <w:rPr>
                <w:sz w:val="22"/>
                <w:szCs w:val="22"/>
              </w:rPr>
              <w:t>_________________________________</w:t>
            </w:r>
          </w:p>
        </w:tc>
      </w:tr>
      <w:tr w:rsidR="00523490" w:rsidRPr="00610AEA" w14:paraId="0BE5B27C" w14:textId="77777777" w:rsidTr="006A5A98">
        <w:tc>
          <w:tcPr>
            <w:tcW w:w="3750" w:type="dxa"/>
          </w:tcPr>
          <w:p w14:paraId="6203CC7A" w14:textId="77777777" w:rsidR="00523490" w:rsidRPr="00680079" w:rsidRDefault="00523490" w:rsidP="006A5A98">
            <w:pPr>
              <w:pStyle w:val="td"/>
              <w:rPr>
                <w:sz w:val="22"/>
                <w:szCs w:val="22"/>
              </w:rPr>
            </w:pPr>
            <w:r w:rsidRPr="00680079">
              <w:rPr>
                <w:sz w:val="22"/>
                <w:szCs w:val="22"/>
              </w:rPr>
              <w:t> </w:t>
            </w:r>
          </w:p>
        </w:tc>
        <w:tc>
          <w:tcPr>
            <w:tcW w:w="5220" w:type="dxa"/>
          </w:tcPr>
          <w:p w14:paraId="46C84401" w14:textId="77777777" w:rsidR="00523490" w:rsidRPr="00680079" w:rsidRDefault="00523490" w:rsidP="006A5A98">
            <w:pPr>
              <w:pStyle w:val="td"/>
              <w:rPr>
                <w:sz w:val="22"/>
                <w:szCs w:val="22"/>
              </w:rPr>
            </w:pPr>
            <w:r w:rsidRPr="00680079">
              <w:rPr>
                <w:sz w:val="22"/>
                <w:szCs w:val="22"/>
              </w:rPr>
              <w:t>Signature of Attorney/</w:t>
            </w:r>
            <w:r w:rsidRPr="00680079">
              <w:rPr>
                <w:rStyle w:val="i"/>
                <w:sz w:val="22"/>
                <w:szCs w:val="22"/>
              </w:rPr>
              <w:t>Pro Se</w:t>
            </w:r>
            <w:r w:rsidRPr="00680079">
              <w:rPr>
                <w:sz w:val="22"/>
                <w:szCs w:val="22"/>
              </w:rPr>
              <w:t xml:space="preserve"> Debtor</w:t>
            </w:r>
          </w:p>
        </w:tc>
      </w:tr>
      <w:tr w:rsidR="00523490" w:rsidRPr="00610AEA" w14:paraId="31732BF4" w14:textId="77777777" w:rsidTr="006A5A98">
        <w:tc>
          <w:tcPr>
            <w:tcW w:w="3750" w:type="dxa"/>
          </w:tcPr>
          <w:p w14:paraId="05FCE38A" w14:textId="77777777" w:rsidR="00523490" w:rsidRPr="00680079" w:rsidRDefault="00523490" w:rsidP="006A5A98">
            <w:pPr>
              <w:pStyle w:val="td"/>
              <w:rPr>
                <w:sz w:val="22"/>
                <w:szCs w:val="22"/>
              </w:rPr>
            </w:pPr>
            <w:r w:rsidRPr="00680079">
              <w:rPr>
                <w:sz w:val="22"/>
                <w:szCs w:val="22"/>
              </w:rPr>
              <w:t> </w:t>
            </w:r>
          </w:p>
        </w:tc>
        <w:tc>
          <w:tcPr>
            <w:tcW w:w="5220" w:type="dxa"/>
          </w:tcPr>
          <w:p w14:paraId="51B1EA37" w14:textId="77777777" w:rsidR="00523490" w:rsidRPr="00680079" w:rsidRDefault="00523490" w:rsidP="006A5A98">
            <w:pPr>
              <w:pStyle w:val="td"/>
              <w:rPr>
                <w:sz w:val="22"/>
                <w:szCs w:val="22"/>
              </w:rPr>
            </w:pPr>
            <w:r w:rsidRPr="00680079">
              <w:rPr>
                <w:sz w:val="22"/>
                <w:szCs w:val="22"/>
              </w:rPr>
              <w:t>_________________________________</w:t>
            </w:r>
          </w:p>
        </w:tc>
      </w:tr>
      <w:tr w:rsidR="00523490" w:rsidRPr="00610AEA" w14:paraId="77D29DC5" w14:textId="77777777" w:rsidTr="006A5A98">
        <w:tc>
          <w:tcPr>
            <w:tcW w:w="3750" w:type="dxa"/>
          </w:tcPr>
          <w:p w14:paraId="2A69FFAA" w14:textId="77777777" w:rsidR="00523490" w:rsidRPr="00680079" w:rsidRDefault="00523490" w:rsidP="006A5A98">
            <w:pPr>
              <w:pStyle w:val="td"/>
              <w:rPr>
                <w:sz w:val="22"/>
                <w:szCs w:val="22"/>
              </w:rPr>
            </w:pPr>
            <w:r w:rsidRPr="00680079">
              <w:rPr>
                <w:sz w:val="22"/>
                <w:szCs w:val="22"/>
              </w:rPr>
              <w:t> </w:t>
            </w:r>
          </w:p>
        </w:tc>
        <w:tc>
          <w:tcPr>
            <w:tcW w:w="5220" w:type="dxa"/>
          </w:tcPr>
          <w:p w14:paraId="3F81F64C" w14:textId="77777777" w:rsidR="00523490" w:rsidRPr="00680079" w:rsidRDefault="00523490" w:rsidP="006A5A98">
            <w:pPr>
              <w:pStyle w:val="td"/>
              <w:rPr>
                <w:sz w:val="22"/>
                <w:szCs w:val="22"/>
              </w:rPr>
            </w:pPr>
            <w:r w:rsidRPr="00680079">
              <w:rPr>
                <w:sz w:val="22"/>
                <w:szCs w:val="22"/>
              </w:rPr>
              <w:t>Typed Printed Name</w:t>
            </w:r>
          </w:p>
        </w:tc>
      </w:tr>
      <w:tr w:rsidR="00523490" w:rsidRPr="00610AEA" w14:paraId="20C5B301" w14:textId="77777777" w:rsidTr="006A5A98">
        <w:trPr>
          <w:trHeight w:val="288"/>
        </w:trPr>
        <w:tc>
          <w:tcPr>
            <w:tcW w:w="3750" w:type="dxa"/>
          </w:tcPr>
          <w:p w14:paraId="65FB7870" w14:textId="77777777" w:rsidR="00523490" w:rsidRPr="00680079" w:rsidRDefault="00523490" w:rsidP="006A5A98">
            <w:pPr>
              <w:pStyle w:val="td"/>
              <w:rPr>
                <w:sz w:val="22"/>
                <w:szCs w:val="22"/>
              </w:rPr>
            </w:pPr>
            <w:r w:rsidRPr="00680079">
              <w:rPr>
                <w:sz w:val="22"/>
                <w:szCs w:val="22"/>
              </w:rPr>
              <w:t> </w:t>
            </w:r>
          </w:p>
        </w:tc>
        <w:tc>
          <w:tcPr>
            <w:tcW w:w="5220" w:type="dxa"/>
          </w:tcPr>
          <w:p w14:paraId="7B4853D9" w14:textId="77777777" w:rsidR="00523490" w:rsidRPr="00680079" w:rsidRDefault="00523490" w:rsidP="006A5A98">
            <w:pPr>
              <w:pStyle w:val="td"/>
              <w:rPr>
                <w:sz w:val="22"/>
                <w:szCs w:val="22"/>
              </w:rPr>
            </w:pPr>
            <w:r w:rsidRPr="00680079">
              <w:rPr>
                <w:sz w:val="22"/>
                <w:szCs w:val="22"/>
              </w:rPr>
              <w:t>_________________________________</w:t>
            </w:r>
          </w:p>
        </w:tc>
      </w:tr>
      <w:tr w:rsidR="00523490" w:rsidRPr="00610AEA" w14:paraId="5294C2A2" w14:textId="77777777" w:rsidTr="006A5A98">
        <w:trPr>
          <w:trHeight w:val="255"/>
        </w:trPr>
        <w:tc>
          <w:tcPr>
            <w:tcW w:w="3750" w:type="dxa"/>
          </w:tcPr>
          <w:p w14:paraId="5B70FAEA" w14:textId="77777777" w:rsidR="00523490" w:rsidRPr="00680079" w:rsidRDefault="00523490" w:rsidP="006A5A98">
            <w:pPr>
              <w:pStyle w:val="td"/>
              <w:rPr>
                <w:sz w:val="22"/>
                <w:szCs w:val="22"/>
              </w:rPr>
            </w:pPr>
            <w:r w:rsidRPr="00680079">
              <w:rPr>
                <w:sz w:val="22"/>
                <w:szCs w:val="22"/>
              </w:rPr>
              <w:t> </w:t>
            </w:r>
          </w:p>
        </w:tc>
        <w:tc>
          <w:tcPr>
            <w:tcW w:w="5220" w:type="dxa"/>
          </w:tcPr>
          <w:p w14:paraId="1856BCC6" w14:textId="77777777" w:rsidR="00523490" w:rsidRPr="00680079" w:rsidRDefault="00523490" w:rsidP="006A5A98">
            <w:pPr>
              <w:pStyle w:val="td"/>
              <w:rPr>
                <w:sz w:val="22"/>
                <w:szCs w:val="22"/>
              </w:rPr>
            </w:pPr>
            <w:r w:rsidRPr="00680079">
              <w:rPr>
                <w:sz w:val="22"/>
                <w:szCs w:val="22"/>
              </w:rPr>
              <w:t>Address/Telephone/Facsimile/E-mail</w:t>
            </w:r>
          </w:p>
        </w:tc>
      </w:tr>
      <w:tr w:rsidR="00523490" w:rsidRPr="00610AEA" w14:paraId="3E1EF37D" w14:textId="77777777" w:rsidTr="006A5A98">
        <w:tc>
          <w:tcPr>
            <w:tcW w:w="3750" w:type="dxa"/>
          </w:tcPr>
          <w:p w14:paraId="2FFB9E5D" w14:textId="77777777" w:rsidR="00523490" w:rsidRPr="00680079" w:rsidRDefault="00523490" w:rsidP="006A5A98">
            <w:pPr>
              <w:pStyle w:val="td"/>
              <w:rPr>
                <w:sz w:val="22"/>
                <w:szCs w:val="22"/>
              </w:rPr>
            </w:pPr>
            <w:r w:rsidRPr="00680079">
              <w:rPr>
                <w:sz w:val="22"/>
                <w:szCs w:val="22"/>
              </w:rPr>
              <w:t> </w:t>
            </w:r>
          </w:p>
        </w:tc>
        <w:tc>
          <w:tcPr>
            <w:tcW w:w="5220" w:type="dxa"/>
          </w:tcPr>
          <w:p w14:paraId="62F723A2" w14:textId="77777777" w:rsidR="00523490" w:rsidRPr="00680079" w:rsidRDefault="00523490" w:rsidP="006A5A98">
            <w:pPr>
              <w:pStyle w:val="td"/>
              <w:rPr>
                <w:sz w:val="22"/>
                <w:szCs w:val="22"/>
              </w:rPr>
            </w:pPr>
            <w:r w:rsidRPr="00680079">
              <w:rPr>
                <w:sz w:val="22"/>
                <w:szCs w:val="22"/>
              </w:rPr>
              <w:t>_________________________________</w:t>
            </w:r>
          </w:p>
        </w:tc>
      </w:tr>
      <w:tr w:rsidR="00523490" w:rsidRPr="00610AEA" w14:paraId="7FC4F548" w14:textId="77777777" w:rsidTr="006A5A98">
        <w:tc>
          <w:tcPr>
            <w:tcW w:w="3750" w:type="dxa"/>
          </w:tcPr>
          <w:p w14:paraId="446FE2FE" w14:textId="77777777" w:rsidR="00523490" w:rsidRPr="00680079" w:rsidRDefault="00523490" w:rsidP="006A5A98">
            <w:pPr>
              <w:pStyle w:val="td"/>
              <w:rPr>
                <w:sz w:val="22"/>
                <w:szCs w:val="22"/>
              </w:rPr>
            </w:pPr>
            <w:r w:rsidRPr="00680079">
              <w:rPr>
                <w:sz w:val="22"/>
                <w:szCs w:val="22"/>
              </w:rPr>
              <w:t> </w:t>
            </w:r>
          </w:p>
        </w:tc>
        <w:tc>
          <w:tcPr>
            <w:tcW w:w="5220" w:type="dxa"/>
          </w:tcPr>
          <w:p w14:paraId="13640949" w14:textId="77777777" w:rsidR="00523490" w:rsidRPr="00680079" w:rsidRDefault="00523490" w:rsidP="006A5A98">
            <w:pPr>
              <w:pStyle w:val="td"/>
              <w:rPr>
                <w:sz w:val="22"/>
                <w:szCs w:val="22"/>
              </w:rPr>
            </w:pPr>
            <w:r w:rsidRPr="00680079">
              <w:rPr>
                <w:sz w:val="22"/>
                <w:szCs w:val="22"/>
              </w:rPr>
              <w:t>District Court I.D. Number</w:t>
            </w:r>
          </w:p>
        </w:tc>
      </w:tr>
    </w:tbl>
    <w:p w14:paraId="51BD3E4B" w14:textId="77777777" w:rsidR="00523490" w:rsidRPr="00E710D0" w:rsidRDefault="00523490" w:rsidP="00523490">
      <w:pPr>
        <w:pStyle w:val="p"/>
        <w:jc w:val="both"/>
        <w:rPr>
          <w:sz w:val="24"/>
          <w:szCs w:val="24"/>
        </w:rPr>
      </w:pPr>
    </w:p>
    <w:sectPr w:rsidR="00523490" w:rsidRPr="00E710D0" w:rsidSect="00363485"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D2ABC"/>
    <w:multiLevelType w:val="hybridMultilevel"/>
    <w:tmpl w:val="7C903A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BF34B6"/>
    <w:multiLevelType w:val="hybridMultilevel"/>
    <w:tmpl w:val="742ACD4E"/>
    <w:lvl w:ilvl="0" w:tplc="06F427F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8053A1"/>
    <w:multiLevelType w:val="hybridMultilevel"/>
    <w:tmpl w:val="3AAC63C4"/>
    <w:lvl w:ilvl="0" w:tplc="D23CF526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760949"/>
    <w:multiLevelType w:val="hybridMultilevel"/>
    <w:tmpl w:val="7FF42546"/>
    <w:lvl w:ilvl="0" w:tplc="94C6DAA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BD94DAC"/>
    <w:multiLevelType w:val="hybridMultilevel"/>
    <w:tmpl w:val="C43E0BA0"/>
    <w:lvl w:ilvl="0" w:tplc="24CA9E84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D4C"/>
    <w:rsid w:val="000C1E65"/>
    <w:rsid w:val="00224D4C"/>
    <w:rsid w:val="002B79F9"/>
    <w:rsid w:val="00344DA8"/>
    <w:rsid w:val="00363485"/>
    <w:rsid w:val="00461D43"/>
    <w:rsid w:val="004B2831"/>
    <w:rsid w:val="004F0E4C"/>
    <w:rsid w:val="00523490"/>
    <w:rsid w:val="00586F45"/>
    <w:rsid w:val="00610AEA"/>
    <w:rsid w:val="0067248A"/>
    <w:rsid w:val="00680079"/>
    <w:rsid w:val="00825753"/>
    <w:rsid w:val="00920B6E"/>
    <w:rsid w:val="009223A1"/>
    <w:rsid w:val="009336B1"/>
    <w:rsid w:val="00972FAD"/>
    <w:rsid w:val="00A009C4"/>
    <w:rsid w:val="00A14E0E"/>
    <w:rsid w:val="00A55470"/>
    <w:rsid w:val="00A63617"/>
    <w:rsid w:val="00AE2F92"/>
    <w:rsid w:val="00B27521"/>
    <w:rsid w:val="00CD364E"/>
    <w:rsid w:val="00CD5CEF"/>
    <w:rsid w:val="00D13FF6"/>
    <w:rsid w:val="00E37833"/>
    <w:rsid w:val="00E71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99961"/>
  <w15:chartTrackingRefBased/>
  <w15:docId w15:val="{1342D7FB-48D8-417B-B6EA-4CCFA7AFC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24D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1">
    <w:name w:val="h1"/>
    <w:basedOn w:val="Heading1"/>
    <w:rsid w:val="00224D4C"/>
    <w:pPr>
      <w:pageBreakBefore/>
      <w:spacing w:before="268" w:after="268" w:line="240" w:lineRule="auto"/>
    </w:pPr>
    <w:rPr>
      <w:rFonts w:ascii="Times New Roman" w:eastAsia="Times New Roman" w:hAnsi="Times New Roman" w:cs="Times New Roman"/>
      <w:b/>
      <w:bCs/>
      <w:color w:val="000000"/>
      <w:sz w:val="40"/>
      <w:szCs w:val="40"/>
    </w:rPr>
  </w:style>
  <w:style w:type="character" w:customStyle="1" w:styleId="b">
    <w:name w:val="b"/>
    <w:rsid w:val="00224D4C"/>
    <w:rPr>
      <w:b/>
      <w:bCs/>
      <w:color w:val="000000"/>
      <w:sz w:val="20"/>
      <w:szCs w:val="20"/>
    </w:rPr>
  </w:style>
  <w:style w:type="paragraph" w:customStyle="1" w:styleId="li">
    <w:name w:val="li"/>
    <w:rsid w:val="00224D4C"/>
    <w:pPr>
      <w:spacing w:after="0" w:line="240" w:lineRule="auto"/>
      <w:ind w:left="720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24D4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p">
    <w:name w:val="p"/>
    <w:rsid w:val="00E710D0"/>
    <w:pPr>
      <w:spacing w:before="224" w:after="224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variable">
    <w:name w:val="variable"/>
    <w:rsid w:val="00E710D0"/>
    <w:rPr>
      <w:color w:val="000000"/>
      <w:sz w:val="20"/>
      <w:szCs w:val="20"/>
    </w:rPr>
  </w:style>
  <w:style w:type="paragraph" w:customStyle="1" w:styleId="pNormalWeb">
    <w:name w:val="p_NormalWeb"/>
    <w:rsid w:val="00E710D0"/>
    <w:pPr>
      <w:spacing w:before="224" w:after="224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td">
    <w:name w:val="td"/>
    <w:rsid w:val="00E710D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i">
    <w:name w:val="i"/>
    <w:rsid w:val="00523490"/>
    <w:rPr>
      <w:i/>
      <w:iCs/>
      <w:color w:val="000000"/>
      <w:sz w:val="20"/>
      <w:szCs w:val="20"/>
    </w:rPr>
  </w:style>
  <w:style w:type="paragraph" w:styleId="NoSpacing">
    <w:name w:val="No Spacing"/>
    <w:uiPriority w:val="1"/>
    <w:qFormat/>
    <w:rsid w:val="00CD36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7E2F82-D4C6-4187-AAF5-3F684899A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Davis</dc:creator>
  <cp:keywords/>
  <dc:description/>
  <cp:lastModifiedBy>Jeff Davis</cp:lastModifiedBy>
  <cp:revision>3</cp:revision>
  <dcterms:created xsi:type="dcterms:W3CDTF">2021-10-18T16:47:00Z</dcterms:created>
  <dcterms:modified xsi:type="dcterms:W3CDTF">2021-11-08T15:22:00Z</dcterms:modified>
</cp:coreProperties>
</file>