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32" w:rsidRDefault="000D1132">
      <w:pPr>
        <w:pStyle w:val="p"/>
        <w:jc w:val="center"/>
      </w:pPr>
      <w:r>
        <w:t>UNITED STATES BANKRUPTCY COURT</w:t>
      </w:r>
    </w:p>
    <w:p w:rsidR="000D1132" w:rsidRDefault="000D1132">
      <w:pPr>
        <w:pStyle w:val="p"/>
        <w:jc w:val="center"/>
      </w:pPr>
      <w:r>
        <w:t>DISTRICT OF SOUTH CAROLINA</w:t>
      </w:r>
    </w:p>
    <w:tbl>
      <w:tblPr>
        <w:tblW w:w="9075" w:type="dxa"/>
        <w:tblLayout w:type="fixed"/>
        <w:tblLook w:val="0000" w:firstRow="0" w:lastRow="0" w:firstColumn="0" w:lastColumn="0" w:noHBand="0" w:noVBand="0"/>
      </w:tblPr>
      <w:tblGrid>
        <w:gridCol w:w="4485"/>
        <w:gridCol w:w="4590"/>
      </w:tblGrid>
      <w:tr w:rsidR="000D1132" w:rsidTr="001F5998">
        <w:tc>
          <w:tcPr>
            <w:tcW w:w="4485" w:type="dxa"/>
            <w:tcBorders>
              <w:bottom w:val="single" w:sz="6" w:space="0" w:color="auto"/>
              <w:right w:val="single" w:sz="6" w:space="0" w:color="auto"/>
            </w:tcBorders>
          </w:tcPr>
          <w:p w:rsidR="000D1132" w:rsidRDefault="000D1132">
            <w:pPr>
              <w:pStyle w:val="p"/>
            </w:pPr>
            <w:r>
              <w:t>IN RE:</w:t>
            </w:r>
          </w:p>
          <w:p w:rsidR="000D1132" w:rsidRDefault="000D1132">
            <w:pPr>
              <w:pStyle w:val="p"/>
            </w:pPr>
            <w:r>
              <w:t>(Set forth here all names including married, maiden, and trade names used by debtor within the last 8 years.)</w:t>
            </w:r>
          </w:p>
          <w:p w:rsidR="000D1132" w:rsidRDefault="000D1132">
            <w:pPr>
              <w:pStyle w:val="p"/>
            </w:pPr>
            <w:r>
              <w:t>                                              DEBTOR(S)</w:t>
            </w:r>
            <w:r>
              <w:br/>
            </w:r>
          </w:p>
          <w:p w:rsidR="000D1132" w:rsidRDefault="000D1132">
            <w:pPr>
              <w:pStyle w:val="p"/>
            </w:pPr>
            <w:r>
              <w:t>Address: ___________________________</w:t>
            </w:r>
          </w:p>
          <w:p w:rsidR="000D1132" w:rsidRDefault="000D1132">
            <w:pPr>
              <w:pStyle w:val="p"/>
            </w:pPr>
            <w:r>
              <w:t>             ___________________________</w:t>
            </w:r>
          </w:p>
          <w:p w:rsidR="000D1132" w:rsidRDefault="000D1132">
            <w:pPr>
              <w:pStyle w:val="p"/>
            </w:pPr>
            <w:r>
              <w:t> </w:t>
            </w:r>
          </w:p>
          <w:p w:rsidR="000D1132" w:rsidRDefault="000D1132">
            <w:pPr>
              <w:pStyle w:val="p"/>
            </w:pPr>
            <w:r>
              <w:t>Last four digits of Social-Security or Individual Tax-Payer-Identification (ITIN) No(s)., (if any): ______</w:t>
            </w:r>
          </w:p>
          <w:p w:rsidR="000D1132" w:rsidRDefault="000D1132">
            <w:pPr>
              <w:pStyle w:val="p"/>
            </w:pPr>
            <w:r>
              <w:t> </w:t>
            </w:r>
          </w:p>
        </w:tc>
        <w:tc>
          <w:tcPr>
            <w:tcW w:w="4590" w:type="dxa"/>
          </w:tcPr>
          <w:p w:rsidR="000D1132" w:rsidRDefault="000D1132">
            <w:pPr>
              <w:pStyle w:val="p"/>
            </w:pPr>
            <w:r>
              <w:t xml:space="preserve">CASE NO: </w:t>
            </w:r>
          </w:p>
          <w:p w:rsidR="000D1132" w:rsidRDefault="000D1132">
            <w:pPr>
              <w:pStyle w:val="p"/>
            </w:pPr>
            <w:r>
              <w:t>CHAPTER 1</w:t>
            </w:r>
            <w:r w:rsidR="00CD1798">
              <w:t>2</w:t>
            </w:r>
          </w:p>
          <w:p w:rsidR="000D1132" w:rsidRDefault="000D1132">
            <w:pPr>
              <w:pStyle w:val="p"/>
            </w:pPr>
            <w:r>
              <w:t> </w:t>
            </w:r>
          </w:p>
          <w:p w:rsidR="000D1132" w:rsidRDefault="000D1132">
            <w:pPr>
              <w:pStyle w:val="p"/>
              <w:jc w:val="center"/>
            </w:pPr>
            <w:r>
              <w:t>CHAPTER 1</w:t>
            </w:r>
            <w:r w:rsidR="00CD1798">
              <w:t>2</w:t>
            </w:r>
            <w:r>
              <w:t xml:space="preserve"> NOTICE OF HEARING AND CERTIFICATION OF DEBTOR INFORMATION REQUESTING HARDSHIP DISCHARGE</w:t>
            </w:r>
          </w:p>
        </w:tc>
      </w:tr>
    </w:tbl>
    <w:p w:rsidR="000D1132" w:rsidRDefault="000D1132">
      <w:pPr>
        <w:pStyle w:val="pNormalWeb"/>
      </w:pPr>
      <w:r>
        <w:t>To the Trustee and all creditors and parties in interest:</w:t>
      </w:r>
    </w:p>
    <w:p w:rsidR="000D1132" w:rsidRDefault="000D1132">
      <w:pPr>
        <w:pStyle w:val="p"/>
      </w:pPr>
      <w:r>
        <w:t>(Name of filer) has filed papers with the court to request a discharge pursuant to 11 U.S.C. § 1</w:t>
      </w:r>
      <w:r w:rsidR="00CD1798">
        <w:t>2</w:t>
      </w:r>
      <w:r>
        <w:t>28(b) in the above case.</w:t>
      </w:r>
    </w:p>
    <w:p w:rsidR="000D1132" w:rsidRDefault="000D1132">
      <w:pPr>
        <w:pStyle w:val="p"/>
      </w:pPr>
      <w:r>
        <w:t>             </w:t>
      </w:r>
      <w:r w:rsidRPr="001F5998">
        <w:rPr>
          <w:rStyle w:val="u"/>
          <w:b/>
        </w:rPr>
        <w:t>Your rights may be affected.</w:t>
      </w:r>
      <w:r>
        <w:rPr>
          <w:rStyle w:val="b"/>
        </w:rPr>
        <w:t xml:space="preserve"> You should read these papers carefully and discuss them with your attorney, if you have one in this bankruptcy case. (If you do not have an attorney, you may wish to consult one.)</w:t>
      </w:r>
    </w:p>
    <w:p w:rsidR="000D1132" w:rsidRDefault="000D1132">
      <w:pPr>
        <w:pStyle w:val="p"/>
      </w:pPr>
      <w:r>
        <w:t>             If you do not want the court to grant the debtor(s) a discharge or if you have any reason to believe that the provisions of 11 U.S.C. § 522(q)(1) apply to this debtor or that there is pending any proceeding in which the debtor may be found guilty of a felony of the kind described in 11 U.S.C. § 522(q)(1)(A) or liable for a debt of the kind described in 11 U.S.C. § 522(q)(1)(B), or you want the court to consider your views on this</w:t>
      </w:r>
      <w:r w:rsidR="00503EF9">
        <w:t xml:space="preserve"> Certification or</w:t>
      </w:r>
      <w:r>
        <w:t xml:space="preserve"> Notice, then within </w:t>
      </w:r>
      <w:r w:rsidR="005B27C2">
        <w:t>fourteen</w:t>
      </w:r>
      <w:r>
        <w:t xml:space="preserve"> (</w:t>
      </w:r>
      <w:r w:rsidR="005B27C2">
        <w:t>14</w:t>
      </w:r>
      <w:r>
        <w:t>) days of service of this notice, you or your attorney must:</w:t>
      </w:r>
    </w:p>
    <w:p w:rsidR="000D1132" w:rsidRDefault="000D1132">
      <w:pPr>
        <w:pStyle w:val="p"/>
      </w:pPr>
      <w:r>
        <w:t>              File with the court a written response, return, or objection at:</w:t>
      </w:r>
    </w:p>
    <w:p w:rsidR="000D1132" w:rsidRDefault="000D1132">
      <w:pPr>
        <w:pStyle w:val="p"/>
      </w:pPr>
      <w:r>
        <w:t>                     1100 Laurel Street</w:t>
      </w:r>
      <w:r>
        <w:br/>
        <w:t>                     Columbia, SC 29201</w:t>
      </w:r>
    </w:p>
    <w:p w:rsidR="000D1132" w:rsidRDefault="000D1132">
      <w:pPr>
        <w:pStyle w:val="p"/>
      </w:pPr>
      <w:r>
        <w:t>              Responses, returns, or objections filed by an attorney must be electronically filed in ecf.scb.uscourts.gov.</w:t>
      </w:r>
    </w:p>
    <w:p w:rsidR="000D1132" w:rsidRDefault="000D1132">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rsidR="000D1132" w:rsidRDefault="000D1132">
      <w:pPr>
        <w:pStyle w:val="p"/>
      </w:pPr>
      <w:r>
        <w:t>              You must also send a copy to:</w:t>
      </w:r>
    </w:p>
    <w:p w:rsidR="000D1132" w:rsidRDefault="000D1132">
      <w:pPr>
        <w:pStyle w:val="p"/>
      </w:pPr>
      <w:r>
        <w:t>                      {Movant’s attorney’s name and address}</w:t>
      </w:r>
    </w:p>
    <w:p w:rsidR="000D1132" w:rsidRDefault="000D1132">
      <w:pPr>
        <w:pStyle w:val="p"/>
      </w:pPr>
      <w:r>
        <w:lastRenderedPageBreak/>
        <w:t>                      {names and addresses of others to be served}</w:t>
      </w:r>
    </w:p>
    <w:p w:rsidR="000D1132" w:rsidRDefault="000D1132">
      <w:pPr>
        <w:pStyle w:val="p"/>
      </w:pPr>
      <w:r>
        <w:t>             Attend the hearing scheduled to be heard on (date), (year), at ____ a.m./p.m. at the United States Bankruptcy Court, {address}.</w:t>
      </w:r>
    </w:p>
    <w:p w:rsidR="00503EF9" w:rsidRDefault="00503EF9" w:rsidP="00503EF9">
      <w:pPr>
        <w:pStyle w:val="p"/>
        <w:ind w:firstLine="720"/>
      </w:pPr>
      <w:r>
        <w:t>If you or your attorney do not take these steps, the court may decide that you do not oppose the relief sought in this Certification or Notice and may enter an order granting that relief prior to the scheduled hearing date, if determined to be appropriate.</w:t>
      </w:r>
    </w:p>
    <w:tbl>
      <w:tblPr>
        <w:tblW w:w="5000" w:type="pct"/>
        <w:tblLayout w:type="fixed"/>
        <w:tblLook w:val="0000" w:firstRow="0" w:lastRow="0" w:firstColumn="0" w:lastColumn="0" w:noHBand="0" w:noVBand="0"/>
      </w:tblPr>
      <w:tblGrid>
        <w:gridCol w:w="3913"/>
        <w:gridCol w:w="5447"/>
      </w:tblGrid>
      <w:tr w:rsidR="000D1132">
        <w:tc>
          <w:tcPr>
            <w:tcW w:w="3750" w:type="dxa"/>
          </w:tcPr>
          <w:p w:rsidR="000D1132" w:rsidRDefault="000D1132">
            <w:pPr>
              <w:pStyle w:val="td"/>
            </w:pPr>
            <w:bookmarkStart w:id="0" w:name="_GoBack"/>
            <w:bookmarkEnd w:id="0"/>
            <w:r>
              <w:t>Date of Service: __________________</w:t>
            </w:r>
          </w:p>
        </w:tc>
        <w:tc>
          <w:tcPr>
            <w:tcW w:w="5220" w:type="dxa"/>
          </w:tcPr>
          <w:p w:rsidR="000D1132" w:rsidRDefault="000D1132">
            <w:pPr>
              <w:pStyle w:val="td"/>
            </w:pPr>
            <w:r>
              <w:t>_________________________________</w:t>
            </w:r>
          </w:p>
        </w:tc>
      </w:tr>
      <w:tr w:rsidR="000D1132">
        <w:tc>
          <w:tcPr>
            <w:tcW w:w="3750" w:type="dxa"/>
          </w:tcPr>
          <w:p w:rsidR="000D1132" w:rsidRDefault="000D1132">
            <w:pPr>
              <w:pStyle w:val="td"/>
            </w:pPr>
            <w:r>
              <w:t> </w:t>
            </w:r>
          </w:p>
        </w:tc>
        <w:tc>
          <w:tcPr>
            <w:tcW w:w="5220" w:type="dxa"/>
          </w:tcPr>
          <w:p w:rsidR="000D1132" w:rsidRDefault="000D1132">
            <w:pPr>
              <w:pStyle w:val="td"/>
            </w:pPr>
            <w:r>
              <w:t>Signature of Attorney/</w:t>
            </w:r>
            <w:r>
              <w:rPr>
                <w:rStyle w:val="i"/>
              </w:rPr>
              <w:t>Pro Se</w:t>
            </w:r>
            <w:r>
              <w:t xml:space="preserve"> Debtor</w:t>
            </w:r>
          </w:p>
        </w:tc>
      </w:tr>
      <w:tr w:rsidR="000D1132">
        <w:tc>
          <w:tcPr>
            <w:tcW w:w="3750" w:type="dxa"/>
          </w:tcPr>
          <w:p w:rsidR="000D1132" w:rsidRDefault="000D1132">
            <w:pPr>
              <w:pStyle w:val="td"/>
            </w:pPr>
            <w:r>
              <w:t> </w:t>
            </w:r>
          </w:p>
        </w:tc>
        <w:tc>
          <w:tcPr>
            <w:tcW w:w="5220" w:type="dxa"/>
          </w:tcPr>
          <w:p w:rsidR="000D1132" w:rsidRDefault="000D1132">
            <w:pPr>
              <w:pStyle w:val="td"/>
            </w:pPr>
            <w:r>
              <w:t>_________________________________</w:t>
            </w:r>
          </w:p>
        </w:tc>
      </w:tr>
      <w:tr w:rsidR="000D1132">
        <w:tc>
          <w:tcPr>
            <w:tcW w:w="3750" w:type="dxa"/>
          </w:tcPr>
          <w:p w:rsidR="000D1132" w:rsidRDefault="000D1132">
            <w:pPr>
              <w:pStyle w:val="td"/>
            </w:pPr>
            <w:r>
              <w:t> </w:t>
            </w:r>
          </w:p>
        </w:tc>
        <w:tc>
          <w:tcPr>
            <w:tcW w:w="5220" w:type="dxa"/>
          </w:tcPr>
          <w:p w:rsidR="000D1132" w:rsidRDefault="000D1132">
            <w:pPr>
              <w:pStyle w:val="td"/>
            </w:pPr>
            <w:r>
              <w:t>Typed Printed Name</w:t>
            </w:r>
          </w:p>
        </w:tc>
      </w:tr>
      <w:tr w:rsidR="000D1132" w:rsidTr="001F5998">
        <w:trPr>
          <w:trHeight w:val="333"/>
        </w:trPr>
        <w:tc>
          <w:tcPr>
            <w:tcW w:w="3750" w:type="dxa"/>
          </w:tcPr>
          <w:p w:rsidR="000D1132" w:rsidRDefault="000D1132">
            <w:pPr>
              <w:pStyle w:val="td"/>
            </w:pPr>
            <w:r>
              <w:t> </w:t>
            </w:r>
          </w:p>
        </w:tc>
        <w:tc>
          <w:tcPr>
            <w:tcW w:w="5220" w:type="dxa"/>
          </w:tcPr>
          <w:p w:rsidR="000D1132" w:rsidRDefault="000D1132">
            <w:pPr>
              <w:pStyle w:val="td"/>
            </w:pPr>
            <w:r>
              <w:t>_________________________________</w:t>
            </w:r>
          </w:p>
        </w:tc>
      </w:tr>
      <w:tr w:rsidR="000D1132">
        <w:trPr>
          <w:trHeight w:val="255"/>
        </w:trPr>
        <w:tc>
          <w:tcPr>
            <w:tcW w:w="3750" w:type="dxa"/>
          </w:tcPr>
          <w:p w:rsidR="000D1132" w:rsidRDefault="000D1132">
            <w:pPr>
              <w:pStyle w:val="td"/>
            </w:pPr>
            <w:r>
              <w:t> </w:t>
            </w:r>
          </w:p>
        </w:tc>
        <w:tc>
          <w:tcPr>
            <w:tcW w:w="5220" w:type="dxa"/>
          </w:tcPr>
          <w:p w:rsidR="000D1132" w:rsidRDefault="000D1132">
            <w:pPr>
              <w:pStyle w:val="td"/>
            </w:pPr>
            <w:r>
              <w:t>Address/Telephone/Facsimile/E-mail</w:t>
            </w:r>
          </w:p>
        </w:tc>
      </w:tr>
      <w:tr w:rsidR="000D1132" w:rsidTr="001F5998">
        <w:trPr>
          <w:trHeight w:val="80"/>
        </w:trPr>
        <w:tc>
          <w:tcPr>
            <w:tcW w:w="3750" w:type="dxa"/>
          </w:tcPr>
          <w:p w:rsidR="000D1132" w:rsidRDefault="000D1132">
            <w:pPr>
              <w:pStyle w:val="td"/>
            </w:pPr>
            <w:r>
              <w:t> </w:t>
            </w:r>
          </w:p>
        </w:tc>
        <w:tc>
          <w:tcPr>
            <w:tcW w:w="5220" w:type="dxa"/>
          </w:tcPr>
          <w:p w:rsidR="000D1132" w:rsidRDefault="000D1132">
            <w:pPr>
              <w:pStyle w:val="td"/>
            </w:pPr>
            <w:r>
              <w:t>_________________________________</w:t>
            </w:r>
            <w:r w:rsidR="001F5998">
              <w:br/>
              <w:t>District Court I.D. Number</w:t>
            </w:r>
          </w:p>
        </w:tc>
      </w:tr>
      <w:tr w:rsidR="000D1132">
        <w:tc>
          <w:tcPr>
            <w:tcW w:w="3750" w:type="dxa"/>
          </w:tcPr>
          <w:p w:rsidR="000D1132" w:rsidRDefault="000D1132">
            <w:pPr>
              <w:pStyle w:val="td"/>
            </w:pPr>
            <w:r>
              <w:t> </w:t>
            </w:r>
          </w:p>
        </w:tc>
        <w:tc>
          <w:tcPr>
            <w:tcW w:w="5220" w:type="dxa"/>
          </w:tcPr>
          <w:p w:rsidR="000D1132" w:rsidRDefault="000D1132">
            <w:pPr>
              <w:pStyle w:val="p"/>
            </w:pPr>
          </w:p>
        </w:tc>
      </w:tr>
    </w:tbl>
    <w:p w:rsidR="000D1132" w:rsidRDefault="000D1132">
      <w:pPr>
        <w:pStyle w:val="p"/>
      </w:pPr>
      <w:r>
        <w:t> </w:t>
      </w:r>
    </w:p>
    <w:sectPr w:rsidR="000D1132">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E0D" w:rsidRDefault="00226E0D">
      <w:r>
        <w:separator/>
      </w:r>
    </w:p>
  </w:endnote>
  <w:endnote w:type="continuationSeparator" w:id="0">
    <w:p w:rsidR="00226E0D" w:rsidRDefault="0022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132" w:rsidRDefault="000D113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132" w:rsidRDefault="000D113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1D03E9">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E0D" w:rsidRDefault="00226E0D">
      <w:r>
        <w:separator/>
      </w:r>
    </w:p>
  </w:footnote>
  <w:footnote w:type="continuationSeparator" w:id="0">
    <w:p w:rsidR="00226E0D" w:rsidRDefault="0022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132" w:rsidRDefault="000D11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998"/>
    <w:rsid w:val="000B3D6D"/>
    <w:rsid w:val="000D1132"/>
    <w:rsid w:val="001D03E9"/>
    <w:rsid w:val="001F5998"/>
    <w:rsid w:val="00226E0D"/>
    <w:rsid w:val="002B5BC1"/>
    <w:rsid w:val="002D6498"/>
    <w:rsid w:val="00503EF9"/>
    <w:rsid w:val="005B27C2"/>
    <w:rsid w:val="00932650"/>
    <w:rsid w:val="00CD179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0358F"/>
  <w15:chartTrackingRefBased/>
  <w15:docId w15:val="{8C6DE69A-DFCB-466B-8B94-8BD30591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customStyle="1" w:styleId="i">
    <w:name w:val="i"/>
    <w:rPr>
      <w:i/>
      <w:iCs/>
      <w:color w:val="000000"/>
      <w:sz w:val="20"/>
      <w:szCs w:val="20"/>
    </w:rPr>
  </w:style>
  <w:style w:type="character" w:styleId="Hyperlink">
    <w:name w:val="Hyperlink"/>
    <w:rsid w:val="00EF7B96"/>
    <w:rPr>
      <w:color w:val="0000FF"/>
      <w:u w:val="single"/>
    </w:rPr>
  </w:style>
  <w:style w:type="paragraph" w:styleId="BalloonText">
    <w:name w:val="Balloon Text"/>
    <w:basedOn w:val="Normal"/>
    <w:link w:val="BalloonTextChar"/>
    <w:uiPriority w:val="99"/>
    <w:semiHidden/>
    <w:unhideWhenUsed/>
    <w:rsid w:val="00503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Jeff Davis</cp:lastModifiedBy>
  <cp:revision>5</cp:revision>
  <cp:lastPrinted>1900-01-01T05:00:00Z</cp:lastPrinted>
  <dcterms:created xsi:type="dcterms:W3CDTF">2020-11-04T22:08:00Z</dcterms:created>
  <dcterms:modified xsi:type="dcterms:W3CDTF">2020-11-23T17:10:00Z</dcterms:modified>
</cp:coreProperties>
</file>