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26AFA" w14:textId="77777777" w:rsidR="007D0E67" w:rsidRDefault="007D0E67">
      <w:pPr>
        <w:pStyle w:val="p"/>
        <w:jc w:val="center"/>
      </w:pPr>
      <w:r>
        <w:t>UNITED STATES BANKRUPTCY COURT</w:t>
      </w:r>
    </w:p>
    <w:p w14:paraId="1C4EFBCC" w14:textId="77777777" w:rsidR="007D0E67" w:rsidRDefault="007D0E67">
      <w:pPr>
        <w:pStyle w:val="p"/>
        <w:jc w:val="center"/>
      </w:pPr>
      <w:r>
        <w:t>DISTRICT OF SOUTH CAROLINA</w:t>
      </w:r>
    </w:p>
    <w:tbl>
      <w:tblPr>
        <w:tblW w:w="9450" w:type="dxa"/>
        <w:tblLayout w:type="fixed"/>
        <w:tblLook w:val="0000" w:firstRow="0" w:lastRow="0" w:firstColumn="0" w:lastColumn="0" w:noHBand="0" w:noVBand="0"/>
      </w:tblPr>
      <w:tblGrid>
        <w:gridCol w:w="4980"/>
        <w:gridCol w:w="4470"/>
      </w:tblGrid>
      <w:tr w:rsidR="007D0E67" w14:paraId="64479F26" w14:textId="77777777" w:rsidTr="00375DFA">
        <w:tc>
          <w:tcPr>
            <w:tcW w:w="4980" w:type="dxa"/>
            <w:tcBorders>
              <w:bottom w:val="single" w:sz="6" w:space="0" w:color="auto"/>
              <w:right w:val="single" w:sz="6" w:space="0" w:color="auto"/>
            </w:tcBorders>
          </w:tcPr>
          <w:p w14:paraId="1D1E8812" w14:textId="77777777" w:rsidR="007D0E67" w:rsidRDefault="007D0E67">
            <w:pPr>
              <w:pStyle w:val="p"/>
            </w:pPr>
            <w:r>
              <w:t>IN RE:</w:t>
            </w:r>
          </w:p>
          <w:p w14:paraId="3756CE8A" w14:textId="77777777" w:rsidR="007D0E67" w:rsidRDefault="007D0E67">
            <w:pPr>
              <w:pStyle w:val="p"/>
            </w:pPr>
            <w:r>
              <w:t>(Set forth here all names including married, maiden, and trade names used by debtor within the last 8 years.)</w:t>
            </w:r>
          </w:p>
          <w:p w14:paraId="183E6039" w14:textId="77777777" w:rsidR="007D0E67" w:rsidRDefault="007D0E67">
            <w:pPr>
              <w:pStyle w:val="p"/>
            </w:pPr>
            <w:r>
              <w:t>                                              DEBTOR(S)</w:t>
            </w:r>
            <w:r>
              <w:br/>
            </w:r>
          </w:p>
          <w:p w14:paraId="2BFE2740" w14:textId="77777777" w:rsidR="007D0E67" w:rsidRDefault="007D0E67">
            <w:pPr>
              <w:pStyle w:val="p"/>
            </w:pPr>
            <w:r>
              <w:t>Address: ___________________________</w:t>
            </w:r>
          </w:p>
          <w:p w14:paraId="50349319" w14:textId="77777777" w:rsidR="007D0E67" w:rsidRDefault="007D0E67">
            <w:pPr>
              <w:pStyle w:val="p"/>
            </w:pPr>
            <w:r>
              <w:t>             ___________________________</w:t>
            </w:r>
          </w:p>
          <w:p w14:paraId="0BFBFF8D" w14:textId="77777777" w:rsidR="007D0E67" w:rsidRDefault="007D0E67">
            <w:pPr>
              <w:pStyle w:val="p"/>
            </w:pPr>
            <w:r>
              <w:t> </w:t>
            </w:r>
          </w:p>
          <w:p w14:paraId="5D87730D" w14:textId="77777777" w:rsidR="007D0E67" w:rsidRDefault="007D0E67">
            <w:pPr>
              <w:pStyle w:val="p"/>
            </w:pPr>
            <w:r>
              <w:t>Last four digits of Social-Security or Individual Tax-Payer-Identification (ITIN) No(s)., (if any): _______</w:t>
            </w:r>
          </w:p>
          <w:p w14:paraId="3055A7B8" w14:textId="77777777" w:rsidR="007D0E67" w:rsidRDefault="007D0E67">
            <w:pPr>
              <w:pStyle w:val="p"/>
            </w:pPr>
            <w:r>
              <w:t> </w:t>
            </w:r>
          </w:p>
        </w:tc>
        <w:tc>
          <w:tcPr>
            <w:tcW w:w="4470" w:type="dxa"/>
          </w:tcPr>
          <w:p w14:paraId="61100A32" w14:textId="77777777" w:rsidR="007D0E67" w:rsidRDefault="007D0E67">
            <w:pPr>
              <w:pStyle w:val="p"/>
            </w:pPr>
            <w:r>
              <w:t xml:space="preserve">CASE NO: </w:t>
            </w:r>
          </w:p>
          <w:p w14:paraId="3F63FD86" w14:textId="0CB25543" w:rsidR="007D0E67" w:rsidRDefault="007D0E67">
            <w:pPr>
              <w:pStyle w:val="p"/>
            </w:pPr>
            <w:r>
              <w:t>CHAPTER 1</w:t>
            </w:r>
            <w:r w:rsidR="00AB31FC">
              <w:t>2</w:t>
            </w:r>
          </w:p>
          <w:p w14:paraId="7A01E3F4" w14:textId="77777777" w:rsidR="007D0E67" w:rsidRDefault="007D0E67">
            <w:pPr>
              <w:pStyle w:val="p"/>
              <w:jc w:val="center"/>
            </w:pPr>
            <w:r>
              <w:t> </w:t>
            </w:r>
          </w:p>
          <w:p w14:paraId="35930585" w14:textId="0FACDE1A" w:rsidR="007D0E67" w:rsidRDefault="007D0E67">
            <w:pPr>
              <w:pStyle w:val="p"/>
              <w:jc w:val="center"/>
            </w:pPr>
            <w:r>
              <w:t>CERTIFICATION OF PLAN COMPLETION AND REQUEST FOR DISCHARGE</w:t>
            </w:r>
          </w:p>
        </w:tc>
      </w:tr>
    </w:tbl>
    <w:p w14:paraId="2AB15ADC" w14:textId="77777777" w:rsidR="007D0E67" w:rsidRDefault="007D0E67">
      <w:pPr>
        <w:pStyle w:val="pNormalWeb"/>
        <w:ind w:firstLine="720"/>
      </w:pPr>
      <w:r>
        <w:t>The above-captioned debtor certifies under penalty of perjury that the following are true and correct:</w:t>
      </w:r>
    </w:p>
    <w:p w14:paraId="70F76C88" w14:textId="77777777" w:rsidR="007D0E67" w:rsidRDefault="007D0E67">
      <w:pPr>
        <w:pStyle w:val="pNormalWeb"/>
        <w:ind w:firstLine="1440"/>
      </w:pPr>
      <w:r>
        <w:t>1) There has been no Court order that would deny the debtor the right to a discharge.</w:t>
      </w:r>
    </w:p>
    <w:p w14:paraId="5F0B899A" w14:textId="0B3ECE6B" w:rsidR="007D0E67" w:rsidRDefault="007D0E67">
      <w:pPr>
        <w:pStyle w:val="pNormalWeb"/>
        <w:ind w:firstLine="1440"/>
      </w:pPr>
      <w:r>
        <w:t xml:space="preserve">2) </w:t>
      </w:r>
      <w:r w:rsidR="006A0C49">
        <w:t>All payments due under the plan have been completed including all payments required under 11 U.S.C. § 1222(b)(5) and debtor has filed all reports required by Title 11 and the Federal Rules of Bankruptcy Procedure.</w:t>
      </w:r>
    </w:p>
    <w:p w14:paraId="58AABDDF" w14:textId="594AF010" w:rsidR="007D0E67" w:rsidRDefault="007D0E67">
      <w:pPr>
        <w:pStyle w:val="pNormalWeb"/>
        <w:ind w:firstLine="1440"/>
      </w:pPr>
      <w:r>
        <w:t>3) Pursuant to 11 U.S.C. § 1</w:t>
      </w:r>
      <w:r w:rsidR="00AB31FC">
        <w:t>2</w:t>
      </w:r>
      <w:r>
        <w:t>28(a), all amounts payable for domestic support obligations due on or before the date set forth below (including any amounts due before the filing of the bankruptcy petition to the extent provided for by the plan) have been paid to:</w:t>
      </w:r>
    </w:p>
    <w:p w14:paraId="2943078E" w14:textId="77777777" w:rsidR="007D0E67" w:rsidRDefault="007D0E67">
      <w:pPr>
        <w:pStyle w:val="pNormalWeb"/>
      </w:pPr>
      <w:r>
        <w:t>Name: _______________________________</w:t>
      </w:r>
    </w:p>
    <w:p w14:paraId="0B858983" w14:textId="77777777" w:rsidR="007D0E67" w:rsidRDefault="007D0E67">
      <w:pPr>
        <w:pStyle w:val="pNormalWeb"/>
      </w:pPr>
      <w:r>
        <w:t>Address:_______________________________</w:t>
      </w:r>
      <w:r>
        <w:br/>
        <w:t>         </w:t>
      </w:r>
      <w:r w:rsidR="00375DFA">
        <w:t xml:space="preserve">  </w:t>
      </w:r>
      <w:r>
        <w:t>   _______________________________</w:t>
      </w:r>
    </w:p>
    <w:p w14:paraId="1CF91F8A" w14:textId="77777777" w:rsidR="007D0E67" w:rsidRDefault="007D0E67">
      <w:pPr>
        <w:pStyle w:val="pNormalWeb"/>
      </w:pPr>
      <w:r>
        <w:t>(repeat for multiple payees)</w:t>
      </w:r>
    </w:p>
    <w:p w14:paraId="47ACD783" w14:textId="0FA9864A" w:rsidR="007D0E67" w:rsidRDefault="004A1D21">
      <w:pPr>
        <w:pStyle w:val="pNormalWeb"/>
      </w:pPr>
      <w:r>
        <w:t>Claims that were not discharged pursuant to 11 U.S.C. § 523(a) except as provided in 11 U.S.C. § 1232(c)</w:t>
      </w:r>
      <w:r w:rsidR="00F2585B">
        <w:t xml:space="preserve"> </w:t>
      </w:r>
      <w:r w:rsidR="007D0E67">
        <w:t>__________________________________________________________________________________________________________________</w:t>
      </w:r>
      <w:r w:rsidR="00F609FE">
        <w:t>________________________________________________________________________</w:t>
      </w:r>
      <w:r w:rsidR="007D0E67">
        <w:br/>
      </w:r>
      <w:r w:rsidR="007D0E67">
        <w:br/>
        <w:t>Debts that were reaffirmed under 11 U.S.C. § 524(c): ____________________________________________</w:t>
      </w:r>
      <w:r w:rsidR="007D0E67">
        <w:br/>
        <w:t>______________________________________________________________________________________</w:t>
      </w:r>
    </w:p>
    <w:p w14:paraId="621D04B1" w14:textId="38B6EAE3" w:rsidR="00EE0375" w:rsidRDefault="007D0E67">
      <w:pPr>
        <w:pStyle w:val="pNormalWeb"/>
        <w:ind w:firstLine="1440"/>
      </w:pPr>
      <w:r>
        <w:t>4) The provisions of 11 U.S.C. § 522(q)(1) are not applicable to this case under 11 U.S.C. § 1</w:t>
      </w:r>
      <w:r w:rsidR="00955EB0">
        <w:t>2</w:t>
      </w:r>
      <w:r>
        <w:t>28(</w:t>
      </w:r>
      <w:r w:rsidR="00955EB0">
        <w:t>f</w:t>
      </w:r>
      <w:r>
        <w:t>) and there are no proceedings pending against the debtor of the kind described in 11 U.S.C. § 522(q)(1)(A) or 522(q)(1)(B).</w:t>
      </w:r>
      <w:r w:rsidR="00EE0375" w:rsidRPr="007000FC">
        <w:t xml:space="preserve"> </w:t>
      </w:r>
    </w:p>
    <w:p w14:paraId="6619085B" w14:textId="57A81CBA" w:rsidR="007D0E67" w:rsidRDefault="007D0E67">
      <w:pPr>
        <w:pStyle w:val="pNormalWeb"/>
        <w:ind w:firstLine="720"/>
      </w:pPr>
      <w:r>
        <w:lastRenderedPageBreak/>
        <w:t>The undersigned requests that a discharge be granted in accordance with 11 U.S.C. § 1</w:t>
      </w:r>
      <w:r w:rsidR="00AB31FC">
        <w:t>2</w:t>
      </w:r>
      <w:r>
        <w:t>28</w:t>
      </w:r>
      <w:r w:rsidR="0056285F">
        <w:t>(a)</w:t>
      </w:r>
      <w:r>
        <w:t>.</w:t>
      </w:r>
    </w:p>
    <w:p w14:paraId="696275AE" w14:textId="77777777" w:rsidR="007D0E67" w:rsidRDefault="007D0E67">
      <w:pPr>
        <w:pStyle w:val="pNormalWeb"/>
      </w:pPr>
      <w:r>
        <w:t> </w:t>
      </w:r>
    </w:p>
    <w:p w14:paraId="01498043" w14:textId="77777777" w:rsidR="007D0E67" w:rsidRDefault="007D0E67">
      <w:pPr>
        <w:pStyle w:val="pNormalWeb"/>
      </w:pPr>
      <w:r>
        <w:t>DATE: ____________________, _______</w:t>
      </w:r>
    </w:p>
    <w:p w14:paraId="7BCA3AF7" w14:textId="77777777" w:rsidR="007D0E67" w:rsidRDefault="007D0E67">
      <w:pPr>
        <w:pStyle w:val="pNormalWeb"/>
      </w:pPr>
      <w:r>
        <w:t>_____________________________</w:t>
      </w:r>
      <w:r>
        <w:br/>
        <w:t>Debtor</w:t>
      </w:r>
    </w:p>
    <w:p w14:paraId="18451184" w14:textId="77777777" w:rsidR="007D0E67" w:rsidRDefault="007D0E67">
      <w:pPr>
        <w:pStyle w:val="pNormalWeb"/>
      </w:pPr>
      <w:r>
        <w:t>_____________________________</w:t>
      </w:r>
      <w:r>
        <w:br/>
        <w:t>D</w:t>
      </w:r>
      <w:bookmarkStart w:id="0" w:name="_GoBack"/>
      <w:bookmarkEnd w:id="0"/>
      <w:r>
        <w:t>ebtor</w:t>
      </w:r>
    </w:p>
    <w:sectPr w:rsidR="007D0E67">
      <w:headerReference w:type="default" r:id="rId7"/>
      <w:footerReference w:type="even" r:id="rId8"/>
      <w:footerReference w:type="default" r:id="rId9"/>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83A1" w14:textId="77777777" w:rsidR="00A74DE8" w:rsidRDefault="00A74DE8">
      <w:r>
        <w:separator/>
      </w:r>
    </w:p>
  </w:endnote>
  <w:endnote w:type="continuationSeparator" w:id="0">
    <w:p w14:paraId="32CEE481" w14:textId="77777777" w:rsidR="00A74DE8" w:rsidRDefault="00A7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5A2B" w14:textId="77777777" w:rsidR="00955EB0" w:rsidRDefault="00955EB0">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648F" w14:textId="77777777" w:rsidR="00955EB0" w:rsidRDefault="00955EB0">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8785A" w14:textId="77777777" w:rsidR="00A74DE8" w:rsidRDefault="00A74DE8">
      <w:r>
        <w:separator/>
      </w:r>
    </w:p>
  </w:footnote>
  <w:footnote w:type="continuationSeparator" w:id="0">
    <w:p w14:paraId="30C67C64" w14:textId="77777777" w:rsidR="00A74DE8" w:rsidRDefault="00A7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E7AD" w14:textId="77777777" w:rsidR="00955EB0" w:rsidRDefault="00955E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FA"/>
    <w:rsid w:val="00205344"/>
    <w:rsid w:val="00263F4F"/>
    <w:rsid w:val="002C70DE"/>
    <w:rsid w:val="002F7C05"/>
    <w:rsid w:val="00375DFA"/>
    <w:rsid w:val="003A3F5A"/>
    <w:rsid w:val="004A1D21"/>
    <w:rsid w:val="004F5819"/>
    <w:rsid w:val="0056285F"/>
    <w:rsid w:val="006A0C49"/>
    <w:rsid w:val="007D0E67"/>
    <w:rsid w:val="0082391D"/>
    <w:rsid w:val="008D1B74"/>
    <w:rsid w:val="00955EB0"/>
    <w:rsid w:val="00A478D3"/>
    <w:rsid w:val="00A74DE8"/>
    <w:rsid w:val="00A8420E"/>
    <w:rsid w:val="00AB31FC"/>
    <w:rsid w:val="00B43321"/>
    <w:rsid w:val="00C95E83"/>
    <w:rsid w:val="00CC1761"/>
    <w:rsid w:val="00EE0375"/>
    <w:rsid w:val="00F2585B"/>
    <w:rsid w:val="00F609F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B76F2"/>
  <w15:chartTrackingRefBased/>
  <w15:docId w15:val="{EC97237D-AA70-4296-BB2A-05D5BA7A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styleId="Hyperlink">
    <w:name w:val="Hyperlink"/>
    <w:rsid w:val="00EF7B96"/>
    <w:rPr>
      <w:color w:val="0000FF"/>
      <w:u w:val="single"/>
    </w:rPr>
  </w:style>
  <w:style w:type="character" w:styleId="CommentReference">
    <w:name w:val="annotation reference"/>
    <w:basedOn w:val="DefaultParagraphFont"/>
    <w:uiPriority w:val="99"/>
    <w:semiHidden/>
    <w:unhideWhenUsed/>
    <w:rsid w:val="00955EB0"/>
    <w:rPr>
      <w:sz w:val="16"/>
      <w:szCs w:val="16"/>
    </w:rPr>
  </w:style>
  <w:style w:type="paragraph" w:styleId="CommentText">
    <w:name w:val="annotation text"/>
    <w:basedOn w:val="Normal"/>
    <w:link w:val="CommentTextChar"/>
    <w:uiPriority w:val="99"/>
    <w:semiHidden/>
    <w:unhideWhenUsed/>
    <w:rsid w:val="00955EB0"/>
    <w:rPr>
      <w:sz w:val="20"/>
      <w:szCs w:val="20"/>
    </w:rPr>
  </w:style>
  <w:style w:type="character" w:customStyle="1" w:styleId="CommentTextChar">
    <w:name w:val="Comment Text Char"/>
    <w:basedOn w:val="DefaultParagraphFont"/>
    <w:link w:val="CommentText"/>
    <w:uiPriority w:val="99"/>
    <w:semiHidden/>
    <w:rsid w:val="00955EB0"/>
  </w:style>
  <w:style w:type="paragraph" w:styleId="CommentSubject">
    <w:name w:val="annotation subject"/>
    <w:basedOn w:val="CommentText"/>
    <w:next w:val="CommentText"/>
    <w:link w:val="CommentSubjectChar"/>
    <w:uiPriority w:val="99"/>
    <w:semiHidden/>
    <w:unhideWhenUsed/>
    <w:rsid w:val="00955EB0"/>
    <w:rPr>
      <w:b/>
      <w:bCs/>
    </w:rPr>
  </w:style>
  <w:style w:type="character" w:customStyle="1" w:styleId="CommentSubjectChar">
    <w:name w:val="Comment Subject Char"/>
    <w:basedOn w:val="CommentTextChar"/>
    <w:link w:val="CommentSubject"/>
    <w:uiPriority w:val="99"/>
    <w:semiHidden/>
    <w:rsid w:val="00955EB0"/>
    <w:rPr>
      <w:b/>
      <w:bCs/>
    </w:rPr>
  </w:style>
  <w:style w:type="paragraph" w:styleId="BalloonText">
    <w:name w:val="Balloon Text"/>
    <w:basedOn w:val="Normal"/>
    <w:link w:val="BalloonTextChar"/>
    <w:uiPriority w:val="99"/>
    <w:semiHidden/>
    <w:unhideWhenUsed/>
    <w:rsid w:val="00955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30C8B-CBA1-420F-9D34-230CF44B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Jeff Davis</cp:lastModifiedBy>
  <cp:revision>3</cp:revision>
  <cp:lastPrinted>1900-01-01T05:00:00Z</cp:lastPrinted>
  <dcterms:created xsi:type="dcterms:W3CDTF">2020-11-23T17:00:00Z</dcterms:created>
  <dcterms:modified xsi:type="dcterms:W3CDTF">2020-11-23T17:15:00Z</dcterms:modified>
</cp:coreProperties>
</file>