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31" w:rsidRDefault="005F3131" w:rsidP="005F3131">
      <w:pPr>
        <w:pStyle w:val="p"/>
        <w:jc w:val="center"/>
      </w:pPr>
      <w:r>
        <w:t>UNITED STATES BANKRUPTCY COURT</w:t>
      </w:r>
    </w:p>
    <w:p w:rsidR="005F3131" w:rsidRDefault="005F3131" w:rsidP="005F3131">
      <w:pPr>
        <w:pStyle w:val="p"/>
        <w:jc w:val="center"/>
      </w:pPr>
      <w:r>
        <w:t>DISTRICT OF SOUTH CAROLINA</w:t>
      </w:r>
    </w:p>
    <w:tbl>
      <w:tblPr>
        <w:tblW w:w="9375" w:type="dxa"/>
        <w:tblLayout w:type="fixed"/>
        <w:tblLook w:val="0000" w:firstRow="0" w:lastRow="0" w:firstColumn="0" w:lastColumn="0" w:noHBand="0" w:noVBand="0"/>
      </w:tblPr>
      <w:tblGrid>
        <w:gridCol w:w="4365"/>
        <w:gridCol w:w="5010"/>
      </w:tblGrid>
      <w:tr w:rsidR="005F3131" w:rsidTr="008C59A7">
        <w:tc>
          <w:tcPr>
            <w:tcW w:w="4365" w:type="dxa"/>
            <w:tcBorders>
              <w:bottom w:val="single" w:sz="6" w:space="0" w:color="auto"/>
              <w:right w:val="single" w:sz="6" w:space="0" w:color="auto"/>
            </w:tcBorders>
            <w:tcMar>
              <w:right w:w="30" w:type="dxa"/>
            </w:tcMar>
          </w:tcPr>
          <w:p w:rsidR="005F3131" w:rsidRDefault="005F3131" w:rsidP="008C59A7">
            <w:pPr>
              <w:pStyle w:val="p"/>
            </w:pPr>
            <w:r>
              <w:t>IN RE:</w:t>
            </w:r>
          </w:p>
          <w:p w:rsidR="005F3131" w:rsidRDefault="005F3131" w:rsidP="008C59A7">
            <w:pPr>
              <w:pStyle w:val="p"/>
            </w:pPr>
            <w:r>
              <w:t> </w:t>
            </w:r>
          </w:p>
          <w:p w:rsidR="005F3131" w:rsidRDefault="005F3131" w:rsidP="008C59A7">
            <w:pPr>
              <w:pStyle w:val="p"/>
            </w:pPr>
            <w:r>
              <w:t> </w:t>
            </w:r>
          </w:p>
          <w:p w:rsidR="005F3131" w:rsidRDefault="005F3131" w:rsidP="008C59A7">
            <w:pPr>
              <w:pStyle w:val="p"/>
            </w:pPr>
            <w:r>
              <w:t> </w:t>
            </w:r>
          </w:p>
          <w:p w:rsidR="005F3131" w:rsidRDefault="005F3131" w:rsidP="008C59A7">
            <w:pPr>
              <w:pStyle w:val="p"/>
            </w:pPr>
            <w:r>
              <w:t> </w:t>
            </w:r>
          </w:p>
          <w:p w:rsidR="005F3131" w:rsidRDefault="005F3131" w:rsidP="008C59A7">
            <w:pPr>
              <w:pStyle w:val="p"/>
              <w:jc w:val="right"/>
            </w:pPr>
            <w:r>
              <w:t xml:space="preserve"> DEBTOR(S)</w:t>
            </w:r>
          </w:p>
        </w:tc>
        <w:tc>
          <w:tcPr>
            <w:tcW w:w="5010" w:type="dxa"/>
          </w:tcPr>
          <w:p w:rsidR="005F3131" w:rsidRDefault="005F3131" w:rsidP="008C59A7">
            <w:pPr>
              <w:pStyle w:val="p"/>
            </w:pPr>
            <w:r>
              <w:t xml:space="preserve">CASE NO: </w:t>
            </w:r>
          </w:p>
          <w:p w:rsidR="005F3131" w:rsidRDefault="005F3131" w:rsidP="008C59A7">
            <w:pPr>
              <w:pStyle w:val="p"/>
            </w:pPr>
            <w:r>
              <w:t>CHAPTER:</w:t>
            </w:r>
          </w:p>
          <w:p w:rsidR="005F3131" w:rsidRDefault="005F3131" w:rsidP="008C59A7">
            <w:pPr>
              <w:pStyle w:val="p"/>
            </w:pPr>
            <w:r>
              <w:t> </w:t>
            </w:r>
          </w:p>
          <w:p w:rsidR="005F3131" w:rsidRDefault="005F3131" w:rsidP="008C59A7">
            <w:pPr>
              <w:pStyle w:val="p"/>
              <w:jc w:val="center"/>
            </w:pPr>
            <w:r>
              <w:t>NOTICE OF CASE SPECIFIC ADDRESS PURSUANT TO 11 U.S.C. § 342(e) AND SC LBR 2002-1</w:t>
            </w:r>
          </w:p>
        </w:tc>
      </w:tr>
    </w:tbl>
    <w:p w:rsidR="005F3131" w:rsidRDefault="005F3131" w:rsidP="005F3131">
      <w:pPr>
        <w:pStyle w:val="pNormalWeb"/>
      </w:pPr>
      <w:r>
        <w:t> </w:t>
      </w:r>
    </w:p>
    <w:p w:rsidR="005F3131" w:rsidRDefault="005F3131" w:rsidP="005F3131">
      <w:pPr>
        <w:pStyle w:val="pNormalWeb"/>
        <w:ind w:firstLine="720"/>
      </w:pPr>
      <w:r>
        <w:t xml:space="preserve">Pursuant to 11 U.S.C. § 342(e) and SC LBR 2002-1, (creditor) files this notice of address to be used to provide notice in the above-captioned case.  (Creditor) is aware that, pursuant to 11 U.S.C. § 342(e)(2), any notice in such case required to be provided to such creditor by the debtor or the Court will not be provided to the address designated herein until after seven (7) days following receipt of (creditor's) notice of address by the Court and the debtor. </w:t>
      </w:r>
    </w:p>
    <w:p w:rsidR="005F3131" w:rsidRDefault="005F3131" w:rsidP="005F3131">
      <w:pPr>
        <w:pStyle w:val="pNormalWeb"/>
        <w:ind w:firstLine="720"/>
      </w:pPr>
      <w:r>
        <w:t>Address to be changed (if applicable):</w:t>
      </w:r>
    </w:p>
    <w:p w:rsidR="005F3131" w:rsidRDefault="005F3131" w:rsidP="005F3131">
      <w:pPr>
        <w:pStyle w:val="pNormalWeb"/>
      </w:pPr>
      <w:r>
        <w:t>Name:   ________________________________</w:t>
      </w:r>
      <w:r>
        <w:br/>
        <w:t>Address 1:______________________________</w:t>
      </w:r>
      <w:r>
        <w:br/>
        <w:t>Address 2:______________________________</w:t>
      </w:r>
      <w:r>
        <w:br/>
        <w:t>Address 3:______________________________</w:t>
      </w:r>
      <w:r>
        <w:br/>
        <w:t>Address 4:______________________________</w:t>
      </w:r>
      <w:r>
        <w:br/>
        <w:t>City, State, Zip __________________________</w:t>
      </w:r>
    </w:p>
    <w:p w:rsidR="005F3131" w:rsidRDefault="005F3131" w:rsidP="005F3131">
      <w:pPr>
        <w:pStyle w:val="pNormalWeb"/>
      </w:pPr>
      <w:r>
        <w:t>Address to be used for further noticing:</w:t>
      </w:r>
    </w:p>
    <w:p w:rsidR="005F3131" w:rsidRDefault="005F3131" w:rsidP="005F3131">
      <w:pPr>
        <w:pStyle w:val="pNormalWeb"/>
      </w:pPr>
      <w:r>
        <w:t>Name:   ________________________________</w:t>
      </w:r>
      <w:r>
        <w:br/>
        <w:t>Address 1:______________________________</w:t>
      </w:r>
      <w:r>
        <w:br/>
        <w:t>Address 2:______________________________</w:t>
      </w:r>
      <w:r>
        <w:br/>
        <w:t>Address 3:______________________________</w:t>
      </w:r>
      <w:r>
        <w:br/>
        <w:t>Address 4:______________________________</w:t>
      </w:r>
      <w:r>
        <w:br/>
        <w:t>City, State, Zip __________________________</w:t>
      </w:r>
    </w:p>
    <w:p w:rsidR="005F3131" w:rsidRDefault="005F3131" w:rsidP="005F3131">
      <w:pPr>
        <w:pStyle w:val="pNormalWeb"/>
      </w:pPr>
      <w:r>
        <w:t>Authorization: Under penalty of perjury, I, the undersigned affirm that I am authorized to request this address change.</w:t>
      </w:r>
    </w:p>
    <w:p w:rsidR="005F3131" w:rsidRDefault="005F3131" w:rsidP="005F3131">
      <w:pPr>
        <w:pStyle w:val="pNormalWeb"/>
      </w:pPr>
      <w:r>
        <w:t>Name:_______________________________________</w:t>
      </w:r>
      <w:r>
        <w:br/>
        <w:t>Signature: ____________________________________</w:t>
      </w:r>
      <w:r>
        <w:br/>
        <w:t>Date:________________________________________</w:t>
      </w:r>
    </w:p>
    <w:p w:rsidR="009F7B8E" w:rsidRDefault="009F7B8E">
      <w:bookmarkStart w:id="0" w:name="_GoBack"/>
      <w:bookmarkEnd w:id="0"/>
    </w:p>
    <w:sectPr w:rsidR="009F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31"/>
    <w:rsid w:val="005F3131"/>
    <w:rsid w:val="009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6DB3B-7329-47B7-9FFC-8AD2EECB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F3131"/>
    <w:pPr>
      <w:spacing w:before="224" w:after="224" w:line="240" w:lineRule="auto"/>
    </w:pPr>
    <w:rPr>
      <w:rFonts w:ascii="Times New Roman" w:eastAsia="Times New Roman" w:hAnsi="Times New Roman" w:cs="Times New Roman"/>
      <w:color w:val="000000"/>
      <w:sz w:val="20"/>
      <w:szCs w:val="20"/>
    </w:rPr>
  </w:style>
  <w:style w:type="paragraph" w:customStyle="1" w:styleId="pNormalWeb">
    <w:name w:val="p_NormalWeb"/>
    <w:rsid w:val="005F3131"/>
    <w:pPr>
      <w:spacing w:before="224" w:after="224"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Huppertz</dc:creator>
  <cp:keywords/>
  <dc:description/>
  <cp:lastModifiedBy>Lisa Huppertz</cp:lastModifiedBy>
  <cp:revision>1</cp:revision>
  <dcterms:created xsi:type="dcterms:W3CDTF">2017-11-15T21:32:00Z</dcterms:created>
  <dcterms:modified xsi:type="dcterms:W3CDTF">2017-11-15T21:33:00Z</dcterms:modified>
</cp:coreProperties>
</file>